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8F6" w:rsidRPr="001F58F6" w:rsidRDefault="001F58F6" w:rsidP="001F58F6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  <w:r w:rsidRPr="001F58F6"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  <w:t>П р и л у ц ь к а   м і с ь к а   р а д а</w:t>
      </w:r>
    </w:p>
    <w:p w:rsidR="001F58F6" w:rsidRPr="001F58F6" w:rsidRDefault="001F58F6" w:rsidP="001F58F6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ru-RU" w:eastAsia="ar-SA"/>
        </w:rPr>
      </w:pPr>
      <w:r w:rsidRPr="001F58F6">
        <w:rPr>
          <w:rFonts w:ascii="Times New Roman" w:eastAsia="Times New Roman" w:hAnsi="Times New Roman" w:cs="Times New Roman"/>
          <w:caps/>
          <w:sz w:val="24"/>
          <w:szCs w:val="24"/>
          <w:lang w:val="ru-RU" w:eastAsia="ar-SA"/>
        </w:rPr>
        <w:t xml:space="preserve">Ч е </w:t>
      </w:r>
      <w:proofErr w:type="gramStart"/>
      <w:r w:rsidRPr="001F58F6">
        <w:rPr>
          <w:rFonts w:ascii="Times New Roman" w:eastAsia="Times New Roman" w:hAnsi="Times New Roman" w:cs="Times New Roman"/>
          <w:caps/>
          <w:sz w:val="24"/>
          <w:szCs w:val="24"/>
          <w:lang w:val="ru-RU" w:eastAsia="ar-SA"/>
        </w:rPr>
        <w:t>р</w:t>
      </w:r>
      <w:proofErr w:type="gramEnd"/>
      <w:r w:rsidRPr="001F58F6">
        <w:rPr>
          <w:rFonts w:ascii="Times New Roman" w:eastAsia="Times New Roman" w:hAnsi="Times New Roman" w:cs="Times New Roman"/>
          <w:caps/>
          <w:sz w:val="24"/>
          <w:szCs w:val="24"/>
          <w:lang w:val="ru-RU" w:eastAsia="ar-SA"/>
        </w:rPr>
        <w:t xml:space="preserve"> н і г і в с ь к о ї    о б л а с т і</w:t>
      </w:r>
    </w:p>
    <w:p w:rsidR="001F58F6" w:rsidRPr="001F58F6" w:rsidRDefault="001F58F6" w:rsidP="001F58F6">
      <w:pPr>
        <w:numPr>
          <w:ilvl w:val="0"/>
          <w:numId w:val="1"/>
        </w:num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1F58F6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(___________ </w:t>
      </w:r>
      <w:proofErr w:type="spellStart"/>
      <w:r w:rsidRPr="001F58F6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сесія</w:t>
      </w:r>
      <w:proofErr w:type="spellEnd"/>
      <w:r w:rsidRPr="001F58F6">
        <w:rPr>
          <w:rFonts w:ascii="Times New Roman" w:eastAsia="Times New Roman" w:hAnsi="Times New Roman" w:cs="Times New Roman"/>
          <w:sz w:val="24"/>
          <w:szCs w:val="24"/>
          <w:lang w:eastAsia="ar-SA"/>
        </w:rPr>
        <w:t>сьомого</w:t>
      </w:r>
      <w:proofErr w:type="spellStart"/>
      <w:r w:rsidRPr="001F58F6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скликання</w:t>
      </w:r>
      <w:proofErr w:type="spellEnd"/>
      <w:r w:rsidRPr="001F58F6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)</w:t>
      </w:r>
    </w:p>
    <w:p w:rsidR="001F58F6" w:rsidRPr="001F58F6" w:rsidRDefault="001F58F6" w:rsidP="001F58F6">
      <w:pPr>
        <w:keepNext/>
        <w:numPr>
          <w:ilvl w:val="2"/>
          <w:numId w:val="1"/>
        </w:numPr>
        <w:suppressAutoHyphens/>
        <w:spacing w:after="0" w:line="240" w:lineRule="auto"/>
        <w:jc w:val="center"/>
        <w:outlineLvl w:val="2"/>
        <w:rPr>
          <w:rFonts w:asciiTheme="majorHAnsi" w:eastAsiaTheme="majorEastAsia" w:hAnsiTheme="majorHAnsi" w:cstheme="majorBidi"/>
          <w:b/>
          <w:bCs/>
          <w:sz w:val="24"/>
          <w:szCs w:val="24"/>
          <w:lang w:val="ru-RU" w:eastAsia="ar-SA"/>
        </w:rPr>
      </w:pPr>
      <w:r w:rsidRPr="001F58F6">
        <w:rPr>
          <w:rFonts w:asciiTheme="majorHAnsi" w:eastAsiaTheme="majorEastAsia" w:hAnsiTheme="majorHAnsi" w:cstheme="majorBidi"/>
          <w:b/>
          <w:bCs/>
          <w:sz w:val="24"/>
          <w:szCs w:val="24"/>
          <w:lang w:val="ru-RU" w:eastAsia="ar-SA"/>
        </w:rPr>
        <w:t xml:space="preserve">П </w:t>
      </w:r>
      <w:proofErr w:type="gramStart"/>
      <w:r w:rsidRPr="001F58F6">
        <w:rPr>
          <w:rFonts w:asciiTheme="majorHAnsi" w:eastAsiaTheme="majorEastAsia" w:hAnsiTheme="majorHAnsi" w:cstheme="majorBidi"/>
          <w:b/>
          <w:bCs/>
          <w:sz w:val="24"/>
          <w:szCs w:val="24"/>
          <w:lang w:val="ru-RU" w:eastAsia="ar-SA"/>
        </w:rPr>
        <w:t>Р</w:t>
      </w:r>
      <w:proofErr w:type="gramEnd"/>
      <w:r w:rsidRPr="001F58F6">
        <w:rPr>
          <w:rFonts w:asciiTheme="majorHAnsi" w:eastAsiaTheme="majorEastAsia" w:hAnsiTheme="majorHAnsi" w:cstheme="majorBidi"/>
          <w:b/>
          <w:bCs/>
          <w:sz w:val="24"/>
          <w:szCs w:val="24"/>
          <w:lang w:val="ru-RU" w:eastAsia="ar-SA"/>
        </w:rPr>
        <w:t xml:space="preserve"> О Е К Т       Р І Ш Е Н </w:t>
      </w:r>
      <w:proofErr w:type="spellStart"/>
      <w:r w:rsidRPr="001F58F6">
        <w:rPr>
          <w:rFonts w:asciiTheme="majorHAnsi" w:eastAsiaTheme="majorEastAsia" w:hAnsiTheme="majorHAnsi" w:cstheme="majorBidi"/>
          <w:b/>
          <w:bCs/>
          <w:sz w:val="24"/>
          <w:szCs w:val="24"/>
          <w:lang w:val="ru-RU" w:eastAsia="ar-SA"/>
        </w:rPr>
        <w:t>Н</w:t>
      </w:r>
      <w:proofErr w:type="spellEnd"/>
      <w:r w:rsidRPr="001F58F6">
        <w:rPr>
          <w:rFonts w:asciiTheme="majorHAnsi" w:eastAsiaTheme="majorEastAsia" w:hAnsiTheme="majorHAnsi" w:cstheme="majorBidi"/>
          <w:b/>
          <w:bCs/>
          <w:sz w:val="24"/>
          <w:szCs w:val="24"/>
          <w:lang w:val="ru-RU" w:eastAsia="ar-SA"/>
        </w:rPr>
        <w:t xml:space="preserve"> Я</w:t>
      </w:r>
    </w:p>
    <w:p w:rsidR="001F58F6" w:rsidRPr="001F58F6" w:rsidRDefault="001F58F6" w:rsidP="001F58F6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268"/>
        <w:gridCol w:w="1495"/>
        <w:gridCol w:w="2111"/>
        <w:gridCol w:w="2063"/>
        <w:gridCol w:w="1701"/>
      </w:tblGrid>
      <w:tr w:rsidR="001F58F6" w:rsidRPr="001F58F6" w:rsidTr="003B250C">
        <w:tc>
          <w:tcPr>
            <w:tcW w:w="226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F58F6" w:rsidRPr="001F58F6" w:rsidRDefault="001F58F6" w:rsidP="001F58F6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95" w:type="dxa"/>
          </w:tcPr>
          <w:p w:rsidR="001F58F6" w:rsidRPr="001F58F6" w:rsidRDefault="001F58F6" w:rsidP="001F58F6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hideMark/>
          </w:tcPr>
          <w:p w:rsidR="001F58F6" w:rsidRPr="001F58F6" w:rsidRDefault="001F58F6" w:rsidP="001F58F6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8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 Прилуки</w:t>
            </w:r>
          </w:p>
        </w:tc>
        <w:tc>
          <w:tcPr>
            <w:tcW w:w="2063" w:type="dxa"/>
            <w:hideMark/>
          </w:tcPr>
          <w:p w:rsidR="001F58F6" w:rsidRPr="001F58F6" w:rsidRDefault="001F58F6" w:rsidP="001F58F6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1F58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F58F6" w:rsidRPr="001F58F6" w:rsidRDefault="001F58F6" w:rsidP="001F58F6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F58F6" w:rsidRPr="00BA73A6" w:rsidRDefault="001F58F6" w:rsidP="001F58F6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1F58F6" w:rsidRPr="00BA73A6" w:rsidRDefault="001F58F6" w:rsidP="001F58F6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73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 внесення змін до Програми </w:t>
      </w:r>
    </w:p>
    <w:p w:rsidR="001F58F6" w:rsidRPr="00BA73A6" w:rsidRDefault="001F58F6" w:rsidP="001F58F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73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«На варті чистоти і порядку» </w:t>
      </w:r>
    </w:p>
    <w:p w:rsidR="001F58F6" w:rsidRPr="00BA73A6" w:rsidRDefault="001F58F6" w:rsidP="001F58F6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73A6">
        <w:rPr>
          <w:rFonts w:ascii="Times New Roman" w:eastAsia="Times New Roman" w:hAnsi="Times New Roman" w:cs="Times New Roman"/>
          <w:sz w:val="28"/>
          <w:szCs w:val="28"/>
          <w:lang w:eastAsia="ar-SA"/>
        </w:rPr>
        <w:t>на 201</w:t>
      </w:r>
      <w:r w:rsidR="006C5D7A" w:rsidRPr="00BA73A6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BA73A6">
        <w:rPr>
          <w:rFonts w:ascii="Times New Roman" w:eastAsia="Times New Roman" w:hAnsi="Times New Roman" w:cs="Times New Roman"/>
          <w:sz w:val="28"/>
          <w:szCs w:val="28"/>
          <w:lang w:eastAsia="ar-SA"/>
        </w:rPr>
        <w:t>-20</w:t>
      </w:r>
      <w:r w:rsidR="006C5D7A" w:rsidRPr="00BA73A6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F84125" w:rsidRPr="00BA73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роки</w:t>
      </w:r>
    </w:p>
    <w:p w:rsidR="001F58F6" w:rsidRDefault="001F58F6" w:rsidP="00BA73A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A73A6" w:rsidRPr="00BA73A6" w:rsidRDefault="00BA73A6" w:rsidP="00BA73A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F58F6" w:rsidRPr="00BA73A6" w:rsidRDefault="001F58F6" w:rsidP="001F58F6">
      <w:pPr>
        <w:numPr>
          <w:ilvl w:val="1"/>
          <w:numId w:val="1"/>
        </w:numPr>
        <w:suppressAutoHyphens/>
        <w:spacing w:after="0" w:line="240" w:lineRule="auto"/>
        <w:ind w:firstLine="51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73A6">
        <w:rPr>
          <w:rFonts w:ascii="Times New Roman" w:eastAsia="Times New Roman" w:hAnsi="Times New Roman" w:cs="Times New Roman"/>
          <w:sz w:val="28"/>
          <w:szCs w:val="28"/>
          <w:lang w:eastAsia="ar-SA"/>
        </w:rPr>
        <w:t>Відповідно до пункту 2</w:t>
      </w:r>
      <w:r w:rsidR="006C5D7A" w:rsidRPr="00BA73A6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BA73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частини </w:t>
      </w:r>
      <w:r w:rsidR="001E142F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BA73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статті 26 </w:t>
      </w:r>
      <w:r w:rsidR="00BA73A6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Закону України «</w:t>
      </w:r>
      <w:r w:rsidRPr="00BA73A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 м</w:t>
      </w:r>
      <w:r w:rsidR="00BA73A6">
        <w:rPr>
          <w:rFonts w:ascii="Times New Roman" w:eastAsia="Times New Roman" w:hAnsi="Times New Roman" w:cs="Times New Roman"/>
          <w:sz w:val="28"/>
          <w:szCs w:val="28"/>
          <w:lang w:eastAsia="ar-SA"/>
        </w:rPr>
        <w:t>ісцеве самоврядування в Україні», Закону України «</w:t>
      </w:r>
      <w:r w:rsidRPr="00BA73A6">
        <w:rPr>
          <w:rFonts w:ascii="Times New Roman" w:eastAsia="Times New Roman" w:hAnsi="Times New Roman" w:cs="Times New Roman"/>
          <w:sz w:val="28"/>
          <w:szCs w:val="28"/>
          <w:lang w:eastAsia="ar-SA"/>
        </w:rPr>
        <w:t>Пр</w:t>
      </w:r>
      <w:r w:rsidR="00BA73A6">
        <w:rPr>
          <w:rFonts w:ascii="Times New Roman" w:eastAsia="Times New Roman" w:hAnsi="Times New Roman" w:cs="Times New Roman"/>
          <w:sz w:val="28"/>
          <w:szCs w:val="28"/>
          <w:lang w:eastAsia="ar-SA"/>
        </w:rPr>
        <w:t>о благоустрій населених пунктів»</w:t>
      </w:r>
      <w:r w:rsidRPr="00BA73A6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BA73A6" w:rsidRPr="00BA73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враховуючи експертний висновок фінансового управління міської ради, розглянувши службову записку </w:t>
      </w:r>
      <w:proofErr w:type="spellStart"/>
      <w:r w:rsidR="00BA73A6" w:rsidRPr="00BA73A6">
        <w:rPr>
          <w:rFonts w:ascii="Times New Roman" w:eastAsia="Times New Roman" w:hAnsi="Times New Roman" w:cs="Times New Roman"/>
          <w:sz w:val="28"/>
          <w:szCs w:val="28"/>
          <w:lang w:eastAsia="ar-SA"/>
        </w:rPr>
        <w:t>в.о</w:t>
      </w:r>
      <w:proofErr w:type="spellEnd"/>
      <w:r w:rsidR="009F2DE2" w:rsidRPr="00BA73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начальника </w:t>
      </w:r>
      <w:proofErr w:type="spellStart"/>
      <w:r w:rsidR="009F2DE2" w:rsidRPr="00BA73A6">
        <w:rPr>
          <w:rFonts w:ascii="Times New Roman" w:eastAsia="Times New Roman" w:hAnsi="Times New Roman" w:cs="Times New Roman"/>
          <w:sz w:val="28"/>
          <w:szCs w:val="28"/>
          <w:lang w:eastAsia="ar-SA"/>
        </w:rPr>
        <w:t>КП</w:t>
      </w:r>
      <w:proofErr w:type="spellEnd"/>
      <w:r w:rsidR="009F2DE2" w:rsidRPr="00BA73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«Муніципальна поліція» З</w:t>
      </w:r>
      <w:r w:rsidR="00BA73A6" w:rsidRPr="00BA73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АВГОРОДНЬОГО </w:t>
      </w:r>
      <w:r w:rsidR="009F2DE2" w:rsidRPr="00BA73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А.А.,</w:t>
      </w:r>
      <w:r w:rsidR="00BA73A6" w:rsidRPr="00BA73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A73A6">
        <w:rPr>
          <w:rFonts w:ascii="Times New Roman" w:eastAsia="Times New Roman" w:hAnsi="Times New Roman" w:cs="Times New Roman"/>
          <w:sz w:val="28"/>
          <w:szCs w:val="28"/>
          <w:lang w:eastAsia="ar-SA"/>
        </w:rPr>
        <w:t>з метою забезпечення</w:t>
      </w:r>
      <w:r w:rsidR="00AA0584" w:rsidRPr="00BA73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ефективної</w:t>
      </w:r>
      <w:r w:rsidR="00BA73A6" w:rsidRPr="00BA73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A0584" w:rsidRPr="00BA73A6">
        <w:rPr>
          <w:rFonts w:ascii="Times New Roman" w:hAnsi="Times New Roman" w:cs="Times New Roman"/>
          <w:sz w:val="28"/>
          <w:szCs w:val="28"/>
        </w:rPr>
        <w:t xml:space="preserve">співпраця із правоохоронними органами, </w:t>
      </w:r>
      <w:r w:rsidR="00AA0584" w:rsidRPr="00BA73A6">
        <w:rPr>
          <w:rFonts w:ascii="Times New Roman" w:eastAsia="Times New Roman" w:hAnsi="Times New Roman" w:cs="Times New Roman"/>
          <w:sz w:val="28"/>
          <w:szCs w:val="28"/>
          <w:lang w:eastAsia="ar-SA"/>
        </w:rPr>
        <w:t>безперебійного функціонув</w:t>
      </w:r>
      <w:r w:rsidR="00BA73A6" w:rsidRPr="00BA73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ання системи відео спостереження </w:t>
      </w:r>
      <w:r w:rsidR="00AA0584" w:rsidRPr="00BA73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м. Прилуки, </w:t>
      </w:r>
      <w:r w:rsidRPr="00BA73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міська рада </w:t>
      </w:r>
    </w:p>
    <w:p w:rsidR="001F58F6" w:rsidRPr="00BA73A6" w:rsidRDefault="001F58F6" w:rsidP="001F58F6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F58F6" w:rsidRDefault="00D56AF0" w:rsidP="001F58F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73A6">
        <w:rPr>
          <w:rFonts w:ascii="Times New Roman" w:eastAsia="Times New Roman" w:hAnsi="Times New Roman" w:cs="Times New Roman"/>
          <w:sz w:val="28"/>
          <w:szCs w:val="28"/>
          <w:lang w:eastAsia="ar-SA"/>
        </w:rPr>
        <w:t>ВИРІШИЛ</w:t>
      </w:r>
      <w:bookmarkStart w:id="0" w:name="_GoBack"/>
      <w:bookmarkEnd w:id="0"/>
      <w:r w:rsidR="001F58F6" w:rsidRPr="00BA73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А: </w:t>
      </w:r>
    </w:p>
    <w:p w:rsidR="00BA73A6" w:rsidRPr="00BA73A6" w:rsidRDefault="00BA73A6" w:rsidP="001F58F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F58F6" w:rsidRPr="00BA73A6" w:rsidRDefault="001F58F6" w:rsidP="001F58F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73A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1.</w:t>
      </w:r>
      <w:r w:rsidR="00F84125" w:rsidRPr="00BA73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</w:t>
      </w:r>
      <w:r w:rsidRPr="00BA73A6">
        <w:rPr>
          <w:rFonts w:ascii="Times New Roman" w:eastAsia="Times New Roman" w:hAnsi="Times New Roman" w:cs="Times New Roman"/>
          <w:sz w:val="28"/>
          <w:szCs w:val="28"/>
          <w:lang w:eastAsia="ar-SA"/>
        </w:rPr>
        <w:t>нести зміни до Програми «На варті чистоти і порядку» на 201</w:t>
      </w:r>
      <w:r w:rsidR="006C5D7A" w:rsidRPr="00BA73A6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BA73A6">
        <w:rPr>
          <w:rFonts w:ascii="Times New Roman" w:eastAsia="Times New Roman" w:hAnsi="Times New Roman" w:cs="Times New Roman"/>
          <w:sz w:val="28"/>
          <w:szCs w:val="28"/>
          <w:lang w:eastAsia="ar-SA"/>
        </w:rPr>
        <w:t>-20</w:t>
      </w:r>
      <w:r w:rsidR="006C5D7A" w:rsidRPr="00BA73A6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F84125" w:rsidRPr="00BA73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роки</w:t>
      </w:r>
      <w:r w:rsidR="00BA73A6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F84125" w:rsidRPr="00BA73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виклавши «Р</w:t>
      </w:r>
      <w:r w:rsidR="00BA73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озділ 3 </w:t>
      </w:r>
      <w:r w:rsidRPr="00BA73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C5D7A" w:rsidRPr="00BA73A6">
        <w:rPr>
          <w:rFonts w:ascii="Times New Roman" w:eastAsia="Times New Roman" w:hAnsi="Times New Roman" w:cs="Times New Roman"/>
          <w:sz w:val="28"/>
          <w:szCs w:val="28"/>
          <w:lang w:eastAsia="ar-SA"/>
        </w:rPr>
        <w:t>Інші види витрат</w:t>
      </w:r>
      <w:r w:rsidRPr="00BA73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 </w:t>
      </w:r>
      <w:r w:rsidR="00F84125" w:rsidRPr="00BA73A6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BA73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новій  редакції:</w:t>
      </w:r>
    </w:p>
    <w:p w:rsidR="00BA73A6" w:rsidRDefault="00BA73A6" w:rsidP="006C5D7A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5D7A" w:rsidRDefault="00F84125" w:rsidP="006C5D7A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3A6">
        <w:rPr>
          <w:rFonts w:ascii="Times New Roman" w:hAnsi="Times New Roman" w:cs="Times New Roman"/>
          <w:sz w:val="28"/>
          <w:szCs w:val="28"/>
        </w:rPr>
        <w:t>« Розділ 3</w:t>
      </w:r>
      <w:r w:rsidR="006C5D7A" w:rsidRPr="00BA73A6">
        <w:rPr>
          <w:rFonts w:ascii="Times New Roman" w:hAnsi="Times New Roman" w:cs="Times New Roman"/>
          <w:sz w:val="28"/>
          <w:szCs w:val="28"/>
        </w:rPr>
        <w:t xml:space="preserve"> Інші види витрат</w:t>
      </w:r>
      <w:r w:rsidRPr="00BA73A6">
        <w:rPr>
          <w:rFonts w:ascii="Times New Roman" w:hAnsi="Times New Roman" w:cs="Times New Roman"/>
          <w:sz w:val="28"/>
          <w:szCs w:val="28"/>
        </w:rPr>
        <w:t>»</w:t>
      </w:r>
    </w:p>
    <w:p w:rsidR="00BA73A6" w:rsidRPr="00BA73A6" w:rsidRDefault="00BA73A6" w:rsidP="006C5D7A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000"/>
      </w:tblPr>
      <w:tblGrid>
        <w:gridCol w:w="4048"/>
        <w:gridCol w:w="2045"/>
        <w:gridCol w:w="2769"/>
        <w:gridCol w:w="1277"/>
      </w:tblGrid>
      <w:tr w:rsidR="004C4D1F" w:rsidRPr="00BA73A6" w:rsidTr="004C4D1F">
        <w:trPr>
          <w:trHeight w:val="616"/>
        </w:trPr>
        <w:tc>
          <w:tcPr>
            <w:tcW w:w="1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D7A" w:rsidRPr="00BA73A6" w:rsidRDefault="006C5D7A" w:rsidP="001737E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3A6">
              <w:rPr>
                <w:rFonts w:ascii="Times New Roman" w:hAnsi="Times New Roman" w:cs="Times New Roman"/>
                <w:sz w:val="28"/>
                <w:szCs w:val="28"/>
              </w:rPr>
              <w:t>Найменування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D7A" w:rsidRPr="00BA73A6" w:rsidRDefault="006C5D7A" w:rsidP="001737E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3A6">
              <w:rPr>
                <w:rFonts w:ascii="Times New Roman" w:hAnsi="Times New Roman" w:cs="Times New Roman"/>
                <w:sz w:val="28"/>
                <w:szCs w:val="28"/>
              </w:rPr>
              <w:t>Кількість / вартість</w:t>
            </w:r>
          </w:p>
        </w:tc>
        <w:tc>
          <w:tcPr>
            <w:tcW w:w="1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D7A" w:rsidRPr="00BA73A6" w:rsidRDefault="006C5D7A" w:rsidP="001737E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3A6">
              <w:rPr>
                <w:rFonts w:ascii="Times New Roman" w:hAnsi="Times New Roman" w:cs="Times New Roman"/>
                <w:sz w:val="28"/>
                <w:szCs w:val="28"/>
              </w:rPr>
              <w:t>Розрахунковий період (міс.)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D7A" w:rsidRPr="00BA73A6" w:rsidRDefault="006C5D7A" w:rsidP="001737E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3A6">
              <w:rPr>
                <w:rFonts w:ascii="Times New Roman" w:hAnsi="Times New Roman" w:cs="Times New Roman"/>
                <w:sz w:val="28"/>
                <w:szCs w:val="28"/>
              </w:rPr>
              <w:t>Сума (грн.)</w:t>
            </w:r>
          </w:p>
        </w:tc>
      </w:tr>
      <w:tr w:rsidR="004C4D1F" w:rsidRPr="00BA73A6" w:rsidTr="004C4D1F">
        <w:tc>
          <w:tcPr>
            <w:tcW w:w="1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D7A" w:rsidRPr="00BA73A6" w:rsidRDefault="006C5D7A" w:rsidP="001737E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3A6">
              <w:rPr>
                <w:rFonts w:ascii="Times New Roman" w:hAnsi="Times New Roman" w:cs="Times New Roman"/>
                <w:sz w:val="28"/>
                <w:szCs w:val="28"/>
              </w:rPr>
              <w:t>Оплата комунальних послуг (опалення,освітлення)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D7A" w:rsidRPr="00BA73A6" w:rsidRDefault="006C5D7A" w:rsidP="001737E3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3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D7A" w:rsidRPr="00BA73A6" w:rsidRDefault="006C5D7A" w:rsidP="001737E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3A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D7A" w:rsidRPr="00BA73A6" w:rsidRDefault="006C5D7A" w:rsidP="001737E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3A6">
              <w:rPr>
                <w:rFonts w:ascii="Times New Roman" w:hAnsi="Times New Roman" w:cs="Times New Roman"/>
                <w:sz w:val="28"/>
                <w:szCs w:val="28"/>
              </w:rPr>
              <w:t>4400</w:t>
            </w:r>
          </w:p>
        </w:tc>
      </w:tr>
      <w:tr w:rsidR="004C4D1F" w:rsidRPr="00BA73A6" w:rsidTr="004C4D1F">
        <w:trPr>
          <w:trHeight w:val="268"/>
        </w:trPr>
        <w:tc>
          <w:tcPr>
            <w:tcW w:w="1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D7A" w:rsidRPr="00BA73A6" w:rsidRDefault="006C5D7A" w:rsidP="001737E3">
            <w:pPr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73A6">
              <w:rPr>
                <w:rFonts w:ascii="Times New Roman" w:hAnsi="Times New Roman" w:cs="Times New Roman"/>
                <w:sz w:val="28"/>
                <w:szCs w:val="28"/>
              </w:rPr>
              <w:t xml:space="preserve">Оплата послуги за </w:t>
            </w:r>
            <w:r w:rsidRPr="00BA73A6">
              <w:rPr>
                <w:rFonts w:ascii="Times New Roman" w:hAnsi="Times New Roman" w:cs="Times New Roman"/>
                <w:bCs/>
                <w:sz w:val="28"/>
                <w:szCs w:val="28"/>
              </w:rPr>
              <w:t>Internet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D7A" w:rsidRPr="00BA73A6" w:rsidRDefault="006C5D7A" w:rsidP="001737E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3A6">
              <w:rPr>
                <w:rFonts w:ascii="Times New Roman" w:hAnsi="Times New Roman" w:cs="Times New Roman"/>
                <w:sz w:val="28"/>
                <w:szCs w:val="28"/>
              </w:rPr>
              <w:t>300 грн./місяць</w:t>
            </w:r>
          </w:p>
        </w:tc>
        <w:tc>
          <w:tcPr>
            <w:tcW w:w="1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D7A" w:rsidRPr="00BA73A6" w:rsidRDefault="006C5D7A" w:rsidP="001737E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3A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D7A" w:rsidRPr="00BA73A6" w:rsidRDefault="006C5D7A" w:rsidP="001737E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3A6">
              <w:rPr>
                <w:rFonts w:ascii="Times New Roman" w:hAnsi="Times New Roman" w:cs="Times New Roman"/>
                <w:sz w:val="28"/>
                <w:szCs w:val="28"/>
              </w:rPr>
              <w:t>1800</w:t>
            </w:r>
          </w:p>
        </w:tc>
      </w:tr>
      <w:tr w:rsidR="004C4D1F" w:rsidRPr="00BA73A6" w:rsidTr="004C4D1F">
        <w:trPr>
          <w:trHeight w:val="268"/>
        </w:trPr>
        <w:tc>
          <w:tcPr>
            <w:tcW w:w="1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D7A" w:rsidRPr="00BA73A6" w:rsidRDefault="006C5D7A" w:rsidP="006E39E8">
            <w:pPr>
              <w:pStyle w:val="Standard"/>
              <w:widowControl/>
              <w:tabs>
                <w:tab w:val="left" w:pos="864"/>
              </w:tabs>
              <w:autoSpaceDN/>
              <w:jc w:val="both"/>
              <w:textAlignment w:val="auto"/>
              <w:rPr>
                <w:rFonts w:cs="Times New Roman"/>
                <w:color w:val="C00000"/>
                <w:sz w:val="28"/>
                <w:szCs w:val="28"/>
                <w:lang w:val="uk-UA"/>
              </w:rPr>
            </w:pPr>
            <w:r w:rsidRPr="00BA73A6">
              <w:rPr>
                <w:rFonts w:cs="Times New Roman"/>
                <w:color w:val="C00000"/>
                <w:sz w:val="28"/>
                <w:szCs w:val="28"/>
                <w:lang w:val="uk-UA"/>
              </w:rPr>
              <w:t>Послуги з технічного обслуговування системи відеоспостереження в м. Прилуки, Чернігівської області.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D7A" w:rsidRPr="00BA73A6" w:rsidRDefault="006E39E8" w:rsidP="001737E3">
            <w:pPr>
              <w:snapToGrid w:val="0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BA73A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16500 </w:t>
            </w:r>
            <w:proofErr w:type="spellStart"/>
            <w:r w:rsidRPr="00BA73A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грн</w:t>
            </w:r>
            <w:proofErr w:type="spellEnd"/>
            <w:r w:rsidRPr="00BA73A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/місяць</w:t>
            </w:r>
          </w:p>
        </w:tc>
        <w:tc>
          <w:tcPr>
            <w:tcW w:w="1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D7A" w:rsidRPr="00BA73A6" w:rsidRDefault="006E39E8" w:rsidP="001737E3">
            <w:pPr>
              <w:snapToGrid w:val="0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BA73A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D7A" w:rsidRPr="00BA73A6" w:rsidRDefault="006E39E8" w:rsidP="001737E3">
            <w:pPr>
              <w:snapToGrid w:val="0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BA73A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115500</w:t>
            </w:r>
          </w:p>
        </w:tc>
      </w:tr>
      <w:tr w:rsidR="004C4D1F" w:rsidRPr="00BA73A6" w:rsidTr="00F84125">
        <w:trPr>
          <w:trHeight w:val="611"/>
        </w:trPr>
        <w:tc>
          <w:tcPr>
            <w:tcW w:w="1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D7A" w:rsidRPr="00BA73A6" w:rsidRDefault="006E39E8" w:rsidP="006E39E8">
            <w:pPr>
              <w:pStyle w:val="Standard"/>
              <w:widowControl/>
              <w:tabs>
                <w:tab w:val="left" w:pos="864"/>
              </w:tabs>
              <w:autoSpaceDN/>
              <w:jc w:val="both"/>
              <w:textAlignment w:val="auto"/>
              <w:rPr>
                <w:rFonts w:cs="Times New Roman"/>
                <w:color w:val="C00000"/>
                <w:sz w:val="28"/>
                <w:szCs w:val="28"/>
                <w:lang w:val="uk-UA"/>
              </w:rPr>
            </w:pPr>
            <w:r w:rsidRPr="00BA73A6">
              <w:rPr>
                <w:rFonts w:cs="Times New Roman"/>
                <w:color w:val="C00000"/>
                <w:sz w:val="28"/>
                <w:szCs w:val="28"/>
                <w:lang w:val="uk-UA"/>
              </w:rPr>
              <w:t xml:space="preserve">Послуги з надання каналу зв’язку </w:t>
            </w:r>
            <w:proofErr w:type="spellStart"/>
            <w:r w:rsidRPr="00BA73A6">
              <w:rPr>
                <w:rFonts w:cs="Times New Roman"/>
                <w:color w:val="C00000"/>
                <w:sz w:val="28"/>
                <w:szCs w:val="28"/>
                <w:lang w:val="uk-UA"/>
              </w:rPr>
              <w:t>Прилуки-Чернігов</w:t>
            </w:r>
            <w:proofErr w:type="spellEnd"/>
            <w:r w:rsidRPr="00BA73A6">
              <w:rPr>
                <w:rFonts w:cs="Times New Roman"/>
                <w:color w:val="C00000"/>
                <w:sz w:val="28"/>
                <w:szCs w:val="28"/>
                <w:lang w:val="uk-UA"/>
              </w:rPr>
              <w:t xml:space="preserve"> для передачі даних системи відеоспостереження.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D7A" w:rsidRPr="00BA73A6" w:rsidRDefault="006E39E8" w:rsidP="001737E3">
            <w:pPr>
              <w:snapToGrid w:val="0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BA73A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1500грн/місяць</w:t>
            </w:r>
          </w:p>
        </w:tc>
        <w:tc>
          <w:tcPr>
            <w:tcW w:w="1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D7A" w:rsidRPr="00BA73A6" w:rsidRDefault="006E39E8" w:rsidP="001737E3">
            <w:pPr>
              <w:snapToGrid w:val="0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BA73A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D7A" w:rsidRPr="00BA73A6" w:rsidRDefault="006E39E8" w:rsidP="001737E3">
            <w:pPr>
              <w:snapToGrid w:val="0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BA73A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10500</w:t>
            </w:r>
          </w:p>
        </w:tc>
      </w:tr>
      <w:tr w:rsidR="004C4D1F" w:rsidRPr="00BA73A6" w:rsidTr="004C4D1F">
        <w:tc>
          <w:tcPr>
            <w:tcW w:w="1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D7A" w:rsidRPr="00BA73A6" w:rsidRDefault="006C5D7A" w:rsidP="001737E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3A6">
              <w:rPr>
                <w:rFonts w:ascii="Times New Roman" w:hAnsi="Times New Roman" w:cs="Times New Roman"/>
                <w:sz w:val="28"/>
                <w:szCs w:val="28"/>
              </w:rPr>
              <w:t>Обслуговування принтера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D7A" w:rsidRPr="00BA73A6" w:rsidRDefault="006C5D7A" w:rsidP="001737E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3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D7A" w:rsidRPr="00BA73A6" w:rsidRDefault="006C5D7A" w:rsidP="001737E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3A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D7A" w:rsidRPr="00BA73A6" w:rsidRDefault="006C5D7A" w:rsidP="001737E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3A6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4C4D1F" w:rsidRPr="00BA73A6" w:rsidTr="004C4D1F">
        <w:tc>
          <w:tcPr>
            <w:tcW w:w="1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D7A" w:rsidRPr="00BA73A6" w:rsidRDefault="006C5D7A" w:rsidP="001737E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3A6">
              <w:rPr>
                <w:rFonts w:ascii="Times New Roman" w:hAnsi="Times New Roman" w:cs="Times New Roman"/>
                <w:sz w:val="28"/>
                <w:szCs w:val="28"/>
              </w:rPr>
              <w:t>Ліцензія до програми подання звітності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D7A" w:rsidRPr="00BA73A6" w:rsidRDefault="006C5D7A" w:rsidP="001737E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3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D7A" w:rsidRPr="00BA73A6" w:rsidRDefault="006C5D7A" w:rsidP="001737E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3A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D7A" w:rsidRPr="00BA73A6" w:rsidRDefault="006C5D7A" w:rsidP="001737E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3A6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4C4D1F" w:rsidRPr="00BA73A6" w:rsidTr="004C4D1F">
        <w:tc>
          <w:tcPr>
            <w:tcW w:w="1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D7A" w:rsidRPr="00BA73A6" w:rsidRDefault="006C5D7A" w:rsidP="001737E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3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Канцтовари, конверти, марки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D7A" w:rsidRPr="00BA73A6" w:rsidRDefault="006C5D7A" w:rsidP="001737E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3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D7A" w:rsidRPr="00BA73A6" w:rsidRDefault="006C5D7A" w:rsidP="001737E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3A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D7A" w:rsidRPr="00BA73A6" w:rsidRDefault="006C5D7A" w:rsidP="001737E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3A6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4C4D1F" w:rsidRPr="00BA73A6" w:rsidTr="004C4D1F">
        <w:tc>
          <w:tcPr>
            <w:tcW w:w="1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D7A" w:rsidRPr="00BA73A6" w:rsidRDefault="006C5D7A" w:rsidP="001737E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3A6">
              <w:rPr>
                <w:rFonts w:ascii="Times New Roman" w:hAnsi="Times New Roman" w:cs="Times New Roman"/>
                <w:sz w:val="28"/>
                <w:szCs w:val="28"/>
              </w:rPr>
              <w:t>Формений одяг (літній)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D7A" w:rsidRPr="00BA73A6" w:rsidRDefault="006C5D7A" w:rsidP="001737E3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3A6">
              <w:rPr>
                <w:rFonts w:ascii="Times New Roman" w:hAnsi="Times New Roman" w:cs="Times New Roman"/>
                <w:sz w:val="28"/>
                <w:szCs w:val="28"/>
              </w:rPr>
              <w:t>6шт.по 1000грн.</w:t>
            </w:r>
          </w:p>
        </w:tc>
        <w:tc>
          <w:tcPr>
            <w:tcW w:w="1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D7A" w:rsidRPr="00BA73A6" w:rsidRDefault="006C5D7A" w:rsidP="001737E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3A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D7A" w:rsidRPr="00BA73A6" w:rsidRDefault="006C5D7A" w:rsidP="001737E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3A6">
              <w:rPr>
                <w:rFonts w:ascii="Times New Roman" w:hAnsi="Times New Roman" w:cs="Times New Roman"/>
                <w:sz w:val="28"/>
                <w:szCs w:val="28"/>
              </w:rPr>
              <w:t>6000</w:t>
            </w:r>
          </w:p>
        </w:tc>
      </w:tr>
      <w:tr w:rsidR="004C4D1F" w:rsidRPr="00BA73A6" w:rsidTr="004C4D1F">
        <w:tc>
          <w:tcPr>
            <w:tcW w:w="1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D7A" w:rsidRPr="00BA73A6" w:rsidRDefault="006C5D7A" w:rsidP="001737E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3A6">
              <w:rPr>
                <w:rFonts w:ascii="Times New Roman" w:hAnsi="Times New Roman" w:cs="Times New Roman"/>
                <w:sz w:val="28"/>
                <w:szCs w:val="28"/>
              </w:rPr>
              <w:t>Бензин А-92 ( 100 літрів на місяць)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D7A" w:rsidRPr="00BA73A6" w:rsidRDefault="006C5D7A" w:rsidP="001737E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3A6">
              <w:rPr>
                <w:rFonts w:ascii="Times New Roman" w:hAnsi="Times New Roman" w:cs="Times New Roman"/>
                <w:sz w:val="28"/>
                <w:szCs w:val="28"/>
              </w:rPr>
              <w:t>30 грн./літр</w:t>
            </w:r>
          </w:p>
        </w:tc>
        <w:tc>
          <w:tcPr>
            <w:tcW w:w="1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D7A" w:rsidRPr="00BA73A6" w:rsidRDefault="006C5D7A" w:rsidP="001737E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3A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D7A" w:rsidRPr="00BA73A6" w:rsidRDefault="006C5D7A" w:rsidP="001737E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3A6">
              <w:rPr>
                <w:rFonts w:ascii="Times New Roman" w:hAnsi="Times New Roman" w:cs="Times New Roman"/>
                <w:sz w:val="28"/>
                <w:szCs w:val="28"/>
              </w:rPr>
              <w:t>18000</w:t>
            </w:r>
          </w:p>
        </w:tc>
      </w:tr>
      <w:tr w:rsidR="004C4D1F" w:rsidRPr="00BA73A6" w:rsidTr="004C4D1F">
        <w:tc>
          <w:tcPr>
            <w:tcW w:w="1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D7A" w:rsidRPr="00BA73A6" w:rsidRDefault="006C5D7A" w:rsidP="001737E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3A6">
              <w:rPr>
                <w:rFonts w:ascii="Times New Roman" w:hAnsi="Times New Roman" w:cs="Times New Roman"/>
                <w:sz w:val="28"/>
                <w:szCs w:val="28"/>
              </w:rPr>
              <w:t>Страхування автомобіля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D7A" w:rsidRPr="00BA73A6" w:rsidRDefault="006C5D7A" w:rsidP="001737E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3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D7A" w:rsidRPr="00BA73A6" w:rsidRDefault="006C5D7A" w:rsidP="001737E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3A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D7A" w:rsidRPr="00BA73A6" w:rsidRDefault="006C5D7A" w:rsidP="001737E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3A6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4C4D1F" w:rsidRPr="00BA73A6" w:rsidTr="004C4D1F">
        <w:tc>
          <w:tcPr>
            <w:tcW w:w="1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D7A" w:rsidRPr="00BA73A6" w:rsidRDefault="006C5D7A" w:rsidP="001737E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3A6">
              <w:rPr>
                <w:rFonts w:ascii="Times New Roman" w:hAnsi="Times New Roman" w:cs="Times New Roman"/>
                <w:sz w:val="28"/>
                <w:szCs w:val="28"/>
              </w:rPr>
              <w:t>Технічний огляд автомобіля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D7A" w:rsidRPr="00BA73A6" w:rsidRDefault="006C5D7A" w:rsidP="001737E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3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D7A" w:rsidRPr="00BA73A6" w:rsidRDefault="006C5D7A" w:rsidP="001737E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3A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D7A" w:rsidRPr="00BA73A6" w:rsidRDefault="006C5D7A" w:rsidP="001737E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3A6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4C4D1F" w:rsidRPr="00BA73A6" w:rsidTr="004C4D1F">
        <w:tc>
          <w:tcPr>
            <w:tcW w:w="1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D7A" w:rsidRPr="00BA73A6" w:rsidRDefault="006C5D7A" w:rsidP="001737E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3A6">
              <w:rPr>
                <w:rFonts w:ascii="Times New Roman" w:hAnsi="Times New Roman" w:cs="Times New Roman"/>
                <w:sz w:val="28"/>
                <w:szCs w:val="28"/>
              </w:rPr>
              <w:t>Технічне обслуговування автомобіля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D7A" w:rsidRPr="00BA73A6" w:rsidRDefault="006C5D7A" w:rsidP="001737E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3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D7A" w:rsidRPr="00BA73A6" w:rsidRDefault="006C5D7A" w:rsidP="001737E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3A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D7A" w:rsidRPr="00BA73A6" w:rsidRDefault="006C5D7A" w:rsidP="001737E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3A6">
              <w:rPr>
                <w:rFonts w:ascii="Times New Roman" w:hAnsi="Times New Roman" w:cs="Times New Roman"/>
                <w:sz w:val="28"/>
                <w:szCs w:val="28"/>
              </w:rPr>
              <w:t>6000</w:t>
            </w:r>
          </w:p>
        </w:tc>
      </w:tr>
      <w:tr w:rsidR="004C4D1F" w:rsidRPr="00BA73A6" w:rsidTr="004C4D1F">
        <w:trPr>
          <w:trHeight w:val="270"/>
        </w:trPr>
        <w:tc>
          <w:tcPr>
            <w:tcW w:w="1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D7A" w:rsidRPr="00BA73A6" w:rsidRDefault="006C5D7A" w:rsidP="001737E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3A6">
              <w:rPr>
                <w:rFonts w:ascii="Times New Roman" w:hAnsi="Times New Roman" w:cs="Times New Roman"/>
                <w:sz w:val="28"/>
                <w:szCs w:val="28"/>
              </w:rPr>
              <w:t>Разом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D7A" w:rsidRPr="00BA73A6" w:rsidRDefault="006C5D7A" w:rsidP="001737E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D7A" w:rsidRPr="00BA73A6" w:rsidRDefault="006C5D7A" w:rsidP="001737E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D7A" w:rsidRPr="00BA73A6" w:rsidRDefault="006E39E8" w:rsidP="001737E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3A6">
              <w:rPr>
                <w:rFonts w:ascii="Times New Roman" w:hAnsi="Times New Roman" w:cs="Times New Roman"/>
                <w:sz w:val="28"/>
                <w:szCs w:val="28"/>
              </w:rPr>
              <w:t>165200</w:t>
            </w:r>
          </w:p>
        </w:tc>
      </w:tr>
    </w:tbl>
    <w:p w:rsidR="00BA73A6" w:rsidRDefault="001F58F6" w:rsidP="00F841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73A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BA73A6" w:rsidRPr="00BA73A6" w:rsidRDefault="00BA73A6" w:rsidP="00BA73A6">
      <w:pPr>
        <w:tabs>
          <w:tab w:val="left" w:pos="30"/>
          <w:tab w:val="left" w:pos="6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1F58F6" w:rsidRPr="00BA73A6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Pr="00BA73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A73A6">
        <w:rPr>
          <w:rFonts w:ascii="Times New Roman" w:hAnsi="Times New Roman" w:cs="Times New Roman"/>
          <w:color w:val="000000"/>
          <w:sz w:val="28"/>
          <w:szCs w:val="28"/>
        </w:rPr>
        <w:t xml:space="preserve">Вважати зміненою 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BA73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Програмі</w:t>
      </w:r>
      <w:r w:rsidRPr="00BA73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«На варті чистоти і порядку» на 2018-2020 роки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73A6">
        <w:rPr>
          <w:rFonts w:ascii="Times New Roman" w:hAnsi="Times New Roman" w:cs="Times New Roman"/>
          <w:color w:val="000000"/>
          <w:sz w:val="28"/>
          <w:szCs w:val="28"/>
        </w:rPr>
        <w:t xml:space="preserve">в усіх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відмінках </w:t>
      </w:r>
      <w:r w:rsidRPr="00BA73A6">
        <w:rPr>
          <w:rFonts w:ascii="Times New Roman" w:hAnsi="Times New Roman" w:cs="Times New Roman"/>
          <w:color w:val="000000"/>
          <w:sz w:val="28"/>
          <w:szCs w:val="28"/>
        </w:rPr>
        <w:t xml:space="preserve"> назву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BA73A6">
        <w:rPr>
          <w:rFonts w:ascii="Times New Roman" w:hAnsi="Times New Roman" w:cs="Times New Roman"/>
          <w:sz w:val="28"/>
          <w:szCs w:val="28"/>
        </w:rPr>
        <w:t>комунальне підприємство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3A6">
        <w:rPr>
          <w:rFonts w:ascii="Times New Roman" w:hAnsi="Times New Roman" w:cs="Times New Roman"/>
          <w:sz w:val="28"/>
          <w:szCs w:val="28"/>
        </w:rPr>
        <w:t>Прилуцької міської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3A6">
        <w:rPr>
          <w:rFonts w:ascii="Times New Roman" w:hAnsi="Times New Roman" w:cs="Times New Roman"/>
          <w:sz w:val="28"/>
          <w:szCs w:val="28"/>
        </w:rPr>
        <w:t>ради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3A6">
        <w:rPr>
          <w:rFonts w:ascii="Times New Roman" w:hAnsi="Times New Roman" w:cs="Times New Roman"/>
          <w:sz w:val="28"/>
          <w:szCs w:val="28"/>
        </w:rPr>
        <w:t xml:space="preserve">«Муніципальна поліція»  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A73A6">
        <w:rPr>
          <w:rFonts w:ascii="Times New Roman" w:hAnsi="Times New Roman" w:cs="Times New Roman"/>
          <w:sz w:val="28"/>
          <w:szCs w:val="28"/>
        </w:rPr>
        <w:t>комунальне підприємство «Муніципальний контроль» Прилуцької міської ради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A73A6">
        <w:rPr>
          <w:rFonts w:ascii="Times New Roman" w:hAnsi="Times New Roman" w:cs="Times New Roman"/>
          <w:sz w:val="28"/>
          <w:szCs w:val="28"/>
        </w:rPr>
        <w:t>.</w:t>
      </w:r>
    </w:p>
    <w:p w:rsidR="00BA73A6" w:rsidRDefault="00BA73A6" w:rsidP="00BA73A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A73A6" w:rsidRDefault="00BA73A6" w:rsidP="00BA73A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F58F6" w:rsidRPr="00BA73A6" w:rsidRDefault="00BA73A6" w:rsidP="00BA73A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="001F58F6" w:rsidRPr="00BA73A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 виконанням даного рішення покласти на постійну депутатську комісію з питань</w:t>
      </w:r>
      <w:r w:rsidR="001F58F6" w:rsidRPr="00BA73A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житлово–комунального господарства та управління комунальним майном (ГЛУЩЕНКО О.Є.).</w:t>
      </w:r>
    </w:p>
    <w:p w:rsidR="001F58F6" w:rsidRDefault="001F58F6" w:rsidP="00BA73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A73A6" w:rsidRPr="00BA73A6" w:rsidRDefault="00BA73A6" w:rsidP="00BA73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F58F6" w:rsidRPr="00BA73A6" w:rsidRDefault="00BA73A6" w:rsidP="001F58F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Міський голова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О.М.</w:t>
      </w:r>
      <w:r w:rsidR="001F58F6" w:rsidRPr="00BA73A6">
        <w:rPr>
          <w:rFonts w:ascii="Times New Roman" w:eastAsia="Times New Roman" w:hAnsi="Times New Roman" w:cs="Times New Roman"/>
          <w:sz w:val="28"/>
          <w:szCs w:val="28"/>
          <w:lang w:eastAsia="ar-SA"/>
        </w:rPr>
        <w:t>ПОПЕНКО</w:t>
      </w:r>
    </w:p>
    <w:p w:rsidR="001F58F6" w:rsidRPr="00BA73A6" w:rsidRDefault="001F58F6" w:rsidP="001F58F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F58F6" w:rsidRPr="001F58F6" w:rsidRDefault="001F58F6" w:rsidP="001F58F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F58F6" w:rsidRPr="001F58F6" w:rsidRDefault="001F58F6" w:rsidP="001F58F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F58F6" w:rsidRPr="001F58F6" w:rsidRDefault="001F58F6" w:rsidP="001F58F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F58F6" w:rsidRPr="001F58F6" w:rsidRDefault="001F58F6" w:rsidP="001F58F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F58F6" w:rsidRPr="001F58F6" w:rsidRDefault="001F58F6" w:rsidP="001F58F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F58F6" w:rsidRPr="001F58F6" w:rsidRDefault="001F58F6" w:rsidP="001F58F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F58F6" w:rsidRPr="001F58F6" w:rsidRDefault="001F58F6" w:rsidP="001F58F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F58F6" w:rsidRPr="001F58F6" w:rsidRDefault="001F58F6" w:rsidP="001F58F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F58F6" w:rsidRPr="001F58F6" w:rsidRDefault="001F58F6" w:rsidP="001F58F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F58F6" w:rsidRPr="001F58F6" w:rsidRDefault="001F58F6" w:rsidP="001F58F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F58F6" w:rsidRPr="001F58F6" w:rsidRDefault="001F58F6" w:rsidP="001F58F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F58F6" w:rsidRPr="001F58F6" w:rsidRDefault="001F58F6" w:rsidP="001F58F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F58F6" w:rsidRPr="001F58F6" w:rsidRDefault="001F58F6" w:rsidP="001F58F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1F58F6" w:rsidRPr="001F58F6" w:rsidSect="001E142F">
      <w:pgSz w:w="11906" w:h="16838"/>
      <w:pgMar w:top="850" w:right="566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71AB71A5"/>
    <w:multiLevelType w:val="hybridMultilevel"/>
    <w:tmpl w:val="2D02F7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75C37"/>
    <w:rsid w:val="00011E6B"/>
    <w:rsid w:val="00016D3B"/>
    <w:rsid w:val="00017A12"/>
    <w:rsid w:val="000260FC"/>
    <w:rsid w:val="00026E82"/>
    <w:rsid w:val="000342C0"/>
    <w:rsid w:val="00035584"/>
    <w:rsid w:val="00047C93"/>
    <w:rsid w:val="00053B96"/>
    <w:rsid w:val="000556AF"/>
    <w:rsid w:val="000629AF"/>
    <w:rsid w:val="00092E90"/>
    <w:rsid w:val="000A1112"/>
    <w:rsid w:val="000A59A4"/>
    <w:rsid w:val="000B396F"/>
    <w:rsid w:val="000C39AE"/>
    <w:rsid w:val="000D1D41"/>
    <w:rsid w:val="00115F6F"/>
    <w:rsid w:val="00116F67"/>
    <w:rsid w:val="001233AA"/>
    <w:rsid w:val="0013016F"/>
    <w:rsid w:val="00136422"/>
    <w:rsid w:val="00140827"/>
    <w:rsid w:val="00141A88"/>
    <w:rsid w:val="001701C9"/>
    <w:rsid w:val="00181681"/>
    <w:rsid w:val="00186223"/>
    <w:rsid w:val="001A74B6"/>
    <w:rsid w:val="001B61AB"/>
    <w:rsid w:val="001C4A5C"/>
    <w:rsid w:val="001C50EF"/>
    <w:rsid w:val="001C5BEF"/>
    <w:rsid w:val="001C7D45"/>
    <w:rsid w:val="001E142F"/>
    <w:rsid w:val="001E2310"/>
    <w:rsid w:val="001F58F6"/>
    <w:rsid w:val="00201818"/>
    <w:rsid w:val="00225D1A"/>
    <w:rsid w:val="0023203D"/>
    <w:rsid w:val="00247242"/>
    <w:rsid w:val="002538E9"/>
    <w:rsid w:val="00266933"/>
    <w:rsid w:val="00273567"/>
    <w:rsid w:val="00273E6C"/>
    <w:rsid w:val="0028419F"/>
    <w:rsid w:val="00284E75"/>
    <w:rsid w:val="00296464"/>
    <w:rsid w:val="002A555D"/>
    <w:rsid w:val="002A6337"/>
    <w:rsid w:val="002B4152"/>
    <w:rsid w:val="002B4222"/>
    <w:rsid w:val="002C0165"/>
    <w:rsid w:val="002C03D4"/>
    <w:rsid w:val="002D4479"/>
    <w:rsid w:val="002E1A4B"/>
    <w:rsid w:val="002E6C9F"/>
    <w:rsid w:val="002F2E30"/>
    <w:rsid w:val="00303054"/>
    <w:rsid w:val="00312881"/>
    <w:rsid w:val="0033238F"/>
    <w:rsid w:val="00337F3D"/>
    <w:rsid w:val="00346B3A"/>
    <w:rsid w:val="003621D8"/>
    <w:rsid w:val="0036431D"/>
    <w:rsid w:val="0037586E"/>
    <w:rsid w:val="00394E45"/>
    <w:rsid w:val="00395C2A"/>
    <w:rsid w:val="003A75F3"/>
    <w:rsid w:val="003B23B1"/>
    <w:rsid w:val="003C221B"/>
    <w:rsid w:val="003F26B9"/>
    <w:rsid w:val="003F4E20"/>
    <w:rsid w:val="00403652"/>
    <w:rsid w:val="004040E5"/>
    <w:rsid w:val="0041792E"/>
    <w:rsid w:val="004179C2"/>
    <w:rsid w:val="00427728"/>
    <w:rsid w:val="00454617"/>
    <w:rsid w:val="004600F9"/>
    <w:rsid w:val="00460267"/>
    <w:rsid w:val="004665AC"/>
    <w:rsid w:val="004828EB"/>
    <w:rsid w:val="0048339A"/>
    <w:rsid w:val="00483F29"/>
    <w:rsid w:val="00492B37"/>
    <w:rsid w:val="004A13F1"/>
    <w:rsid w:val="004A3CE5"/>
    <w:rsid w:val="004B4EC9"/>
    <w:rsid w:val="004C0B4E"/>
    <w:rsid w:val="004C4D1F"/>
    <w:rsid w:val="004D2E05"/>
    <w:rsid w:val="004F14FB"/>
    <w:rsid w:val="004F6783"/>
    <w:rsid w:val="004F7B38"/>
    <w:rsid w:val="00500D29"/>
    <w:rsid w:val="005163BE"/>
    <w:rsid w:val="005339C7"/>
    <w:rsid w:val="00543687"/>
    <w:rsid w:val="00547C6D"/>
    <w:rsid w:val="00547D81"/>
    <w:rsid w:val="0055011B"/>
    <w:rsid w:val="0055771A"/>
    <w:rsid w:val="00564E2F"/>
    <w:rsid w:val="005905CE"/>
    <w:rsid w:val="00592DB8"/>
    <w:rsid w:val="005A1DE2"/>
    <w:rsid w:val="005A3EF9"/>
    <w:rsid w:val="005B012C"/>
    <w:rsid w:val="005D1C99"/>
    <w:rsid w:val="005E0635"/>
    <w:rsid w:val="006003C9"/>
    <w:rsid w:val="00600B43"/>
    <w:rsid w:val="0060509D"/>
    <w:rsid w:val="0060643E"/>
    <w:rsid w:val="0060736A"/>
    <w:rsid w:val="00613379"/>
    <w:rsid w:val="00635D1D"/>
    <w:rsid w:val="00635F23"/>
    <w:rsid w:val="00654DD6"/>
    <w:rsid w:val="00666F48"/>
    <w:rsid w:val="00673585"/>
    <w:rsid w:val="00676150"/>
    <w:rsid w:val="00677717"/>
    <w:rsid w:val="00691E44"/>
    <w:rsid w:val="00693ABA"/>
    <w:rsid w:val="006954C2"/>
    <w:rsid w:val="006A656F"/>
    <w:rsid w:val="006C0424"/>
    <w:rsid w:val="006C33B1"/>
    <w:rsid w:val="006C3A21"/>
    <w:rsid w:val="006C5D7A"/>
    <w:rsid w:val="006D0A4C"/>
    <w:rsid w:val="006D5FFA"/>
    <w:rsid w:val="006E39E8"/>
    <w:rsid w:val="006E4485"/>
    <w:rsid w:val="006F047A"/>
    <w:rsid w:val="006F0BF7"/>
    <w:rsid w:val="00705091"/>
    <w:rsid w:val="00705610"/>
    <w:rsid w:val="00705870"/>
    <w:rsid w:val="0072213B"/>
    <w:rsid w:val="007351A4"/>
    <w:rsid w:val="00737370"/>
    <w:rsid w:val="00740D78"/>
    <w:rsid w:val="00743755"/>
    <w:rsid w:val="00755D38"/>
    <w:rsid w:val="007573F2"/>
    <w:rsid w:val="0076311D"/>
    <w:rsid w:val="00763CE9"/>
    <w:rsid w:val="00764DB3"/>
    <w:rsid w:val="007704F1"/>
    <w:rsid w:val="0078151F"/>
    <w:rsid w:val="00784537"/>
    <w:rsid w:val="007A6DD9"/>
    <w:rsid w:val="007B0C61"/>
    <w:rsid w:val="007D19D7"/>
    <w:rsid w:val="007E09E2"/>
    <w:rsid w:val="007F2596"/>
    <w:rsid w:val="00807A20"/>
    <w:rsid w:val="0081066B"/>
    <w:rsid w:val="00817BBC"/>
    <w:rsid w:val="008276BF"/>
    <w:rsid w:val="00851EBE"/>
    <w:rsid w:val="00866A53"/>
    <w:rsid w:val="0086751B"/>
    <w:rsid w:val="0088142A"/>
    <w:rsid w:val="00884144"/>
    <w:rsid w:val="00886373"/>
    <w:rsid w:val="008955BE"/>
    <w:rsid w:val="008975C0"/>
    <w:rsid w:val="008A18DE"/>
    <w:rsid w:val="008A62A7"/>
    <w:rsid w:val="008B4BC8"/>
    <w:rsid w:val="008C3BB6"/>
    <w:rsid w:val="008E409F"/>
    <w:rsid w:val="008E566E"/>
    <w:rsid w:val="008E6575"/>
    <w:rsid w:val="008F6AEC"/>
    <w:rsid w:val="00914C6A"/>
    <w:rsid w:val="00926B12"/>
    <w:rsid w:val="00930C10"/>
    <w:rsid w:val="00942AB2"/>
    <w:rsid w:val="00950A2A"/>
    <w:rsid w:val="009671E5"/>
    <w:rsid w:val="00987A54"/>
    <w:rsid w:val="009963AE"/>
    <w:rsid w:val="009A0A36"/>
    <w:rsid w:val="009A6D53"/>
    <w:rsid w:val="009B0D6B"/>
    <w:rsid w:val="009B15A1"/>
    <w:rsid w:val="009B29FA"/>
    <w:rsid w:val="009B5C72"/>
    <w:rsid w:val="009D7616"/>
    <w:rsid w:val="009F2DE2"/>
    <w:rsid w:val="009F3D0C"/>
    <w:rsid w:val="009F666A"/>
    <w:rsid w:val="00A23FCB"/>
    <w:rsid w:val="00A26047"/>
    <w:rsid w:val="00A277DB"/>
    <w:rsid w:val="00A30ECF"/>
    <w:rsid w:val="00A32D50"/>
    <w:rsid w:val="00A36F07"/>
    <w:rsid w:val="00A418C1"/>
    <w:rsid w:val="00A46D04"/>
    <w:rsid w:val="00A47A69"/>
    <w:rsid w:val="00A53DD6"/>
    <w:rsid w:val="00A57FD5"/>
    <w:rsid w:val="00A60981"/>
    <w:rsid w:val="00A729E1"/>
    <w:rsid w:val="00A74DDE"/>
    <w:rsid w:val="00A76A70"/>
    <w:rsid w:val="00A77C0F"/>
    <w:rsid w:val="00A8579E"/>
    <w:rsid w:val="00A871D2"/>
    <w:rsid w:val="00A929CA"/>
    <w:rsid w:val="00A95EF1"/>
    <w:rsid w:val="00AA0584"/>
    <w:rsid w:val="00AA3343"/>
    <w:rsid w:val="00AA6A37"/>
    <w:rsid w:val="00AD09E7"/>
    <w:rsid w:val="00AD6AF4"/>
    <w:rsid w:val="00AF0D45"/>
    <w:rsid w:val="00B0263E"/>
    <w:rsid w:val="00B03754"/>
    <w:rsid w:val="00B25428"/>
    <w:rsid w:val="00B445EE"/>
    <w:rsid w:val="00B75A62"/>
    <w:rsid w:val="00B8475E"/>
    <w:rsid w:val="00B851A1"/>
    <w:rsid w:val="00BA49D9"/>
    <w:rsid w:val="00BA73A6"/>
    <w:rsid w:val="00BD0FC9"/>
    <w:rsid w:val="00BE08A5"/>
    <w:rsid w:val="00BF0923"/>
    <w:rsid w:val="00BF15B1"/>
    <w:rsid w:val="00C04CF1"/>
    <w:rsid w:val="00C2190A"/>
    <w:rsid w:val="00C328D9"/>
    <w:rsid w:val="00C37206"/>
    <w:rsid w:val="00C54F01"/>
    <w:rsid w:val="00C576D4"/>
    <w:rsid w:val="00C76C19"/>
    <w:rsid w:val="00C7710F"/>
    <w:rsid w:val="00C91F44"/>
    <w:rsid w:val="00CA3238"/>
    <w:rsid w:val="00CA5D3E"/>
    <w:rsid w:val="00CA6059"/>
    <w:rsid w:val="00CD5B35"/>
    <w:rsid w:val="00CD6602"/>
    <w:rsid w:val="00CF4A1C"/>
    <w:rsid w:val="00D075A3"/>
    <w:rsid w:val="00D14286"/>
    <w:rsid w:val="00D161C6"/>
    <w:rsid w:val="00D17019"/>
    <w:rsid w:val="00D209A8"/>
    <w:rsid w:val="00D20AB0"/>
    <w:rsid w:val="00D22D6D"/>
    <w:rsid w:val="00D234CB"/>
    <w:rsid w:val="00D32C09"/>
    <w:rsid w:val="00D35A91"/>
    <w:rsid w:val="00D509F0"/>
    <w:rsid w:val="00D55DDB"/>
    <w:rsid w:val="00D56AF0"/>
    <w:rsid w:val="00D60CC3"/>
    <w:rsid w:val="00D62295"/>
    <w:rsid w:val="00D91EB8"/>
    <w:rsid w:val="00D955E1"/>
    <w:rsid w:val="00D96764"/>
    <w:rsid w:val="00DA57D1"/>
    <w:rsid w:val="00DC3D2F"/>
    <w:rsid w:val="00DC6D60"/>
    <w:rsid w:val="00DC6F7B"/>
    <w:rsid w:val="00DD46CB"/>
    <w:rsid w:val="00DD6954"/>
    <w:rsid w:val="00DE57CA"/>
    <w:rsid w:val="00DF3ED2"/>
    <w:rsid w:val="00DF432B"/>
    <w:rsid w:val="00E107F0"/>
    <w:rsid w:val="00E12B2E"/>
    <w:rsid w:val="00E21773"/>
    <w:rsid w:val="00E26BED"/>
    <w:rsid w:val="00E35B07"/>
    <w:rsid w:val="00E616FB"/>
    <w:rsid w:val="00E80500"/>
    <w:rsid w:val="00E821B0"/>
    <w:rsid w:val="00E93DA1"/>
    <w:rsid w:val="00EA705F"/>
    <w:rsid w:val="00EB36F0"/>
    <w:rsid w:val="00EC26F5"/>
    <w:rsid w:val="00EC7437"/>
    <w:rsid w:val="00ED3D17"/>
    <w:rsid w:val="00EF4774"/>
    <w:rsid w:val="00F0033F"/>
    <w:rsid w:val="00F136EE"/>
    <w:rsid w:val="00F22A07"/>
    <w:rsid w:val="00F247D9"/>
    <w:rsid w:val="00F374AC"/>
    <w:rsid w:val="00F560ED"/>
    <w:rsid w:val="00F57B83"/>
    <w:rsid w:val="00F65391"/>
    <w:rsid w:val="00F67882"/>
    <w:rsid w:val="00F70633"/>
    <w:rsid w:val="00F728EE"/>
    <w:rsid w:val="00F73322"/>
    <w:rsid w:val="00F75C37"/>
    <w:rsid w:val="00F75DA3"/>
    <w:rsid w:val="00F76FD9"/>
    <w:rsid w:val="00F772CB"/>
    <w:rsid w:val="00F84125"/>
    <w:rsid w:val="00F84658"/>
    <w:rsid w:val="00F85FAC"/>
    <w:rsid w:val="00F86CC7"/>
    <w:rsid w:val="00F93699"/>
    <w:rsid w:val="00F94836"/>
    <w:rsid w:val="00F9619D"/>
    <w:rsid w:val="00FA0A14"/>
    <w:rsid w:val="00FB6E95"/>
    <w:rsid w:val="00FC0F8B"/>
    <w:rsid w:val="00FC1228"/>
    <w:rsid w:val="00FC1667"/>
    <w:rsid w:val="00FD596A"/>
    <w:rsid w:val="00FF1C26"/>
    <w:rsid w:val="00FF7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F01"/>
    <w:pPr>
      <w:ind w:left="720"/>
      <w:contextualSpacing/>
    </w:pPr>
  </w:style>
  <w:style w:type="paragraph" w:styleId="a4">
    <w:name w:val="No Spacing"/>
    <w:uiPriority w:val="1"/>
    <w:qFormat/>
    <w:rsid w:val="00C54F01"/>
    <w:pPr>
      <w:spacing w:after="0" w:line="240" w:lineRule="auto"/>
    </w:pPr>
  </w:style>
  <w:style w:type="paragraph" w:customStyle="1" w:styleId="Standard">
    <w:name w:val="Standard"/>
    <w:rsid w:val="006C5D7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Body Text"/>
    <w:basedOn w:val="a"/>
    <w:link w:val="a6"/>
    <w:rsid w:val="001E142F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1E142F"/>
    <w:rPr>
      <w:rFonts w:ascii="Times New Roman" w:eastAsia="Andale Sans UI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F01"/>
    <w:pPr>
      <w:ind w:left="720"/>
      <w:contextualSpacing/>
    </w:pPr>
  </w:style>
  <w:style w:type="paragraph" w:styleId="a4">
    <w:name w:val="No Spacing"/>
    <w:uiPriority w:val="1"/>
    <w:qFormat/>
    <w:rsid w:val="00C54F01"/>
    <w:pPr>
      <w:spacing w:after="0" w:line="240" w:lineRule="auto"/>
    </w:pPr>
  </w:style>
  <w:style w:type="paragraph" w:customStyle="1" w:styleId="Standard">
    <w:name w:val="Standard"/>
    <w:rsid w:val="006C5D7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4DA21-E998-4DDB-AA56-D1554DEBF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1388</Words>
  <Characters>792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Polize</dc:creator>
  <cp:lastModifiedBy>comptv7</cp:lastModifiedBy>
  <cp:revision>7</cp:revision>
  <cp:lastPrinted>2018-10-19T12:57:00Z</cp:lastPrinted>
  <dcterms:created xsi:type="dcterms:W3CDTF">2018-10-19T10:44:00Z</dcterms:created>
  <dcterms:modified xsi:type="dcterms:W3CDTF">2018-10-19T13:11:00Z</dcterms:modified>
</cp:coreProperties>
</file>