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3B" w:rsidRPr="007C4A3B" w:rsidRDefault="007C4A3B" w:rsidP="007C4A3B">
      <w:pPr>
        <w:tabs>
          <w:tab w:val="left" w:pos="6677"/>
        </w:tabs>
        <w:suppressAutoHyphens/>
        <w:spacing w:after="0" w:line="240" w:lineRule="auto"/>
        <w:jc w:val="center"/>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ЗАТВЕРДЖЕНО</w:t>
      </w:r>
    </w:p>
    <w:p w:rsidR="007C4A3B" w:rsidRPr="007C4A3B" w:rsidRDefault="007C4A3B" w:rsidP="007C4A3B">
      <w:pPr>
        <w:tabs>
          <w:tab w:val="left" w:pos="6677"/>
        </w:tabs>
        <w:suppressAutoHyphens/>
        <w:spacing w:after="0" w:line="240" w:lineRule="auto"/>
        <w:jc w:val="center"/>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Рішення міської ради</w:t>
      </w:r>
    </w:p>
    <w:p w:rsidR="007C4A3B" w:rsidRPr="007C4A3B" w:rsidRDefault="007C4A3B" w:rsidP="007C4A3B">
      <w:pPr>
        <w:tabs>
          <w:tab w:val="left" w:pos="6677"/>
        </w:tabs>
        <w:suppressAutoHyphens/>
        <w:spacing w:after="0" w:line="240" w:lineRule="auto"/>
        <w:jc w:val="center"/>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(_________сесія 7 скликання)</w:t>
      </w:r>
    </w:p>
    <w:p w:rsidR="007C4A3B" w:rsidRPr="007C4A3B" w:rsidRDefault="007C4A3B" w:rsidP="007C4A3B">
      <w:pPr>
        <w:tabs>
          <w:tab w:val="left" w:pos="6677"/>
        </w:tabs>
        <w:suppressAutoHyphens/>
        <w:spacing w:after="0" w:line="240" w:lineRule="auto"/>
        <w:jc w:val="center"/>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w:t>
      </w:r>
      <w:r w:rsidR="003E222B">
        <w:rPr>
          <w:rFonts w:ascii="Times New Roman" w:eastAsia="Times New Roman" w:hAnsi="Times New Roman" w:cs="Times New Roman"/>
          <w:sz w:val="28"/>
          <w:szCs w:val="28"/>
          <w:lang w:val="uk-UA" w:eastAsia="ar-SA"/>
        </w:rPr>
        <w:t>____________2018</w:t>
      </w:r>
      <w:r w:rsidRPr="007C4A3B">
        <w:rPr>
          <w:rFonts w:ascii="Times New Roman" w:eastAsia="Times New Roman" w:hAnsi="Times New Roman" w:cs="Times New Roman"/>
          <w:sz w:val="28"/>
          <w:szCs w:val="28"/>
          <w:lang w:val="uk-UA" w:eastAsia="ar-SA"/>
        </w:rPr>
        <w:t xml:space="preserve"> року № ____</w:t>
      </w:r>
    </w:p>
    <w:p w:rsidR="007C4A3B" w:rsidRPr="007C4A3B" w:rsidRDefault="007C4A3B" w:rsidP="007C4A3B">
      <w:pPr>
        <w:tabs>
          <w:tab w:val="left" w:pos="6677"/>
        </w:tabs>
        <w:suppressAutoHyphens/>
        <w:spacing w:after="0" w:line="240" w:lineRule="auto"/>
        <w:jc w:val="center"/>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Секретар міської ради</w:t>
      </w:r>
    </w:p>
    <w:p w:rsidR="007C4A3B" w:rsidRPr="007C4A3B" w:rsidRDefault="007C4A3B" w:rsidP="007C4A3B">
      <w:pPr>
        <w:tabs>
          <w:tab w:val="left" w:pos="6677"/>
        </w:tabs>
        <w:suppressAutoHyphens/>
        <w:spacing w:after="0" w:line="240" w:lineRule="auto"/>
        <w:jc w:val="center"/>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__________ А.В. ШАМРАЙ</w:t>
      </w: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32"/>
          <w:szCs w:val="32"/>
          <w:lang w:val="uk-UA" w:eastAsia="ar-SA"/>
        </w:rPr>
      </w:pPr>
    </w:p>
    <w:p w:rsidR="007C4A3B" w:rsidRPr="007C4A3B" w:rsidRDefault="007C4A3B" w:rsidP="007C4A3B">
      <w:pPr>
        <w:keepNext/>
        <w:tabs>
          <w:tab w:val="num" w:pos="0"/>
        </w:tabs>
        <w:suppressAutoHyphens/>
        <w:spacing w:after="0" w:line="240" w:lineRule="auto"/>
        <w:ind w:left="432" w:hanging="432"/>
        <w:jc w:val="center"/>
        <w:outlineLvl w:val="0"/>
        <w:rPr>
          <w:rFonts w:ascii="Times New Roman" w:eastAsia="Times New Roman" w:hAnsi="Times New Roman" w:cs="Times New Roman"/>
          <w:b/>
          <w:sz w:val="32"/>
          <w:szCs w:val="32"/>
          <w:lang w:val="uk-UA" w:eastAsia="ar-SA"/>
        </w:rPr>
      </w:pPr>
      <w:r w:rsidRPr="007C4A3B">
        <w:rPr>
          <w:rFonts w:ascii="Times New Roman" w:eastAsia="Times New Roman" w:hAnsi="Times New Roman" w:cs="Times New Roman"/>
          <w:b/>
          <w:sz w:val="32"/>
          <w:szCs w:val="32"/>
          <w:lang w:val="uk-UA" w:eastAsia="ar-SA"/>
        </w:rPr>
        <w:t>С   Т    А   Т   У   Т</w:t>
      </w:r>
    </w:p>
    <w:p w:rsidR="007C4A3B" w:rsidRPr="007C4A3B" w:rsidRDefault="007C4A3B" w:rsidP="007C4A3B">
      <w:pPr>
        <w:suppressAutoHyphens/>
        <w:spacing w:after="0" w:line="240" w:lineRule="auto"/>
        <w:jc w:val="center"/>
        <w:rPr>
          <w:rFonts w:ascii="Times New Roman" w:eastAsia="Times New Roman" w:hAnsi="Times New Roman" w:cs="Times New Roman"/>
          <w:sz w:val="32"/>
          <w:szCs w:val="32"/>
          <w:lang w:val="uk-UA" w:eastAsia="ar-SA"/>
        </w:rPr>
      </w:pPr>
    </w:p>
    <w:p w:rsidR="007C4A3B" w:rsidRPr="007C4A3B" w:rsidRDefault="007C4A3B" w:rsidP="007C4A3B">
      <w:pPr>
        <w:suppressAutoHyphens/>
        <w:spacing w:after="0" w:line="360" w:lineRule="auto"/>
        <w:jc w:val="center"/>
        <w:rPr>
          <w:rFonts w:ascii="Times New Roman" w:eastAsia="Times New Roman" w:hAnsi="Times New Roman" w:cs="Times New Roman"/>
          <w:b/>
          <w:sz w:val="32"/>
          <w:szCs w:val="32"/>
          <w:lang w:val="uk-UA" w:eastAsia="ar-SA"/>
        </w:rPr>
      </w:pPr>
      <w:r w:rsidRPr="007C4A3B">
        <w:rPr>
          <w:rFonts w:ascii="Times New Roman" w:eastAsia="Times New Roman" w:hAnsi="Times New Roman" w:cs="Times New Roman"/>
          <w:b/>
          <w:sz w:val="32"/>
          <w:szCs w:val="32"/>
          <w:lang w:val="uk-UA" w:eastAsia="ar-SA"/>
        </w:rPr>
        <w:t>КОМУНАЛЬНОГО ПІДПРИЄМСТВА</w:t>
      </w:r>
    </w:p>
    <w:p w:rsidR="007C4A3B" w:rsidRPr="007C4A3B" w:rsidRDefault="007C4A3B" w:rsidP="007C4A3B">
      <w:pPr>
        <w:suppressAutoHyphens/>
        <w:spacing w:after="0" w:line="360" w:lineRule="auto"/>
        <w:jc w:val="center"/>
        <w:rPr>
          <w:rFonts w:ascii="Times New Roman" w:eastAsia="Times New Roman" w:hAnsi="Times New Roman" w:cs="Times New Roman"/>
          <w:b/>
          <w:sz w:val="32"/>
          <w:szCs w:val="32"/>
          <w:lang w:val="uk-UA" w:eastAsia="ar-SA"/>
        </w:rPr>
      </w:pPr>
      <w:r w:rsidRPr="007C4A3B">
        <w:rPr>
          <w:rFonts w:ascii="Times New Roman" w:eastAsia="Times New Roman" w:hAnsi="Times New Roman" w:cs="Times New Roman"/>
          <w:b/>
          <w:sz w:val="32"/>
          <w:szCs w:val="32"/>
          <w:lang w:val="uk-UA" w:eastAsia="ar-SA"/>
        </w:rPr>
        <w:t>«ПОСЛУГА»</w:t>
      </w:r>
    </w:p>
    <w:p w:rsidR="007C4A3B" w:rsidRPr="007C4A3B" w:rsidRDefault="007C4A3B" w:rsidP="007C4A3B">
      <w:pPr>
        <w:suppressAutoHyphens/>
        <w:spacing w:after="0" w:line="360" w:lineRule="auto"/>
        <w:jc w:val="center"/>
        <w:rPr>
          <w:rFonts w:ascii="Times New Roman" w:eastAsia="Times New Roman" w:hAnsi="Times New Roman" w:cs="Times New Roman"/>
          <w:b/>
          <w:sz w:val="32"/>
          <w:szCs w:val="32"/>
          <w:lang w:val="uk-UA" w:eastAsia="ar-SA"/>
        </w:rPr>
      </w:pPr>
      <w:r w:rsidRPr="007C4A3B">
        <w:rPr>
          <w:rFonts w:ascii="Times New Roman" w:eastAsia="Times New Roman" w:hAnsi="Times New Roman" w:cs="Times New Roman"/>
          <w:b/>
          <w:sz w:val="32"/>
          <w:szCs w:val="32"/>
          <w:lang w:val="uk-UA" w:eastAsia="ar-SA"/>
        </w:rPr>
        <w:t>ПРИЛУЦЬКОЇ МІСЬКОЇ РАДИ ЧЕРНІГІВСЬКОЇ ОБЛАСТІ</w:t>
      </w:r>
    </w:p>
    <w:p w:rsidR="007C4A3B" w:rsidRPr="007C4A3B" w:rsidRDefault="007C4A3B" w:rsidP="007C4A3B">
      <w:pPr>
        <w:suppressAutoHyphens/>
        <w:spacing w:after="0" w:line="240" w:lineRule="auto"/>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(нова редакція)</w:t>
      </w: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4"/>
          <w:szCs w:val="24"/>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м. Прилуки 2018 </w:t>
      </w:r>
      <w:r w:rsidRPr="007C4A3B">
        <w:rPr>
          <w:rFonts w:ascii="Times New Roman" w:eastAsia="Times New Roman" w:hAnsi="Times New Roman" w:cs="Times New Roman"/>
          <w:sz w:val="24"/>
          <w:szCs w:val="24"/>
          <w:lang w:val="uk-UA" w:eastAsia="ar-SA"/>
        </w:rPr>
        <w:t>р.</w:t>
      </w:r>
    </w:p>
    <w:p w:rsidR="007C4A3B" w:rsidRPr="007C4A3B" w:rsidRDefault="007C4A3B" w:rsidP="007C4A3B">
      <w:pPr>
        <w:suppressAutoHyphens/>
        <w:spacing w:after="0" w:line="240" w:lineRule="auto"/>
        <w:jc w:val="center"/>
        <w:rPr>
          <w:rFonts w:ascii="Times New Roman" w:eastAsia="Times New Roman" w:hAnsi="Times New Roman" w:cs="Times New Roman"/>
          <w:sz w:val="24"/>
          <w:szCs w:val="24"/>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sz w:val="24"/>
          <w:szCs w:val="24"/>
          <w:lang w:val="uk-UA" w:eastAsia="ar-SA"/>
        </w:rPr>
      </w:pPr>
    </w:p>
    <w:p w:rsidR="007C4A3B" w:rsidRPr="007C4A3B" w:rsidRDefault="007C4A3B" w:rsidP="007C4A3B">
      <w:pPr>
        <w:suppressAutoHyphens/>
        <w:spacing w:after="0" w:line="240" w:lineRule="auto"/>
        <w:ind w:left="1800"/>
        <w:contextualSpacing/>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4"/>
          <w:szCs w:val="24"/>
          <w:lang w:val="uk-UA" w:eastAsia="ar-SA"/>
        </w:rPr>
        <w:t xml:space="preserve">                        1. З</w:t>
      </w:r>
      <w:r w:rsidRPr="007C4A3B">
        <w:rPr>
          <w:rFonts w:ascii="Times New Roman" w:eastAsia="Times New Roman" w:hAnsi="Times New Roman" w:cs="Times New Roman"/>
          <w:b/>
          <w:sz w:val="28"/>
          <w:szCs w:val="28"/>
          <w:lang w:val="uk-UA" w:eastAsia="ar-SA"/>
        </w:rPr>
        <w:t>АГАЛЬНІ ПОЛОЖЕННЯ</w:t>
      </w:r>
    </w:p>
    <w:p w:rsidR="007C4A3B" w:rsidRPr="007C4A3B" w:rsidRDefault="003E222B" w:rsidP="003E222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1.1. </w:t>
      </w:r>
      <w:r w:rsidR="007C4A3B" w:rsidRPr="007C4A3B">
        <w:rPr>
          <w:rFonts w:ascii="Times New Roman" w:eastAsia="Times New Roman" w:hAnsi="Times New Roman" w:cs="Times New Roman"/>
          <w:sz w:val="28"/>
          <w:szCs w:val="28"/>
          <w:lang w:val="uk-UA" w:eastAsia="ar-SA"/>
        </w:rPr>
        <w:t xml:space="preserve">Комунальне підприємство «Послуга» Прилуцької міської ради Чернігівської області (надалі підприємство) створене відповідно до вимог Цивільного та Господарського Кодексу України, Закону України «Про місцеве самоврядування в Україні» від 21 травня 1997 року № 280/97-ВР, інших Законів України та законодавчо-правових актів, які регулюють порядок створення діяльності підприємств. </w:t>
      </w:r>
    </w:p>
    <w:p w:rsidR="007C4A3B" w:rsidRPr="007C4A3B" w:rsidRDefault="003E222B" w:rsidP="003E222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1.2. </w:t>
      </w:r>
      <w:r w:rsidR="007C4A3B" w:rsidRPr="007C4A3B">
        <w:rPr>
          <w:rFonts w:ascii="Times New Roman" w:eastAsia="Times New Roman" w:hAnsi="Times New Roman" w:cs="Times New Roman"/>
          <w:sz w:val="28"/>
          <w:szCs w:val="28"/>
          <w:lang w:val="uk-UA" w:eastAsia="ar-SA"/>
        </w:rPr>
        <w:t>Засновником (Власником) підприємства та майна є територіальна громада м. Прилуки в особі Прилуцької міської ради.</w:t>
      </w:r>
    </w:p>
    <w:p w:rsidR="007C4A3B" w:rsidRPr="007C4A3B" w:rsidRDefault="003E222B" w:rsidP="003E222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1.3. </w:t>
      </w:r>
      <w:r w:rsidR="007C4A3B" w:rsidRPr="007C4A3B">
        <w:rPr>
          <w:rFonts w:ascii="Times New Roman" w:eastAsia="Times New Roman" w:hAnsi="Times New Roman" w:cs="Times New Roman"/>
          <w:sz w:val="28"/>
          <w:szCs w:val="28"/>
          <w:lang w:val="uk-UA" w:eastAsia="ar-SA"/>
        </w:rPr>
        <w:t>Повна назва підприємства: комунальне підприємство «Послуга» Прилуцької міської ради Чернігівської області.</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Скорочена назва: КП «Послуга» Прилуцької МР</w:t>
      </w:r>
    </w:p>
    <w:p w:rsidR="007C4A3B" w:rsidRPr="007C4A3B" w:rsidRDefault="003E222B" w:rsidP="003E222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1.4. </w:t>
      </w:r>
      <w:r w:rsidR="007C4A3B" w:rsidRPr="007C4A3B">
        <w:rPr>
          <w:rFonts w:ascii="Times New Roman" w:eastAsia="Times New Roman" w:hAnsi="Times New Roman" w:cs="Times New Roman"/>
          <w:sz w:val="28"/>
          <w:szCs w:val="28"/>
          <w:lang w:val="uk-UA" w:eastAsia="ar-SA"/>
        </w:rPr>
        <w:t xml:space="preserve">Місцезнаходження підприємства та його адреса: </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17500, Чернігівська обл., м. Прилуки, вул. Б. Носенка, буд. 7.</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2. МЕТА ТА ПРЕДМЕТ ДІЯЛЬНОСТІ ПІДПРИЄМСТВА</w:t>
      </w:r>
    </w:p>
    <w:p w:rsidR="007C4A3B" w:rsidRPr="007C4A3B" w:rsidRDefault="003E222B" w:rsidP="003E222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2.1.</w:t>
      </w:r>
      <w:r w:rsidR="007C4A3B" w:rsidRPr="007C4A3B">
        <w:rPr>
          <w:rFonts w:ascii="Times New Roman" w:eastAsia="Times New Roman" w:hAnsi="Times New Roman" w:cs="Times New Roman"/>
          <w:sz w:val="28"/>
          <w:szCs w:val="28"/>
          <w:lang w:val="uk-UA" w:eastAsia="ar-SA"/>
        </w:rPr>
        <w:t>Підприємство створене в цілях сприяння прискоренню науково-технічного прогресу, розвитку в країні ринкових відносин, формування ринку товарів, послуг і насичення його за рахунок розвитку сфери виробництва, товарообміну, впровадження науково-технічних розробок і технологій, розвитку зовнішньоекономічних зв’язків, біржової діяльності з метою розв’язання економічних і соціальних проблем, здійснення виховної та культурно-освітньої роботи серед населення міста, з метою отримання відповідного прибутку.</w:t>
      </w:r>
    </w:p>
    <w:p w:rsidR="007C4A3B" w:rsidRPr="007C4A3B" w:rsidRDefault="007C4A3B" w:rsidP="007C4A3B">
      <w:pPr>
        <w:tabs>
          <w:tab w:val="left" w:pos="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sz w:val="28"/>
          <w:szCs w:val="28"/>
          <w:lang w:val="uk-UA" w:eastAsia="ar-SA"/>
        </w:rPr>
        <w:t xml:space="preserve">2.2. </w:t>
      </w:r>
      <w:r w:rsidRPr="007C4A3B">
        <w:rPr>
          <w:rFonts w:ascii="Times New Roman" w:eastAsia="Times New Roman" w:hAnsi="Times New Roman" w:cs="Times New Roman"/>
          <w:sz w:val="28"/>
          <w:szCs w:val="28"/>
          <w:lang w:val="uk-UA" w:eastAsia="ar-SA"/>
        </w:rPr>
        <w:t xml:space="preserve">Метою діяльності підприємства є: </w:t>
      </w:r>
      <w:r w:rsidRPr="007C4A3B">
        <w:rPr>
          <w:rFonts w:ascii="Times New Roman" w:eastAsia="Times New Roman" w:hAnsi="Times New Roman" w:cs="Times New Roman"/>
          <w:color w:val="000000" w:themeColor="text1"/>
          <w:sz w:val="28"/>
          <w:szCs w:val="28"/>
          <w:shd w:val="clear" w:color="auto" w:fill="FFFFFF"/>
          <w:lang w:val="uk-UA" w:eastAsia="ar-SA"/>
        </w:rPr>
        <w:t>забезпечення реалізації заходів щодо розвитку системи поводження з відходами у місті Прилуки, рішень міської ради та її виконавчого органу з питань запобігання або зменшення обсягів утворення відходів, їх збирання, зберігання, оброблення, утилізації та видалення, знешкодження та захоронення перевезення, експлуатація санітарних контейнерів, а також відвернення негативного впливу відходів на навколишнє природне середовище та здоров'я людини;</w:t>
      </w:r>
      <w:r w:rsidRPr="007C4A3B">
        <w:rPr>
          <w:rFonts w:ascii="Times New Roman" w:eastAsia="Times New Roman" w:hAnsi="Times New Roman" w:cs="Times New Roman"/>
          <w:color w:val="000000" w:themeColor="text1"/>
          <w:sz w:val="28"/>
          <w:szCs w:val="28"/>
          <w:lang w:val="uk-UA" w:eastAsia="ar-SA"/>
        </w:rPr>
        <w:t xml:space="preserve"> задоволення  потреб фізичних та юридичних осіб в його послугах, роботах та товарах, та реалізації на основі отриманого прибутку, інтересів засновника підприємства, а також економічних та соціальних інтересів трудового колективу.</w:t>
      </w:r>
    </w:p>
    <w:p w:rsidR="007C4A3B" w:rsidRPr="007C4A3B" w:rsidRDefault="007C4A3B"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2.3.</w:t>
      </w:r>
      <w:r w:rsidRPr="007C4A3B">
        <w:rPr>
          <w:rFonts w:ascii="Times New Roman" w:eastAsia="Times New Roman" w:hAnsi="Times New Roman" w:cs="Times New Roman"/>
          <w:sz w:val="28"/>
          <w:szCs w:val="28"/>
          <w:lang w:val="uk-UA" w:eastAsia="ar-SA"/>
        </w:rPr>
        <w:t>Предметом діяльності підприємства є:</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Роботи що фінансуються із міського бюджету міста по благоустрою та прибиранню вулиць міста в санітарній зоні міста:</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вивіз вуличного сміття;</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ручне завантаження вуличного сміття;</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завантаження вуличного сміття, ПСС, снігу, будівельних матеріалів, розчистка ливневих каналізацій екскаватором;</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захоронення вуличного сміття;</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посипання піщано-сольовою сумішшю (ПСС) вулиць міста;</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розчистка вулиць міста від снігу, сміття;</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послуги з експлуатаційного утримання вулиць і доріг міста;</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розчистка ливневої каналізації міста вручну;</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відлов бродячих тварин;</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lastRenderedPageBreak/>
        <w:t>- роботи транспорту по відлову бродячих тварин;підмітання  вулиць міста (Т-25, МДК-4333);</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поливання вулиць міста (МДК-4333), газонів, клумб;</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поливання солоною водою вулиць міста;</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ремонтно-будівельні роботи (ремонт автозупинок, мостів, лав в парку). </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підготовка території міста для проведення свят (прибирання </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матеріалів);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ручне прибирання вулиць міста (двірники);</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послуга по вивозу сміття з кладовищ;</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завезення води на цвинтар;</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заміна решіток ливневої каналізації та ремонт ливнево-приймальних колодязів;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грейдування вулиць міста;</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розмітка доріг, встановлення та поновлення дорожніх знаків, елементів примусового зниження швидкості;</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відкачка талих та дощових вод;</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роботи по утриманню міського пляжу;</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завезення землі в місця підтоплення;</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перевезення ПСС до автобусних зупинок, перехресть, перевезення снігу, будівельних матеріалів;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розвантаження ПСС вручну;</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утримання приймального пункту ТПВ;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ямковий ремонт асфальтного покриття доріг, тротуарів;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виготовлення контейнерів;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будівництво контейнерних майданчиків та їх благоустрій;</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будівництво пунктів по прийому  твердих побутових відходів;</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прибирання стихійних звалищ в межах міста та за межами санітарної зони міста;</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будівництво біотермічних ям;</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роботи по підтриманню в належному стані малих архітектурних форм;</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роботи по ліквідації наслідків надзвичайних (стихійних) ситуацій.</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shd w:val="clear" w:color="auto" w:fill="FFFFFF"/>
          <w:lang w:val="uk-UA" w:eastAsia="ar-SA"/>
        </w:rPr>
        <w:t xml:space="preserve">          </w:t>
      </w:r>
      <w:r w:rsidRPr="007C4A3B">
        <w:rPr>
          <w:rFonts w:ascii="Times New Roman" w:eastAsia="Times New Roman" w:hAnsi="Times New Roman" w:cs="Times New Roman"/>
          <w:sz w:val="28"/>
          <w:szCs w:val="28"/>
          <w:shd w:val="clear" w:color="auto" w:fill="FFFFFF"/>
          <w:lang w:eastAsia="ar-SA"/>
        </w:rPr>
        <w:t xml:space="preserve">Рішеннями </w:t>
      </w:r>
      <w:r w:rsidRPr="007C4A3B">
        <w:rPr>
          <w:rFonts w:ascii="Times New Roman" w:eastAsia="Times New Roman" w:hAnsi="Times New Roman" w:cs="Times New Roman"/>
          <w:sz w:val="28"/>
          <w:szCs w:val="28"/>
          <w:shd w:val="clear" w:color="auto" w:fill="FFFFFF"/>
          <w:lang w:val="uk-UA" w:eastAsia="ar-SA"/>
        </w:rPr>
        <w:t>Прилуцької</w:t>
      </w:r>
      <w:r w:rsidRPr="007C4A3B">
        <w:rPr>
          <w:rFonts w:ascii="Times New Roman" w:eastAsia="Times New Roman" w:hAnsi="Times New Roman" w:cs="Times New Roman"/>
          <w:sz w:val="28"/>
          <w:szCs w:val="28"/>
          <w:shd w:val="clear" w:color="auto" w:fill="FFFFFF"/>
          <w:lang w:eastAsia="ar-SA"/>
        </w:rPr>
        <w:t xml:space="preserve"> міської ради та/або її виконавчого органу на Підприємство може бути покладено виконання додаткових завдань та видів роб</w:t>
      </w:r>
      <w:r w:rsidRPr="007C4A3B">
        <w:rPr>
          <w:rFonts w:ascii="Times New Roman" w:eastAsia="Times New Roman" w:hAnsi="Times New Roman" w:cs="Times New Roman"/>
          <w:sz w:val="28"/>
          <w:szCs w:val="28"/>
          <w:shd w:val="clear" w:color="auto" w:fill="FFFFFF"/>
          <w:lang w:val="uk-UA" w:eastAsia="ar-SA"/>
        </w:rPr>
        <w:t>і</w:t>
      </w:r>
      <w:r w:rsidRPr="007C4A3B">
        <w:rPr>
          <w:rFonts w:ascii="Times New Roman" w:eastAsia="Times New Roman" w:hAnsi="Times New Roman" w:cs="Times New Roman"/>
          <w:sz w:val="28"/>
          <w:szCs w:val="28"/>
          <w:shd w:val="clear" w:color="auto" w:fill="FFFFFF"/>
          <w:lang w:eastAsia="ar-SA"/>
        </w:rPr>
        <w:t xml:space="preserve">т (послуг), направлених на удосконалення системи поводження з відходами у місті </w:t>
      </w:r>
      <w:r w:rsidRPr="007C4A3B">
        <w:rPr>
          <w:rFonts w:ascii="Times New Roman" w:eastAsia="Times New Roman" w:hAnsi="Times New Roman" w:cs="Times New Roman"/>
          <w:sz w:val="28"/>
          <w:szCs w:val="28"/>
          <w:shd w:val="clear" w:color="auto" w:fill="FFFFFF"/>
          <w:lang w:val="uk-UA" w:eastAsia="ar-SA"/>
        </w:rPr>
        <w:t>Прилуки.</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Роботи та послуги:</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Здійснення комплексу дій щодо поводження з відходами, спрямованих на запобігання їх утворенню, у тому числі організація та здійснення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Збирання безпечних відходів;</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Оброблення та видалення безпечних відходів;</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Відновлення відсортованих відходів;</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Зібрання та транспортування побутових відходів до місця утилізації;</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lastRenderedPageBreak/>
        <w:t>Інша діяльність щодо поводження з відходами;</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Інші види діяльності із прибирання;</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Вивезення, переробка побутових відходів;</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Збір несортованих ТПВ і прирівняних до них промислових;</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Роздільний збір ТПВ і прирівняних до них промислових;</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Сортування ТПВ і прирівняних до них промислових;</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Пресування і пакування відсортованих ТПВ;</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Тимчасове зберігання на складах відсортованих спресованих і спакованих ТПВ і прирівняних до них промислових;</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Реалізація відсортованих спресованих і спакованих ТПВ як вторинної сировини.</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eastAsia="ar-SA"/>
        </w:rPr>
        <w:t xml:space="preserve">Реалізація комплексу дій щодо поводження з будівельними та негабаритними відходами, які утворюються на території м. </w:t>
      </w:r>
      <w:r w:rsidRPr="007C4A3B">
        <w:rPr>
          <w:rFonts w:ascii="Times New Roman" w:eastAsia="Times New Roman" w:hAnsi="Times New Roman" w:cs="Times New Roman"/>
          <w:sz w:val="28"/>
          <w:szCs w:val="28"/>
          <w:shd w:val="clear" w:color="auto" w:fill="FFFFFF"/>
          <w:lang w:val="uk-UA" w:eastAsia="ar-SA"/>
        </w:rPr>
        <w:t>Прилуки</w:t>
      </w:r>
      <w:r w:rsidRPr="007C4A3B">
        <w:rPr>
          <w:rFonts w:ascii="Times New Roman" w:eastAsia="Times New Roman" w:hAnsi="Times New Roman" w:cs="Times New Roman"/>
          <w:sz w:val="28"/>
          <w:szCs w:val="28"/>
          <w:shd w:val="clear" w:color="auto" w:fill="FFFFFF"/>
          <w:lang w:eastAsia="ar-SA"/>
        </w:rPr>
        <w:t>;</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Експлуатація об'єктів поводження з відходами;</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eastAsia="ar-SA"/>
        </w:rPr>
        <w:t>Контроль та координація робіт за вивезенням і захороненням будівельних та негабаритних відходів на полігон</w:t>
      </w:r>
      <w:r w:rsidRPr="007C4A3B">
        <w:rPr>
          <w:rFonts w:ascii="Times New Roman" w:eastAsia="Times New Roman" w:hAnsi="Times New Roman" w:cs="Times New Roman"/>
          <w:sz w:val="28"/>
          <w:szCs w:val="28"/>
          <w:shd w:val="clear" w:color="auto" w:fill="FFFFFF"/>
          <w:lang w:val="uk-UA" w:eastAsia="ar-SA"/>
        </w:rPr>
        <w:t>і</w:t>
      </w:r>
      <w:r w:rsidRPr="007C4A3B">
        <w:rPr>
          <w:rFonts w:ascii="Times New Roman" w:eastAsia="Times New Roman" w:hAnsi="Times New Roman" w:cs="Times New Roman"/>
          <w:sz w:val="28"/>
          <w:szCs w:val="28"/>
          <w:shd w:val="clear" w:color="auto" w:fill="FFFFFF"/>
          <w:lang w:eastAsia="ar-SA"/>
        </w:rPr>
        <w:t>;</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eastAsia="ar-SA"/>
        </w:rPr>
        <w:t xml:space="preserve">Збирання (приймання), оброблення (перероблення) та реалізація вторинної сировини; </w:t>
      </w:r>
    </w:p>
    <w:p w:rsidR="007C4A3B" w:rsidRPr="007C4A3B" w:rsidRDefault="007C4A3B" w:rsidP="007C4A3B">
      <w:pPr>
        <w:tabs>
          <w:tab w:val="left" w:pos="709"/>
        </w:tabs>
        <w:suppressAutoHyphens/>
        <w:spacing w:after="0" w:line="240" w:lineRule="auto"/>
        <w:ind w:left="709"/>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Запровадження роздільного збирання та сортування відходів;                                                                             Запровадження передових методів та прогресивних технологій  обробки (переробки) побутових і промислових відходів відходів;</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shd w:val="clear" w:color="auto" w:fill="FFFFFF"/>
          <w:lang w:val="uk-UA" w:eastAsia="ar-SA"/>
        </w:rPr>
      </w:pPr>
      <w:r w:rsidRPr="007C4A3B">
        <w:rPr>
          <w:rFonts w:ascii="Times New Roman" w:eastAsia="Times New Roman" w:hAnsi="Times New Roman" w:cs="Times New Roman"/>
          <w:sz w:val="28"/>
          <w:szCs w:val="28"/>
          <w:shd w:val="clear" w:color="auto" w:fill="FFFFFF"/>
          <w:lang w:val="uk-UA" w:eastAsia="ar-SA"/>
        </w:rPr>
        <w:t>Збирання, заготівля, переробка, купівля і продаж брухту та відходів кольорових та чорних металів, так само як і збирання, сортування, транспортування, переробка та утилізація використаної тари, виготовленої з картону (паперу), полімерів, скла, жесті, алюмінію, натуральних матеріалів (дерева, текстилю тощо), інших матеріалів;</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автосервісне обслуговування та ремонт автомобілів;</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будівельно-монтажні та ремонтні;</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малярні роботи;</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розбирання та знесення будівель, споруд;земляні роботи;</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монтаж та встановлення збірних конструкцій;</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установлення столярних виробів;</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монтаж металевих конструкцій;</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перевезення автомобільним транспортом;</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будівництво доріг та інших об’єктів промислового та побутового призначення;</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транспортні та транспортно-експедиційні;</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 переробці ділових відходів промисловості;</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 ремонту товарів народного споживання та продукції промислово-технічного призначення;</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по ремонту, реконструкції, модернізації, реставрації та обслуговуванню будинків, споруд, об’єктів промислового та культурного призначення,об’єктів благоустрою;</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надання послуг утримання прибудинкових територій ( благоустрій, прибирання, озеленення територій);</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з санітарної очистки юридичним та фізичним особам;</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lastRenderedPageBreak/>
        <w:t>- по деревообробці;</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інформаційні та консультативні;</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організація автомобільних стоянок;</w:t>
      </w:r>
    </w:p>
    <w:p w:rsidR="007C4A3B" w:rsidRPr="007C4A3B" w:rsidRDefault="007C4A3B" w:rsidP="007C4A3B">
      <w:pPr>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вивіз твердих побутових відходів, рідких нечистот, розміщення і знешкодження твердих побутових відходів населенню, бюджетним організаціям, іншим споживачам міста.</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2.4. Оптова й роздрібна реалізація продукції власного й невласного виробництва.</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2.5. Виробництво, закупівля та реалізація товарів народного споживання.</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2.6. Ритуальне обслуговування населення.</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2.7. Утримання в належному стані та благоустрій міських кладовищ на договірній основі із органами місцевого самоврядування.</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2.8. Оформлення договору-замовлення на організацію та проведення поховання.</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2.9. Оформлення свідоцтва про поховання.</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2.10. 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2.11. Монтаж та демонтаж намогильної споруди при організації під поховання в існуючу могилу.</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2.12. Кремація тіл померлих.</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2.13. Поховання та під поховання урни з прахом померлих у колумбарну нішу, в існуючу могилу, у землю.</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2.14. Зберігання у крематорії урн з прахом померлих.</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2.15. Організація відправлення труни з тілом чи урни з прахом померлого за межі України. </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eastAsia="ar-SA"/>
        </w:rPr>
      </w:pPr>
      <w:r w:rsidRPr="007C4A3B">
        <w:rPr>
          <w:rFonts w:ascii="Times New Roman" w:eastAsia="Times New Roman" w:hAnsi="Times New Roman" w:cs="Times New Roman"/>
          <w:sz w:val="28"/>
          <w:szCs w:val="28"/>
          <w:lang w:val="uk-UA" w:eastAsia="ar-SA"/>
        </w:rPr>
        <w:t xml:space="preserve">2.16. Запаювання оцинкованої труни. </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2.17. Замощення урни з прахом померлого в колумбарну нішу.</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2.18. Надання комерційних та посередницьких послуг, платних сервісних послуг громадянам, підприємствам, організаціям, установам.</w:t>
      </w:r>
    </w:p>
    <w:p w:rsidR="007C4A3B" w:rsidRPr="007C4A3B" w:rsidRDefault="007C4A3B" w:rsidP="007C4A3B">
      <w:p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2.19. Надання транспортних послуг, в тому числі внутрішні й міжнародні перевезення пасажирів і вантажів автомобільним транспортом.</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2.20. Виконання робіт по утриманню зелених насаджень та догляду за ними.</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2.21. Зрізка сухостійних дерев.</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2.22. Догляд за газонами та зеленими зонами.</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2.23. Посадка дерев кущів.</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2.24. Формовочна обрізка та розрідження кущів і крони дерев.</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2.25. Посів трави.</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2.26. Корчування пнів.</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2.27. Охорона зелених насаджень від шкідників та хвороб.</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2.28. Полив вулиць, тротуарів та зелених насаджень.</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2.29. Будівництво доріг.</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2.30. Послуги в галузі реклами.</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2.31. Організація відпочинку та розваг, в тому числі, організація та проведення ярмарок.</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lastRenderedPageBreak/>
        <w:t xml:space="preserve">       </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2.32.Інші види діяльності:</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 впровадження  технічних рішень по охороні природного середовища та техніці безпеки.</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2.33. Інша діяльність у сфері охорони здоров</w:t>
      </w:r>
      <w:r w:rsidRPr="007C4A3B">
        <w:rPr>
          <w:rFonts w:ascii="Times New Roman" w:eastAsia="Times New Roman" w:hAnsi="Times New Roman" w:cs="Times New Roman"/>
          <w:sz w:val="28"/>
          <w:szCs w:val="28"/>
          <w:lang w:eastAsia="ar-SA"/>
        </w:rPr>
        <w:t>’</w:t>
      </w:r>
      <w:r w:rsidRPr="007C4A3B">
        <w:rPr>
          <w:rFonts w:ascii="Times New Roman" w:eastAsia="Times New Roman" w:hAnsi="Times New Roman" w:cs="Times New Roman"/>
          <w:sz w:val="28"/>
          <w:szCs w:val="28"/>
          <w:lang w:val="uk-UA" w:eastAsia="ar-SA"/>
        </w:rPr>
        <w:t>я.</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2.34. Надання в оренду й експлуатацію власного чи орендованого нерухомого майна.</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2.35. Будівництво житлових і нежитлових будівель.</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2.36. Допоміжне обслуговування наземного транспорту.</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2.37. Вантажний автомобільний транспорт.</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p>
    <w:p w:rsidR="007C4A3B" w:rsidRPr="007C4A3B" w:rsidRDefault="007C4A3B" w:rsidP="007C4A3B">
      <w:pPr>
        <w:numPr>
          <w:ilvl w:val="0"/>
          <w:numId w:val="3"/>
        </w:numPr>
        <w:tabs>
          <w:tab w:val="left" w:pos="0"/>
        </w:tabs>
        <w:suppressAutoHyphens/>
        <w:spacing w:after="0" w:line="240" w:lineRule="auto"/>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ЮРИДИЧНИЙ СТАТУС ПІДПРИЄМСТВА</w:t>
      </w:r>
    </w:p>
    <w:p w:rsidR="007C4A3B" w:rsidRPr="007C4A3B" w:rsidRDefault="007C4A3B" w:rsidP="007C4A3B">
      <w:pPr>
        <w:tabs>
          <w:tab w:val="left" w:pos="222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3.1. Підприємство є юридичною особою за законодавством України. Підприємство набуває права юридичної особи з дня його державної реєстрації, яка здійснюється в порядку, передбаченому законодавством України.</w:t>
      </w:r>
    </w:p>
    <w:p w:rsidR="007C4A3B" w:rsidRPr="007C4A3B" w:rsidRDefault="007C4A3B" w:rsidP="007C4A3B">
      <w:pPr>
        <w:tabs>
          <w:tab w:val="left" w:pos="222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3.2. Підприємство має право від свого імені укладати договори, набувати майнові і особисті немайнові права і нести обов’язки, пов’язані з його діяльністю. Бути позивачем і відповідачем в суді, господарському суді. Воно здійснює будь-яку підприємницьку діяльність, яка не суперечить законодавству України і відповідає цілям передбаченим Статутом підприємства.</w:t>
      </w:r>
    </w:p>
    <w:p w:rsidR="007C4A3B" w:rsidRPr="007C4A3B" w:rsidRDefault="007C4A3B" w:rsidP="007C4A3B">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Підприємство користується послугами кредитно-фінансових установ з дозволу Власника.</w:t>
      </w:r>
    </w:p>
    <w:p w:rsidR="007C4A3B" w:rsidRPr="007C4A3B" w:rsidRDefault="007C4A3B" w:rsidP="007C4A3B">
      <w:pPr>
        <w:tabs>
          <w:tab w:val="left" w:pos="2220"/>
        </w:tabs>
        <w:suppressAutoHyphens/>
        <w:spacing w:after="0" w:line="240" w:lineRule="auto"/>
        <w:ind w:firstLine="709"/>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3.3. Підприємство має самостійний баланс, поточні та будь-які інші, в тому числі валютні, рахунки в установах банків, печатку зі своїм найменуванням та ідентифікаційним кодом.</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3.4 Підприємство має право створювати за згодою власника дочірні підприємства, філії, представництва, відділення та інші відособлені підрозділи в установленому законом порядку. Такі відокремлені підрозділи не мають статусу юридичної особи і діють на основі положення про них, затвердженого підприємством. </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Підприємство може відкривати рахунки в установах банку через свої відокремлені підрозділи відповідно до закону.</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p>
    <w:p w:rsidR="007C4A3B" w:rsidRPr="007C4A3B" w:rsidRDefault="007C4A3B" w:rsidP="007C4A3B">
      <w:pPr>
        <w:tabs>
          <w:tab w:val="left" w:pos="0"/>
        </w:tabs>
        <w:suppressAutoHyphens/>
        <w:spacing w:after="0" w:line="240" w:lineRule="auto"/>
        <w:ind w:firstLine="720"/>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4. УПРАВЛІННЯ ПІДРИЄМСТВОМ</w:t>
      </w:r>
    </w:p>
    <w:p w:rsidR="007C4A3B" w:rsidRPr="007C4A3B" w:rsidRDefault="007C4A3B" w:rsidP="007C4A3B">
      <w:pPr>
        <w:numPr>
          <w:ilvl w:val="1"/>
          <w:numId w:val="4"/>
        </w:num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Управління підприємством здійснюється відповідно до Статуту, діючих законодавчих актів на основі поєднання прав власника щодо господарського використання свого майна і самоврядування трудового колективу.</w:t>
      </w:r>
    </w:p>
    <w:p w:rsidR="007C4A3B" w:rsidRPr="007C4A3B" w:rsidRDefault="007C4A3B" w:rsidP="007C4A3B">
      <w:pPr>
        <w:numPr>
          <w:ilvl w:val="1"/>
          <w:numId w:val="4"/>
        </w:numPr>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Керівництво виробничо-господарською діяльністю підприємства здійснюється директором підприємства, який призначається на посаду міським головою на контрактній основі. Контрактом визначаються права, обов’язки, відповідальність та межі повноважень директора, умови його матеріального забезпечення і звільнення  з посади.</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4.3. Директор підприємства без довіреності діє від імені підприємства, представляє інтереси його у відносинах з іншими підприємствами, установами, організаціями, розпоряджається майном підприємства, укладає угоди, в тому числі </w:t>
      </w:r>
      <w:r w:rsidRPr="007C4A3B">
        <w:rPr>
          <w:rFonts w:ascii="Times New Roman" w:eastAsia="Times New Roman" w:hAnsi="Times New Roman" w:cs="Times New Roman"/>
          <w:sz w:val="28"/>
          <w:szCs w:val="28"/>
          <w:lang w:val="uk-UA" w:eastAsia="ar-SA"/>
        </w:rPr>
        <w:lastRenderedPageBreak/>
        <w:t xml:space="preserve">видає довіреності, відкриває у банках поточні та інші рахунки, користується правом прийому на роботу та звільнення працівників, затверджує штати </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працівників, видає накази, дає вказівки, виконання яких є обов’язковими для всіх працівників.</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4.3. </w:t>
      </w:r>
      <w:r w:rsidRPr="007C4A3B">
        <w:rPr>
          <w:rFonts w:ascii="Times New Roman" w:eastAsia="Times New Roman" w:hAnsi="Times New Roman" w:cs="Times New Roman"/>
          <w:sz w:val="28"/>
          <w:szCs w:val="28"/>
          <w:lang w:val="uk-UA" w:eastAsia="ar-SA"/>
        </w:rPr>
        <w:t>Директор самостійно вирішує питання діяльності підприємства.</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4.4.</w:t>
      </w:r>
      <w:r w:rsidRPr="007C4A3B">
        <w:rPr>
          <w:rFonts w:ascii="Times New Roman" w:eastAsia="Times New Roman" w:hAnsi="Times New Roman" w:cs="Times New Roman"/>
          <w:sz w:val="28"/>
          <w:szCs w:val="28"/>
          <w:lang w:val="uk-UA" w:eastAsia="ar-SA"/>
        </w:rPr>
        <w:t>Директор несе відповідальність за дотримання фінансової дисципліни, ефективне використання та збереження майна, яке закріплено за Підприємством.</w:t>
      </w:r>
    </w:p>
    <w:p w:rsidR="007C4A3B" w:rsidRPr="007C4A3B" w:rsidRDefault="007C4A3B" w:rsidP="007C4A3B">
      <w:pPr>
        <w:suppressAutoHyphens/>
        <w:spacing w:after="0" w:line="240" w:lineRule="auto"/>
        <w:ind w:left="720"/>
        <w:jc w:val="both"/>
        <w:rPr>
          <w:rFonts w:ascii="Times New Roman" w:eastAsia="Times New Roman" w:hAnsi="Times New Roman" w:cs="Times New Roman"/>
          <w:sz w:val="28"/>
          <w:szCs w:val="28"/>
          <w:lang w:val="uk-UA" w:eastAsia="ar-SA"/>
        </w:rPr>
      </w:pPr>
    </w:p>
    <w:p w:rsidR="007C4A3B" w:rsidRPr="007C4A3B" w:rsidRDefault="007C4A3B" w:rsidP="007C4A3B">
      <w:pPr>
        <w:numPr>
          <w:ilvl w:val="0"/>
          <w:numId w:val="5"/>
        </w:numPr>
        <w:tabs>
          <w:tab w:val="left" w:pos="0"/>
        </w:tabs>
        <w:suppressAutoHyphens/>
        <w:spacing w:after="0" w:line="240" w:lineRule="auto"/>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МАЙНО ТА СТАТУТНИЙ КАПІТАЛ ПІДПРИЄМСТВА</w:t>
      </w:r>
    </w:p>
    <w:p w:rsidR="007C4A3B" w:rsidRPr="007C4A3B" w:rsidRDefault="007C4A3B" w:rsidP="007C4A3B">
      <w:pPr>
        <w:tabs>
          <w:tab w:val="left" w:pos="0"/>
        </w:tabs>
        <w:suppressAutoHyphens/>
        <w:spacing w:after="0" w:line="240" w:lineRule="auto"/>
        <w:ind w:left="2220"/>
        <w:rPr>
          <w:rFonts w:ascii="Times New Roman" w:eastAsia="Times New Roman" w:hAnsi="Times New Roman" w:cs="Times New Roman"/>
          <w:b/>
          <w:sz w:val="28"/>
          <w:szCs w:val="28"/>
          <w:lang w:val="uk-UA" w:eastAsia="ar-SA"/>
        </w:rPr>
      </w:pPr>
    </w:p>
    <w:p w:rsid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5.1.</w:t>
      </w:r>
      <w:r w:rsidRPr="007C4A3B">
        <w:rPr>
          <w:rFonts w:ascii="Times New Roman" w:eastAsia="Times New Roman" w:hAnsi="Times New Roman" w:cs="Times New Roman"/>
          <w:sz w:val="28"/>
          <w:szCs w:val="28"/>
          <w:lang w:val="uk-UA" w:eastAsia="ar-SA"/>
        </w:rPr>
        <w:t xml:space="preserve">  Майно Підприємства складають виробничі та невиробничі фонди, а також цінності, вартість яких відображається в самостійному балансі Підприємства. Статутний капітал Підприємства формується з основних фондів, оборотних коштів, інших товарно-матеріальних цінностей за рішенням Власника щодо віднесення їх, як внеску до Статутного капіталу Підприємства.</w:t>
      </w:r>
    </w:p>
    <w:p w:rsidR="007C4A3B" w:rsidRPr="007C4A3B" w:rsidRDefault="007C4A3B" w:rsidP="007C4A3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5.2. </w:t>
      </w:r>
      <w:r w:rsidRPr="007C4A3B">
        <w:rPr>
          <w:rFonts w:ascii="Times New Roman" w:eastAsia="Times New Roman" w:hAnsi="Times New Roman" w:cs="Times New Roman"/>
          <w:sz w:val="28"/>
          <w:szCs w:val="28"/>
          <w:lang w:val="uk-UA" w:eastAsia="ar-SA"/>
        </w:rPr>
        <w:t xml:space="preserve"> Майно Підприємства, у тому числі внесене в статутний капітал підприємства, перебуває у комунальній власності та є власністю територіальної громади міста Прилуки. Майно підприємства закріплюється за підприємством на праві господарського відання.</w:t>
      </w:r>
    </w:p>
    <w:p w:rsidR="007C4A3B" w:rsidRPr="007C4A3B" w:rsidRDefault="007C4A3B"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5.3.</w:t>
      </w:r>
      <w:r w:rsidR="00F673E8">
        <w:rPr>
          <w:rFonts w:ascii="Times New Roman" w:eastAsia="Times New Roman" w:hAnsi="Times New Roman" w:cs="Times New Roman"/>
          <w:sz w:val="28"/>
          <w:szCs w:val="28"/>
          <w:lang w:val="uk-UA" w:eastAsia="ar-SA"/>
        </w:rPr>
        <w:t xml:space="preserve"> </w:t>
      </w:r>
      <w:r w:rsidRPr="007C4A3B">
        <w:rPr>
          <w:rFonts w:ascii="Times New Roman" w:eastAsia="Times New Roman" w:hAnsi="Times New Roman" w:cs="Times New Roman"/>
          <w:sz w:val="28"/>
          <w:szCs w:val="28"/>
          <w:lang w:val="uk-UA" w:eastAsia="ar-SA"/>
        </w:rPr>
        <w:t>Здійснюючи право господарського відання Підприємство користується зазначеним майном, здійснюючі щодо нього дії, які не суперечать чинному законодавству та статуту Підприємства.</w:t>
      </w:r>
    </w:p>
    <w:p w:rsidR="007C4A3B" w:rsidRPr="007C4A3B" w:rsidRDefault="007C4A3B"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5.4.</w:t>
      </w:r>
      <w:r w:rsidR="00F673E8">
        <w:rPr>
          <w:rFonts w:ascii="Times New Roman" w:eastAsia="Times New Roman" w:hAnsi="Times New Roman" w:cs="Times New Roman"/>
          <w:sz w:val="28"/>
          <w:szCs w:val="28"/>
          <w:lang w:val="uk-UA" w:eastAsia="ar-SA"/>
        </w:rPr>
        <w:t xml:space="preserve"> </w:t>
      </w:r>
      <w:r w:rsidRPr="007C4A3B">
        <w:rPr>
          <w:rFonts w:ascii="Times New Roman" w:eastAsia="Times New Roman" w:hAnsi="Times New Roman" w:cs="Times New Roman"/>
          <w:sz w:val="28"/>
          <w:szCs w:val="28"/>
          <w:lang w:val="uk-UA" w:eastAsia="ar-SA"/>
        </w:rPr>
        <w:t>Підприємство тільки за згодою Власника має право продавати, здавати в оренду, передавати іншим підприємствам, організаціям, установам та громадянам, обмінювати, надавати безоплатно в тимчасове користування або  в позику належні йому споруди, устаткування, транспортні засоби, інвентар та інші матеріальні цінності, використовувати та відчужувати їх іншим способом, також списувати з балансу.</w:t>
      </w:r>
    </w:p>
    <w:p w:rsidR="007C4A3B" w:rsidRDefault="007C4A3B"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5.5.</w:t>
      </w:r>
      <w:r w:rsidR="00F673E8">
        <w:rPr>
          <w:rFonts w:ascii="Times New Roman" w:eastAsia="Times New Roman" w:hAnsi="Times New Roman" w:cs="Times New Roman"/>
          <w:sz w:val="28"/>
          <w:szCs w:val="28"/>
          <w:lang w:val="uk-UA" w:eastAsia="ar-SA"/>
        </w:rPr>
        <w:t xml:space="preserve"> </w:t>
      </w:r>
      <w:r w:rsidRPr="007C4A3B">
        <w:rPr>
          <w:rFonts w:ascii="Times New Roman" w:eastAsia="Times New Roman" w:hAnsi="Times New Roman" w:cs="Times New Roman"/>
          <w:sz w:val="28"/>
          <w:szCs w:val="28"/>
          <w:lang w:val="uk-UA" w:eastAsia="ar-SA"/>
        </w:rPr>
        <w:t>Джерелами формування майна Підприємства є:</w:t>
      </w:r>
    </w:p>
    <w:p w:rsidR="00637527" w:rsidRPr="007C4A3B" w:rsidRDefault="00637527"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матеріальні і грошові внески Засновника;</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основні та оборотні фонди, які закріплені Власником за Підприємством;</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доходи, одержані від реалізації продукції, робіт, послуг, а також інших видів господарської діяльності;</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доходи, одержані від комерційної діяльності;</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кредити банків та інших кредиторів;</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капітальні вкладення та дотації з бюджетів;</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майно, придбане  в інших суб’єктів господарювання, організацій та громадян в встановленому законодавством порядку;</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безоплатні або благодійні внески пожертвування організацій підприємств громадян;</w:t>
      </w:r>
    </w:p>
    <w:p w:rsidR="007C4A3B" w:rsidRPr="007C4A3B" w:rsidRDefault="00637527" w:rsidP="00637527">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інші джерела, які не заборонені законодавством України.</w:t>
      </w:r>
    </w:p>
    <w:p w:rsidR="007C4A3B" w:rsidRPr="007C4A3B" w:rsidRDefault="007C4A3B" w:rsidP="007C4A3B">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p>
    <w:p w:rsidR="007C4A3B" w:rsidRPr="007C4A3B" w:rsidRDefault="007C4A3B" w:rsidP="007C4A3B">
      <w:pPr>
        <w:tabs>
          <w:tab w:val="left" w:pos="0"/>
          <w:tab w:val="left" w:pos="1276"/>
        </w:tabs>
        <w:suppressAutoHyphens/>
        <w:spacing w:after="0" w:line="240" w:lineRule="auto"/>
        <w:jc w:val="both"/>
        <w:rPr>
          <w:rFonts w:ascii="Times New Roman" w:eastAsia="Times New Roman" w:hAnsi="Times New Roman" w:cs="Times New Roman"/>
          <w:sz w:val="28"/>
          <w:szCs w:val="28"/>
          <w:lang w:val="uk-UA" w:eastAsia="ar-SA"/>
        </w:rPr>
      </w:pPr>
    </w:p>
    <w:p w:rsidR="00637527"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5.6.</w:t>
      </w:r>
      <w:r w:rsidR="00F673E8">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Для забезпечення діяльності підприємства створюється ст</w:t>
      </w:r>
      <w:r w:rsidR="007C4A3B">
        <w:rPr>
          <w:rFonts w:ascii="Times New Roman" w:eastAsia="Times New Roman" w:hAnsi="Times New Roman" w:cs="Times New Roman"/>
          <w:sz w:val="28"/>
          <w:szCs w:val="28"/>
          <w:lang w:val="uk-UA" w:eastAsia="ar-SA"/>
        </w:rPr>
        <w:t xml:space="preserve">атутний капітал у розмірі  </w:t>
      </w:r>
      <w:r w:rsidR="00F673E8">
        <w:rPr>
          <w:rFonts w:ascii="Times New Roman" w:hAnsi="Times New Roman" w:cs="Times New Roman"/>
          <w:sz w:val="28"/>
          <w:szCs w:val="28"/>
          <w:lang w:val="uk-UA"/>
        </w:rPr>
        <w:t>17 996 254,36 грн.</w:t>
      </w:r>
      <w:r w:rsidR="007C4A3B" w:rsidRPr="007C4A3B">
        <w:rPr>
          <w:rFonts w:ascii="Times New Roman" w:eastAsia="Times New Roman" w:hAnsi="Times New Roman" w:cs="Times New Roman"/>
          <w:sz w:val="28"/>
          <w:szCs w:val="28"/>
          <w:lang w:val="uk-UA" w:eastAsia="ar-SA"/>
        </w:rPr>
        <w:t xml:space="preserve"> (сімнадцять мільйонів </w:t>
      </w:r>
      <w:r w:rsidR="00F673E8">
        <w:rPr>
          <w:rFonts w:ascii="Times New Roman" w:eastAsia="Times New Roman" w:hAnsi="Times New Roman" w:cs="Times New Roman"/>
          <w:sz w:val="28"/>
          <w:szCs w:val="28"/>
          <w:lang w:val="uk-UA" w:eastAsia="ar-SA"/>
        </w:rPr>
        <w:t xml:space="preserve">дев’ятсот дев’яносто шість </w:t>
      </w:r>
      <w:r w:rsidR="007C4A3B" w:rsidRPr="007C4A3B">
        <w:rPr>
          <w:rFonts w:ascii="Times New Roman" w:eastAsia="Times New Roman" w:hAnsi="Times New Roman" w:cs="Times New Roman"/>
          <w:sz w:val="28"/>
          <w:szCs w:val="28"/>
          <w:lang w:val="uk-UA" w:eastAsia="ar-SA"/>
        </w:rPr>
        <w:t xml:space="preserve">тисяч двісті п’ятдесят чотири гривні  36 копійок) за рахунок вкладу засновника. Вкладом засновника можуть бути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та обладнанням, а також іншими </w:t>
      </w:r>
    </w:p>
    <w:p w:rsidR="007C4A3B" w:rsidRPr="007C4A3B" w:rsidRDefault="007C4A3B"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майновими правами (в тому числі і право на інтелектуальну власність), грошові кошти в національній та іноземній валюті.</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5.7.</w:t>
      </w:r>
      <w:r w:rsidR="00F673E8">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Збитки, завдані Підприємству в результаті порушення його прав громадянами, юридичними особами і державними органами, відшкодовуються Підприємству за рішенням суду або господарського суду.</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5.8.</w:t>
      </w:r>
      <w:r w:rsidR="00F673E8">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Зобов’язання перед державним бюджетом, пенсійним та іншими фондами Підприємство здійснює самостійно.</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5.9.</w:t>
      </w:r>
      <w:r w:rsidR="00F673E8">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Прибуток після виконання зобов’язань перед бюджетом, банками, контрагентами залишається у розпорядженні Підприємства, використовується ним самостійно.</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5.10.</w:t>
      </w:r>
      <w:r w:rsidR="00F673E8">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За рахунок прибутку, що залишається у розпорядженні Підприємства, можуть формуватись фонди: резервний фонд, фонд розвитку, фонд преміювання, страховий фонд та інші.</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5.11.</w:t>
      </w:r>
      <w:r w:rsidR="00F673E8">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Підприємство має право на одержання дотацій на покриття витрат пов’язаних з соціальним замовленням Засновника.</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5.12.</w:t>
      </w:r>
      <w:r w:rsidR="00F673E8">
        <w:rPr>
          <w:rFonts w:ascii="Times New Roman" w:eastAsia="Times New Roman" w:hAnsi="Times New Roman" w:cs="Times New Roman"/>
          <w:sz w:val="28"/>
          <w:szCs w:val="28"/>
          <w:lang w:val="uk-UA" w:eastAsia="ar-SA"/>
        </w:rPr>
        <w:t xml:space="preserve"> </w:t>
      </w:r>
      <w:bookmarkStart w:id="0" w:name="_GoBack"/>
      <w:bookmarkEnd w:id="0"/>
      <w:r w:rsidR="007C4A3B" w:rsidRPr="007C4A3B">
        <w:rPr>
          <w:rFonts w:ascii="Times New Roman" w:eastAsia="Times New Roman" w:hAnsi="Times New Roman" w:cs="Times New Roman"/>
          <w:sz w:val="28"/>
          <w:szCs w:val="28"/>
          <w:lang w:val="uk-UA" w:eastAsia="ar-SA"/>
        </w:rPr>
        <w:t>Власник не відповідає за зобов’язаннями підприємства, а підприємство не відповідає за зобов’язаннями Власника.</w:t>
      </w:r>
    </w:p>
    <w:p w:rsidR="007C4A3B" w:rsidRPr="007C4A3B" w:rsidRDefault="007C4A3B" w:rsidP="007C4A3B">
      <w:pPr>
        <w:tabs>
          <w:tab w:val="left" w:pos="0"/>
        </w:tabs>
        <w:suppressAutoHyphens/>
        <w:spacing w:after="0" w:line="240" w:lineRule="auto"/>
        <w:ind w:left="720"/>
        <w:jc w:val="both"/>
        <w:rPr>
          <w:rFonts w:ascii="Times New Roman" w:eastAsia="Times New Roman" w:hAnsi="Times New Roman" w:cs="Times New Roman"/>
          <w:sz w:val="28"/>
          <w:szCs w:val="28"/>
          <w:lang w:val="uk-UA" w:eastAsia="ar-SA"/>
        </w:rPr>
      </w:pPr>
    </w:p>
    <w:p w:rsidR="007C4A3B" w:rsidRPr="007C4A3B" w:rsidRDefault="007C4A3B" w:rsidP="007C4A3B">
      <w:pPr>
        <w:tabs>
          <w:tab w:val="left" w:pos="0"/>
        </w:tabs>
        <w:suppressAutoHyphens/>
        <w:spacing w:after="0" w:line="240" w:lineRule="auto"/>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sz w:val="28"/>
          <w:szCs w:val="28"/>
          <w:lang w:val="uk-UA" w:eastAsia="ar-SA"/>
        </w:rPr>
        <w:t xml:space="preserve">                                    </w:t>
      </w:r>
      <w:r w:rsidRPr="007C4A3B">
        <w:rPr>
          <w:rFonts w:ascii="Times New Roman" w:eastAsia="Times New Roman" w:hAnsi="Times New Roman" w:cs="Times New Roman"/>
          <w:b/>
          <w:sz w:val="28"/>
          <w:szCs w:val="28"/>
          <w:lang w:val="uk-UA" w:eastAsia="ar-SA"/>
        </w:rPr>
        <w:t>6. ТРУДОВИЙ КОЛЕКТИВ</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6.1.</w:t>
      </w:r>
      <w:r w:rsidR="007C4A3B" w:rsidRPr="007C4A3B">
        <w:rPr>
          <w:rFonts w:ascii="Times New Roman" w:eastAsia="Times New Roman" w:hAnsi="Times New Roman" w:cs="Times New Roman"/>
          <w:sz w:val="28"/>
          <w:szCs w:val="28"/>
          <w:lang w:val="uk-UA" w:eastAsia="ar-SA"/>
        </w:rPr>
        <w:t>Трудові відносини підприємства зі своїми працівниками регулюються законодавством України про працю з урахуванням особливостей, визначених контрактом або трудовим договором. Прийом та звільнення працівників, оплата їх праці та інші аспекти трудових відносин входять до компетенції директора підприємства.</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6.2.</w:t>
      </w:r>
      <w:r w:rsidR="007C4A3B" w:rsidRPr="007C4A3B">
        <w:rPr>
          <w:rFonts w:ascii="Times New Roman" w:eastAsia="Times New Roman" w:hAnsi="Times New Roman" w:cs="Times New Roman"/>
          <w:sz w:val="28"/>
          <w:szCs w:val="28"/>
          <w:lang w:val="uk-UA" w:eastAsia="ar-SA"/>
        </w:rPr>
        <w:t>Працівникам підприємства гарантується соціальний захист у відповідності до чинного законодавства України.</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6.3.</w:t>
      </w:r>
      <w:r w:rsidR="007C4A3B" w:rsidRPr="007C4A3B">
        <w:rPr>
          <w:rFonts w:ascii="Times New Roman" w:eastAsia="Times New Roman" w:hAnsi="Times New Roman" w:cs="Times New Roman"/>
          <w:sz w:val="28"/>
          <w:szCs w:val="28"/>
          <w:lang w:val="uk-UA" w:eastAsia="ar-SA"/>
        </w:rPr>
        <w:t>Повноваження трудового колективу реалізується загальними зборами трудового колективу підприємства.</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6.4.</w:t>
      </w:r>
      <w:r w:rsidR="007C4A3B" w:rsidRPr="007C4A3B">
        <w:rPr>
          <w:rFonts w:ascii="Times New Roman" w:eastAsia="Times New Roman" w:hAnsi="Times New Roman" w:cs="Times New Roman"/>
          <w:sz w:val="28"/>
          <w:szCs w:val="28"/>
          <w:lang w:val="uk-UA" w:eastAsia="ar-SA"/>
        </w:rPr>
        <w:t>На загальних зборах трудового колективу розглядаються питання:</w:t>
      </w:r>
    </w:p>
    <w:p w:rsidR="00637527"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6.4.1.</w:t>
      </w:r>
      <w:r w:rsidR="007C4A3B" w:rsidRPr="007C4A3B">
        <w:rPr>
          <w:rFonts w:ascii="Times New Roman" w:eastAsia="Times New Roman" w:hAnsi="Times New Roman" w:cs="Times New Roman"/>
          <w:sz w:val="28"/>
          <w:szCs w:val="28"/>
          <w:lang w:val="uk-UA" w:eastAsia="ar-SA"/>
        </w:rPr>
        <w:t xml:space="preserve"> Проект колективного договору, звіт про його виконання обома сторонами;</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6.4.2.</w:t>
      </w:r>
      <w:r w:rsidR="007C4A3B" w:rsidRPr="007C4A3B">
        <w:rPr>
          <w:rFonts w:ascii="Times New Roman" w:eastAsia="Times New Roman" w:hAnsi="Times New Roman" w:cs="Times New Roman"/>
          <w:sz w:val="28"/>
          <w:szCs w:val="28"/>
          <w:lang w:val="uk-UA" w:eastAsia="ar-SA"/>
        </w:rPr>
        <w:t>Самоврядування трудового колективу та інші питання, віднесені законодавством до компетенції трудового колективу.</w:t>
      </w: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Загальні збори приймають рішення більшістю в 2/3 голосів працівників, що приймають участь у загальних зборах.</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6.4.3.</w:t>
      </w:r>
      <w:r w:rsidR="007C4A3B" w:rsidRPr="007C4A3B">
        <w:rPr>
          <w:rFonts w:ascii="Times New Roman" w:eastAsia="Times New Roman" w:hAnsi="Times New Roman" w:cs="Times New Roman"/>
          <w:sz w:val="28"/>
          <w:szCs w:val="28"/>
          <w:lang w:val="uk-UA" w:eastAsia="ar-SA"/>
        </w:rPr>
        <w:t>Інтереси трудового колективу представляє голова Ради трудового колективу, який в установленому порядку укладає колективний договір з адміністрацією підприємства.</w:t>
      </w:r>
    </w:p>
    <w:p w:rsidR="007C4A3B" w:rsidRPr="007C4A3B" w:rsidRDefault="007C4A3B" w:rsidP="007C4A3B">
      <w:pPr>
        <w:tabs>
          <w:tab w:val="left" w:pos="0"/>
        </w:tabs>
        <w:suppressAutoHyphens/>
        <w:spacing w:after="0" w:line="240" w:lineRule="auto"/>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w:t>
      </w:r>
    </w:p>
    <w:p w:rsidR="007C4A3B" w:rsidRPr="007C4A3B" w:rsidRDefault="007C4A3B" w:rsidP="007C4A3B">
      <w:pPr>
        <w:tabs>
          <w:tab w:val="left" w:pos="0"/>
        </w:tabs>
        <w:suppressAutoHyphens/>
        <w:spacing w:after="0" w:line="240" w:lineRule="auto"/>
        <w:rPr>
          <w:rFonts w:ascii="Times New Roman" w:eastAsia="Times New Roman" w:hAnsi="Times New Roman" w:cs="Times New Roman"/>
          <w:sz w:val="28"/>
          <w:szCs w:val="28"/>
          <w:lang w:val="uk-UA" w:eastAsia="ar-SA"/>
        </w:rPr>
      </w:pPr>
    </w:p>
    <w:p w:rsidR="00637527" w:rsidRDefault="007C4A3B" w:rsidP="007C4A3B">
      <w:pPr>
        <w:tabs>
          <w:tab w:val="left" w:pos="0"/>
        </w:tabs>
        <w:suppressAutoHyphens/>
        <w:spacing w:after="0" w:line="240" w:lineRule="auto"/>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w:t>
      </w:r>
    </w:p>
    <w:p w:rsidR="007C4A3B" w:rsidRPr="007C4A3B" w:rsidRDefault="00637527" w:rsidP="007C4A3B">
      <w:pPr>
        <w:tabs>
          <w:tab w:val="left" w:pos="0"/>
        </w:tabs>
        <w:suppressAutoHyphens/>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lastRenderedPageBreak/>
        <w:t xml:space="preserve">                                          </w:t>
      </w:r>
      <w:r w:rsidR="007C4A3B" w:rsidRPr="007C4A3B">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b/>
          <w:sz w:val="28"/>
          <w:szCs w:val="28"/>
          <w:lang w:val="uk-UA" w:eastAsia="ar-SA"/>
        </w:rPr>
        <w:t>7. ОБЛІК ТА ЗВІТНІСТЬ</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7.1.</w:t>
      </w:r>
      <w:r w:rsidR="007C4A3B" w:rsidRPr="007C4A3B">
        <w:rPr>
          <w:rFonts w:ascii="Times New Roman" w:eastAsia="Times New Roman" w:hAnsi="Times New Roman" w:cs="Times New Roman"/>
          <w:sz w:val="28"/>
          <w:szCs w:val="28"/>
          <w:lang w:val="uk-UA" w:eastAsia="ar-SA"/>
        </w:rPr>
        <w:t>Підприємство здійснює первинний (оперативний) та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господарської діяльності, інші дані, визначені законом.</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7.2.</w:t>
      </w:r>
      <w:r w:rsidR="007C4A3B" w:rsidRPr="007C4A3B">
        <w:rPr>
          <w:rFonts w:ascii="Times New Roman" w:eastAsia="Times New Roman" w:hAnsi="Times New Roman" w:cs="Times New Roman"/>
          <w:sz w:val="28"/>
          <w:szCs w:val="28"/>
          <w:lang w:val="uk-UA" w:eastAsia="ar-SA"/>
        </w:rPr>
        <w:t>Підприємство щорічно подає Засновнику звіт про результати своєї діяльності за минулий рік у встановлений строк.</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7.3.</w:t>
      </w:r>
      <w:r w:rsidR="007C4A3B" w:rsidRPr="007C4A3B">
        <w:rPr>
          <w:rFonts w:ascii="Times New Roman" w:eastAsia="Times New Roman" w:hAnsi="Times New Roman" w:cs="Times New Roman"/>
          <w:sz w:val="28"/>
          <w:szCs w:val="28"/>
          <w:lang w:val="uk-UA" w:eastAsia="ar-SA"/>
        </w:rPr>
        <w:t>Ревізійна перевірка фінансово-господарської діяльності Підприємства проводиться Засновником  не більше одного разу на рік.</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7.4.</w:t>
      </w:r>
      <w:r w:rsidR="007C4A3B" w:rsidRPr="007C4A3B">
        <w:rPr>
          <w:rFonts w:ascii="Times New Roman" w:eastAsia="Times New Roman" w:hAnsi="Times New Roman" w:cs="Times New Roman"/>
          <w:sz w:val="28"/>
          <w:szCs w:val="28"/>
          <w:lang w:val="uk-UA" w:eastAsia="ar-SA"/>
        </w:rPr>
        <w:t>Перевірка діяльності підприємства іншими контролюючими органами здійснюється у відповідності з чинним законодавством України.</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7.5.</w:t>
      </w:r>
      <w:r w:rsidR="007C4A3B" w:rsidRPr="007C4A3B">
        <w:rPr>
          <w:rFonts w:ascii="Times New Roman" w:eastAsia="Times New Roman" w:hAnsi="Times New Roman" w:cs="Times New Roman"/>
          <w:sz w:val="28"/>
          <w:szCs w:val="28"/>
          <w:lang w:val="uk-UA" w:eastAsia="ar-SA"/>
        </w:rPr>
        <w:t>Відомості не передбачені державною статистичною звітністю Підприємство надає згідно чинного законодавства.</w:t>
      </w:r>
    </w:p>
    <w:p w:rsidR="007C4A3B" w:rsidRPr="00637527"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7.6.</w:t>
      </w:r>
      <w:r w:rsidR="007C4A3B" w:rsidRPr="00637527">
        <w:rPr>
          <w:rFonts w:ascii="Times New Roman" w:eastAsia="Times New Roman" w:hAnsi="Times New Roman" w:cs="Times New Roman"/>
          <w:sz w:val="28"/>
          <w:szCs w:val="28"/>
          <w:lang w:val="uk-UA" w:eastAsia="ar-SA"/>
        </w:rPr>
        <w:t>Директор Підприємства та головний бухгалтер персонально відповідають за дотриманням порядку ведення та достовірність обліку.</w:t>
      </w:r>
    </w:p>
    <w:p w:rsidR="007C4A3B" w:rsidRPr="007C4A3B" w:rsidRDefault="007C4A3B" w:rsidP="007C4A3B">
      <w:pPr>
        <w:suppressAutoHyphens/>
        <w:spacing w:after="0" w:line="240" w:lineRule="auto"/>
        <w:jc w:val="center"/>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8. ВІДПОВІДАЛЬНІСТЬ ПІДПРИЄМСТВА</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8.1.</w:t>
      </w:r>
      <w:r w:rsidR="007C4A3B" w:rsidRPr="007C4A3B">
        <w:rPr>
          <w:rFonts w:ascii="Times New Roman" w:eastAsia="Times New Roman" w:hAnsi="Times New Roman" w:cs="Times New Roman"/>
          <w:sz w:val="28"/>
          <w:szCs w:val="28"/>
          <w:lang w:val="uk-UA" w:eastAsia="ar-SA"/>
        </w:rPr>
        <w:t>За порушення договірних зобов’язань, кредитно-розрахункової та податкової дисципліни, вимог до якості продукції Підприємство несе відповідальність, передбачену законодавством України.</w:t>
      </w:r>
    </w:p>
    <w:p w:rsidR="007C4A3B" w:rsidRPr="007C4A3B" w:rsidRDefault="00637527" w:rsidP="00637527">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8.2.</w:t>
      </w:r>
      <w:r w:rsidR="007C4A3B" w:rsidRPr="007C4A3B">
        <w:rPr>
          <w:rFonts w:ascii="Times New Roman" w:eastAsia="Times New Roman" w:hAnsi="Times New Roman" w:cs="Times New Roman"/>
          <w:sz w:val="28"/>
          <w:szCs w:val="28"/>
          <w:lang w:val="uk-UA" w:eastAsia="ar-SA"/>
        </w:rPr>
        <w:t>Підприємство забезпечує безпеку виробництва, санітарно-гігієнічні норми і вимоги, щодо захисту здоров’я його працівників, населення і споживачів продукції. Підприємство зобов’язане охороняти навколишнє середовище від забруднення та інших шкідливих впливів.</w:t>
      </w:r>
    </w:p>
    <w:p w:rsidR="007C4A3B" w:rsidRPr="007C4A3B" w:rsidRDefault="007C4A3B" w:rsidP="007C4A3B">
      <w:pPr>
        <w:tabs>
          <w:tab w:val="left" w:pos="0"/>
        </w:tabs>
        <w:suppressAutoHyphens/>
        <w:spacing w:after="0" w:line="240" w:lineRule="auto"/>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sz w:val="28"/>
          <w:szCs w:val="28"/>
          <w:lang w:val="uk-UA" w:eastAsia="ar-SA"/>
        </w:rPr>
        <w:t xml:space="preserve">                             </w:t>
      </w:r>
      <w:r w:rsidRPr="007C4A3B">
        <w:rPr>
          <w:rFonts w:ascii="Times New Roman" w:eastAsia="Times New Roman" w:hAnsi="Times New Roman" w:cs="Times New Roman"/>
          <w:b/>
          <w:sz w:val="28"/>
          <w:szCs w:val="28"/>
          <w:lang w:val="uk-UA" w:eastAsia="ar-SA"/>
        </w:rPr>
        <w:t>9. ВІДНОСИНИ ПІДПРИЄМСТВА З ОРГАНАМИ</w:t>
      </w:r>
    </w:p>
    <w:p w:rsidR="007C4A3B" w:rsidRPr="007C4A3B" w:rsidRDefault="007C4A3B" w:rsidP="007C4A3B">
      <w:pPr>
        <w:tabs>
          <w:tab w:val="left" w:pos="0"/>
        </w:tabs>
        <w:suppressAutoHyphens/>
        <w:spacing w:after="0" w:line="240" w:lineRule="auto"/>
        <w:ind w:firstLine="720"/>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ДЕРАВЖНОГО УПРАВЛІННЯ ТА МІСЦЕВОГО САМОВРЯДУВАННЯ</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9.1.</w:t>
      </w:r>
      <w:r w:rsidR="007C4A3B" w:rsidRPr="007C4A3B">
        <w:rPr>
          <w:rFonts w:ascii="Times New Roman" w:eastAsia="Times New Roman" w:hAnsi="Times New Roman" w:cs="Times New Roman"/>
          <w:sz w:val="28"/>
          <w:szCs w:val="28"/>
          <w:lang w:val="uk-UA" w:eastAsia="ar-SA"/>
        </w:rPr>
        <w:t>Держава гарантує додержання прав і законних інтересів підприємства. Втручання в господарську та іншу діяльність підприємства  з боку держави і громадських органів, політичних партій і рухів не допускається, крім випадків, передбачених законодавством України.</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9.2.</w:t>
      </w:r>
      <w:r w:rsidR="007C4A3B" w:rsidRPr="007C4A3B">
        <w:rPr>
          <w:rFonts w:ascii="Times New Roman" w:eastAsia="Times New Roman" w:hAnsi="Times New Roman" w:cs="Times New Roman"/>
          <w:sz w:val="28"/>
          <w:szCs w:val="28"/>
          <w:lang w:val="uk-UA" w:eastAsia="ar-SA"/>
        </w:rPr>
        <w:t>Взаємовідносини підприємства з органами державного управління, місцевого самоврядування будуються відповідно до вимог Цивільного та Господарського кодексів України, Закону України «Про місцеве самоврядування в Україні», інших законодавчих актів України, які встановлюють компетенцію цих органів.</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9.3.</w:t>
      </w:r>
      <w:r w:rsidR="007C4A3B" w:rsidRPr="007C4A3B">
        <w:rPr>
          <w:rFonts w:ascii="Times New Roman" w:eastAsia="Times New Roman" w:hAnsi="Times New Roman" w:cs="Times New Roman"/>
          <w:sz w:val="28"/>
          <w:szCs w:val="28"/>
          <w:lang w:val="uk-UA" w:eastAsia="ar-SA"/>
        </w:rPr>
        <w:t>Контроль за окремими сторонами діяльності підприємства здійснюють:</w:t>
      </w:r>
    </w:p>
    <w:p w:rsidR="007C4A3B" w:rsidRPr="007C4A3B" w:rsidRDefault="007C4A3B" w:rsidP="007C4A3B">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-податкова інспекція, державні органи, що наглядають за екологією, безпекою виробництва та праці, протипожежної безпеки і інші органи відповідно до законодавства України.</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9.4.</w:t>
      </w:r>
      <w:r w:rsidR="007C4A3B" w:rsidRPr="007C4A3B">
        <w:rPr>
          <w:rFonts w:ascii="Times New Roman" w:eastAsia="Times New Roman" w:hAnsi="Times New Roman" w:cs="Times New Roman"/>
          <w:sz w:val="28"/>
          <w:szCs w:val="28"/>
          <w:lang w:val="uk-UA" w:eastAsia="ar-SA"/>
        </w:rPr>
        <w:t>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w:t>
      </w:r>
    </w:p>
    <w:p w:rsidR="007C4A3B" w:rsidRPr="007C4A3B" w:rsidRDefault="007C4A3B" w:rsidP="007C4A3B">
      <w:pPr>
        <w:tabs>
          <w:tab w:val="left" w:pos="0"/>
        </w:tabs>
        <w:suppressAutoHyphens/>
        <w:spacing w:after="0" w:line="240" w:lineRule="auto"/>
        <w:ind w:firstLine="720"/>
        <w:jc w:val="both"/>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    Якщо ці вимоги виходять за межі повноважень  цих органів підприємство має право їх не виконувати.</w:t>
      </w:r>
    </w:p>
    <w:p w:rsidR="001D6F05"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9.5.</w:t>
      </w:r>
      <w:r w:rsidR="007C4A3B" w:rsidRPr="007C4A3B">
        <w:rPr>
          <w:rFonts w:ascii="Times New Roman" w:eastAsia="Times New Roman" w:hAnsi="Times New Roman" w:cs="Times New Roman"/>
          <w:sz w:val="28"/>
          <w:szCs w:val="28"/>
          <w:lang w:val="uk-UA" w:eastAsia="ar-SA"/>
        </w:rPr>
        <w:t>Директор підприємства має право на одержання інформації про результати інспектування і перевірок протягом 30 днів від їх початку. Директор підприємства має право оскаржити дії службових осіб, що здійснюють контроль за діяльністю підприємства в порядку, передбаченому законодавством України.</w:t>
      </w:r>
    </w:p>
    <w:p w:rsidR="007C4A3B" w:rsidRPr="007C4A3B" w:rsidRDefault="007C4A3B" w:rsidP="007C4A3B">
      <w:pPr>
        <w:tabs>
          <w:tab w:val="left" w:pos="0"/>
        </w:tabs>
        <w:suppressAutoHyphens/>
        <w:spacing w:after="0" w:line="240" w:lineRule="auto"/>
        <w:ind w:left="720"/>
        <w:jc w:val="both"/>
        <w:rPr>
          <w:rFonts w:ascii="Times New Roman" w:eastAsia="Times New Roman" w:hAnsi="Times New Roman" w:cs="Times New Roman"/>
          <w:sz w:val="28"/>
          <w:szCs w:val="28"/>
          <w:lang w:val="uk-UA" w:eastAsia="ar-SA"/>
        </w:rPr>
      </w:pPr>
    </w:p>
    <w:p w:rsidR="007C4A3B" w:rsidRPr="007C4A3B" w:rsidRDefault="007C4A3B" w:rsidP="007C4A3B">
      <w:pPr>
        <w:numPr>
          <w:ilvl w:val="0"/>
          <w:numId w:val="13"/>
        </w:numPr>
        <w:tabs>
          <w:tab w:val="left" w:pos="426"/>
        </w:tabs>
        <w:suppressAutoHyphens/>
        <w:spacing w:after="0" w:line="240" w:lineRule="auto"/>
        <w:ind w:left="-360"/>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ПРИПИНЕННЯ ПІДПРИЄМСТВА</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10.1.</w:t>
      </w:r>
      <w:r w:rsidR="007C4A3B" w:rsidRPr="007C4A3B">
        <w:rPr>
          <w:rFonts w:ascii="Times New Roman" w:eastAsia="Times New Roman" w:hAnsi="Times New Roman" w:cs="Times New Roman"/>
          <w:sz w:val="28"/>
          <w:szCs w:val="28"/>
          <w:lang w:val="uk-UA" w:eastAsia="ar-SA"/>
        </w:rPr>
        <w:t xml:space="preserve"> Припинення Підприємства здійснюється  шляхом його  реорганізації (злиття, приєднання, поділу, виділення, перетворення або ліквідації). Реорганізація Підприємства  проводиться за рішенням  Засновника.</w:t>
      </w:r>
    </w:p>
    <w:p w:rsidR="007C4A3B" w:rsidRPr="007C4A3B" w:rsidRDefault="001D6F05" w:rsidP="001D6F05">
      <w:pPr>
        <w:tabs>
          <w:tab w:val="left" w:pos="0"/>
          <w:tab w:val="left" w:pos="1418"/>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10.2.</w:t>
      </w:r>
      <w:r w:rsidR="007C4A3B" w:rsidRPr="007C4A3B">
        <w:rPr>
          <w:rFonts w:ascii="Times New Roman" w:eastAsia="Times New Roman" w:hAnsi="Times New Roman" w:cs="Times New Roman"/>
          <w:sz w:val="28"/>
          <w:szCs w:val="28"/>
          <w:lang w:val="uk-UA" w:eastAsia="ar-SA"/>
        </w:rPr>
        <w:t>При реорганізації Підприємства вся сукупність його прав і обов’язків переходить до правонаступника.</w:t>
      </w:r>
    </w:p>
    <w:p w:rsidR="007C4A3B" w:rsidRDefault="001D6F05" w:rsidP="001D6F05">
      <w:pPr>
        <w:tabs>
          <w:tab w:val="left" w:pos="0"/>
          <w:tab w:val="left" w:pos="1418"/>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10.3.</w:t>
      </w:r>
      <w:r w:rsidR="007C4A3B" w:rsidRPr="007C4A3B">
        <w:rPr>
          <w:rFonts w:ascii="Times New Roman" w:eastAsia="Times New Roman" w:hAnsi="Times New Roman" w:cs="Times New Roman"/>
          <w:sz w:val="28"/>
          <w:szCs w:val="28"/>
          <w:lang w:val="uk-UA" w:eastAsia="ar-SA"/>
        </w:rPr>
        <w:t>Підприємство може бути ліквідовано:</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за рішенням Засновника;</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на підставі рішення суду або господарського суду;</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C4A3B" w:rsidRPr="007C4A3B">
        <w:rPr>
          <w:rFonts w:ascii="Times New Roman" w:eastAsia="Times New Roman" w:hAnsi="Times New Roman" w:cs="Times New Roman"/>
          <w:sz w:val="28"/>
          <w:szCs w:val="28"/>
          <w:lang w:val="uk-UA" w:eastAsia="ar-SA"/>
        </w:rPr>
        <w:t>з інших  підстав, передбачених чинним законодавством України.</w:t>
      </w:r>
    </w:p>
    <w:p w:rsidR="007C4A3B" w:rsidRPr="007C4A3B" w:rsidRDefault="001D6F05" w:rsidP="001D6F05">
      <w:pPr>
        <w:tabs>
          <w:tab w:val="left" w:pos="0"/>
          <w:tab w:val="left" w:pos="1418"/>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10.4.</w:t>
      </w:r>
      <w:r w:rsidR="007C4A3B" w:rsidRPr="007C4A3B">
        <w:rPr>
          <w:rFonts w:ascii="Times New Roman" w:eastAsia="Times New Roman" w:hAnsi="Times New Roman" w:cs="Times New Roman"/>
          <w:sz w:val="28"/>
          <w:szCs w:val="28"/>
          <w:lang w:val="uk-UA" w:eastAsia="ar-SA"/>
        </w:rPr>
        <w:t>Засновник, суд або орган, що прийняв рішення про припинення Підприємства, зобов’язані негайно письмово повідомити про це орган, що здійснює державну реєстрацію.</w:t>
      </w:r>
    </w:p>
    <w:p w:rsidR="007C4A3B" w:rsidRPr="007C4A3B" w:rsidRDefault="001D6F05" w:rsidP="001D6F05">
      <w:pPr>
        <w:tabs>
          <w:tab w:val="left" w:pos="0"/>
          <w:tab w:val="left" w:pos="1418"/>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10.5. </w:t>
      </w:r>
      <w:r w:rsidR="007C4A3B" w:rsidRPr="007C4A3B">
        <w:rPr>
          <w:rFonts w:ascii="Times New Roman" w:eastAsia="Times New Roman" w:hAnsi="Times New Roman" w:cs="Times New Roman"/>
          <w:sz w:val="28"/>
          <w:szCs w:val="28"/>
          <w:lang w:val="uk-UA" w:eastAsia="ar-SA"/>
        </w:rPr>
        <w:t>Засновник, суд або орган, що прийняв рішення про припинення Підприємства, призначають за погодженням з органом, який здійснює державну реєстрацію, комісію з припинення Підприємства (ліквідаційну комісію, ліквідатора тощо) та встановлюють порядок і строки припинення  Підприємства відповідно до законодавства України.</w:t>
      </w:r>
    </w:p>
    <w:p w:rsidR="007C4A3B" w:rsidRPr="007C4A3B" w:rsidRDefault="001D6F05" w:rsidP="001D6F05">
      <w:pPr>
        <w:tabs>
          <w:tab w:val="left" w:pos="0"/>
          <w:tab w:val="left" w:pos="1418"/>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10.6.</w:t>
      </w:r>
      <w:r w:rsidR="007C4A3B" w:rsidRPr="007C4A3B">
        <w:rPr>
          <w:rFonts w:ascii="Times New Roman" w:eastAsia="Times New Roman" w:hAnsi="Times New Roman" w:cs="Times New Roman"/>
          <w:sz w:val="28"/>
          <w:szCs w:val="28"/>
          <w:lang w:val="uk-UA" w:eastAsia="ar-SA"/>
        </w:rPr>
        <w:t>З моменту призначення ліквідаційної комісії   юридичної особи, що припиняється, повідомлення про припинення Підприємства, порядок та строк видачі вимог кредиторів до нього. Цей строк не може становити менше двох місяців з дня  публікації повідомлення про припинення Підприємства.</w:t>
      </w:r>
    </w:p>
    <w:p w:rsidR="007C4A3B" w:rsidRPr="007C4A3B" w:rsidRDefault="001D6F05" w:rsidP="001D6F05">
      <w:pPr>
        <w:tabs>
          <w:tab w:val="left" w:pos="0"/>
          <w:tab w:val="left" w:pos="1418"/>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10.7. </w:t>
      </w:r>
      <w:r w:rsidR="007C4A3B" w:rsidRPr="007C4A3B">
        <w:rPr>
          <w:rFonts w:ascii="Times New Roman" w:eastAsia="Times New Roman" w:hAnsi="Times New Roman" w:cs="Times New Roman"/>
          <w:sz w:val="28"/>
          <w:szCs w:val="28"/>
          <w:lang w:val="uk-UA" w:eastAsia="ar-SA"/>
        </w:rPr>
        <w:t xml:space="preserve">Комісія вживає всіх необхідних заходів щодо виявлення кредиторів, а також письмово повідомляє їх про припинення  Підприємства. </w:t>
      </w:r>
    </w:p>
    <w:p w:rsidR="007C4A3B" w:rsidRPr="007C4A3B" w:rsidRDefault="007C4A3B" w:rsidP="007C4A3B">
      <w:pPr>
        <w:suppressAutoHyphens/>
        <w:spacing w:after="0" w:line="240" w:lineRule="auto"/>
        <w:jc w:val="center"/>
        <w:rPr>
          <w:rFonts w:ascii="Times New Roman" w:eastAsia="Times New Roman" w:hAnsi="Times New Roman" w:cs="Times New Roman"/>
          <w:b/>
          <w:sz w:val="28"/>
          <w:szCs w:val="28"/>
          <w:lang w:val="uk-UA" w:eastAsia="ar-SA"/>
        </w:rPr>
      </w:pPr>
    </w:p>
    <w:p w:rsidR="007C4A3B" w:rsidRPr="007C4A3B" w:rsidRDefault="007C4A3B" w:rsidP="007C4A3B">
      <w:pPr>
        <w:suppressAutoHyphens/>
        <w:spacing w:after="0" w:line="240" w:lineRule="auto"/>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 xml:space="preserve">11. ПОРЯДОК ВНЕСЕННЯ ЗМІН ДО </w:t>
      </w:r>
    </w:p>
    <w:p w:rsidR="007C4A3B" w:rsidRPr="007C4A3B" w:rsidRDefault="007C4A3B" w:rsidP="007C4A3B">
      <w:pPr>
        <w:suppressAutoHyphens/>
        <w:spacing w:after="0" w:line="240" w:lineRule="auto"/>
        <w:jc w:val="center"/>
        <w:rPr>
          <w:rFonts w:ascii="Times New Roman" w:eastAsia="Times New Roman" w:hAnsi="Times New Roman" w:cs="Times New Roman"/>
          <w:b/>
          <w:sz w:val="28"/>
          <w:szCs w:val="28"/>
          <w:lang w:val="uk-UA" w:eastAsia="ar-SA"/>
        </w:rPr>
      </w:pPr>
      <w:r w:rsidRPr="007C4A3B">
        <w:rPr>
          <w:rFonts w:ascii="Times New Roman" w:eastAsia="Times New Roman" w:hAnsi="Times New Roman" w:cs="Times New Roman"/>
          <w:b/>
          <w:sz w:val="28"/>
          <w:szCs w:val="28"/>
          <w:lang w:val="uk-UA" w:eastAsia="ar-SA"/>
        </w:rPr>
        <w:t>УСТАНОВЧИХ ДОКУМЕНТІВ</w:t>
      </w:r>
    </w:p>
    <w:p w:rsidR="001D6F05"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11.1.</w:t>
      </w:r>
      <w:r w:rsidR="007C4A3B" w:rsidRPr="007C4A3B">
        <w:rPr>
          <w:rFonts w:ascii="Times New Roman" w:eastAsia="Times New Roman" w:hAnsi="Times New Roman" w:cs="Times New Roman"/>
          <w:sz w:val="28"/>
          <w:szCs w:val="28"/>
          <w:lang w:val="uk-UA" w:eastAsia="ar-SA"/>
        </w:rPr>
        <w:t xml:space="preserve"> Прийняття рішення про внесення змін та доповнень до Статуту відноситься до компетенції Засновника.</w:t>
      </w:r>
    </w:p>
    <w:p w:rsidR="007C4A3B" w:rsidRPr="007C4A3B" w:rsidRDefault="001D6F05" w:rsidP="001D6F05">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11.2.</w:t>
      </w:r>
      <w:r w:rsidR="007C4A3B" w:rsidRPr="007C4A3B">
        <w:rPr>
          <w:rFonts w:ascii="Times New Roman" w:eastAsia="Times New Roman" w:hAnsi="Times New Roman" w:cs="Times New Roman"/>
          <w:sz w:val="28"/>
          <w:szCs w:val="28"/>
          <w:lang w:val="uk-UA" w:eastAsia="ar-SA"/>
        </w:rPr>
        <w:t xml:space="preserve"> Зміни та доповнення до Статуту вносяться шляхом викладення його в новій редакції або у вигляді окремих додатків, які повинні пройти державну реєстрацію.</w:t>
      </w:r>
    </w:p>
    <w:p w:rsidR="007C4A3B" w:rsidRPr="007C4A3B" w:rsidRDefault="007C4A3B" w:rsidP="007C4A3B">
      <w:pPr>
        <w:suppressAutoHyphens/>
        <w:spacing w:after="0" w:line="240" w:lineRule="auto"/>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rPr>
          <w:rFonts w:ascii="Times New Roman" w:eastAsia="Times New Roman" w:hAnsi="Times New Roman" w:cs="Times New Roman"/>
          <w:sz w:val="28"/>
          <w:szCs w:val="28"/>
          <w:lang w:val="uk-UA" w:eastAsia="ar-SA"/>
        </w:rPr>
      </w:pPr>
    </w:p>
    <w:p w:rsidR="003E222B" w:rsidRDefault="003E222B" w:rsidP="007C4A3B">
      <w:pPr>
        <w:suppressAutoHyphens/>
        <w:spacing w:after="0" w:line="240" w:lineRule="auto"/>
        <w:rPr>
          <w:rFonts w:ascii="Times New Roman" w:eastAsia="Times New Roman" w:hAnsi="Times New Roman" w:cs="Times New Roman"/>
          <w:sz w:val="28"/>
          <w:szCs w:val="28"/>
          <w:lang w:val="uk-UA" w:eastAsia="ar-SA"/>
        </w:rPr>
      </w:pPr>
    </w:p>
    <w:p w:rsidR="003E222B" w:rsidRDefault="003E222B" w:rsidP="007C4A3B">
      <w:pPr>
        <w:suppressAutoHyphens/>
        <w:spacing w:after="0" w:line="240" w:lineRule="auto"/>
        <w:rPr>
          <w:rFonts w:ascii="Times New Roman" w:eastAsia="Times New Roman" w:hAnsi="Times New Roman" w:cs="Times New Roman"/>
          <w:sz w:val="28"/>
          <w:szCs w:val="28"/>
          <w:lang w:val="uk-UA" w:eastAsia="ar-SA"/>
        </w:rPr>
      </w:pPr>
    </w:p>
    <w:p w:rsidR="003E222B" w:rsidRDefault="003E222B" w:rsidP="007C4A3B">
      <w:pPr>
        <w:suppressAutoHyphens/>
        <w:spacing w:after="0" w:line="240" w:lineRule="auto"/>
        <w:rPr>
          <w:rFonts w:ascii="Times New Roman" w:eastAsia="Times New Roman" w:hAnsi="Times New Roman" w:cs="Times New Roman"/>
          <w:sz w:val="28"/>
          <w:szCs w:val="28"/>
          <w:lang w:val="uk-UA" w:eastAsia="ar-SA"/>
        </w:rPr>
      </w:pPr>
    </w:p>
    <w:p w:rsidR="007C4A3B" w:rsidRPr="007C4A3B" w:rsidRDefault="007C4A3B" w:rsidP="007C4A3B">
      <w:pPr>
        <w:suppressAutoHyphens/>
        <w:spacing w:after="0" w:line="240" w:lineRule="auto"/>
        <w:rPr>
          <w:rFonts w:ascii="Times New Roman" w:eastAsia="Times New Roman" w:hAnsi="Times New Roman" w:cs="Times New Roman"/>
          <w:sz w:val="28"/>
          <w:szCs w:val="28"/>
          <w:lang w:val="uk-UA" w:eastAsia="ar-SA"/>
        </w:rPr>
      </w:pPr>
      <w:r w:rsidRPr="007C4A3B">
        <w:rPr>
          <w:rFonts w:ascii="Times New Roman" w:eastAsia="Times New Roman" w:hAnsi="Times New Roman" w:cs="Times New Roman"/>
          <w:sz w:val="28"/>
          <w:szCs w:val="28"/>
          <w:lang w:val="uk-UA" w:eastAsia="ar-SA"/>
        </w:rPr>
        <w:t xml:space="preserve">Директор КП «Послуга»                      </w:t>
      </w:r>
      <w:r w:rsidR="001D6F05">
        <w:rPr>
          <w:rFonts w:ascii="Times New Roman" w:eastAsia="Times New Roman" w:hAnsi="Times New Roman" w:cs="Times New Roman"/>
          <w:sz w:val="28"/>
          <w:szCs w:val="28"/>
          <w:lang w:val="uk-UA" w:eastAsia="ar-SA"/>
        </w:rPr>
        <w:t xml:space="preserve">      </w:t>
      </w:r>
      <w:r w:rsidRPr="007C4A3B">
        <w:rPr>
          <w:rFonts w:ascii="Times New Roman" w:eastAsia="Times New Roman" w:hAnsi="Times New Roman" w:cs="Times New Roman"/>
          <w:sz w:val="28"/>
          <w:szCs w:val="28"/>
          <w:lang w:val="uk-UA" w:eastAsia="ar-SA"/>
        </w:rPr>
        <w:t xml:space="preserve">  </w:t>
      </w:r>
      <w:r w:rsidR="001D6F05">
        <w:rPr>
          <w:rFonts w:ascii="Times New Roman" w:eastAsia="Times New Roman" w:hAnsi="Times New Roman" w:cs="Times New Roman"/>
          <w:sz w:val="28"/>
          <w:szCs w:val="28"/>
          <w:lang w:val="uk-UA" w:eastAsia="ar-SA"/>
        </w:rPr>
        <w:t xml:space="preserve">          СОЛОРЄВ ЮРІЙ ВІКТОРОВИЧ</w:t>
      </w:r>
    </w:p>
    <w:p w:rsidR="007C4A3B" w:rsidRPr="007C4A3B" w:rsidRDefault="007C4A3B" w:rsidP="007C4A3B">
      <w:pPr>
        <w:suppressAutoHyphens/>
        <w:spacing w:after="0" w:line="240" w:lineRule="auto"/>
        <w:rPr>
          <w:rFonts w:ascii="Times New Roman" w:eastAsia="Times New Roman" w:hAnsi="Times New Roman" w:cs="Times New Roman"/>
          <w:sz w:val="20"/>
          <w:szCs w:val="20"/>
          <w:lang w:val="uk-UA" w:eastAsia="ar-SA"/>
        </w:rPr>
      </w:pPr>
    </w:p>
    <w:p w:rsidR="00B25C95" w:rsidRPr="007C4A3B" w:rsidRDefault="00B25C95">
      <w:pPr>
        <w:rPr>
          <w:lang w:val="uk-UA"/>
        </w:rPr>
      </w:pPr>
    </w:p>
    <w:sectPr w:rsidR="00B25C95" w:rsidRPr="007C4A3B" w:rsidSect="00322EF4">
      <w:headerReference w:type="default" r:id="rId7"/>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4A" w:rsidRDefault="0018414A">
      <w:pPr>
        <w:spacing w:after="0" w:line="240" w:lineRule="auto"/>
      </w:pPr>
      <w:r>
        <w:separator/>
      </w:r>
    </w:p>
  </w:endnote>
  <w:endnote w:type="continuationSeparator" w:id="0">
    <w:p w:rsidR="0018414A" w:rsidRDefault="0018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4A" w:rsidRDefault="0018414A">
      <w:pPr>
        <w:spacing w:after="0" w:line="240" w:lineRule="auto"/>
      </w:pPr>
      <w:r>
        <w:separator/>
      </w:r>
    </w:p>
  </w:footnote>
  <w:footnote w:type="continuationSeparator" w:id="0">
    <w:p w:rsidR="0018414A" w:rsidRDefault="00184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74983"/>
      <w:docPartObj>
        <w:docPartGallery w:val="Page Numbers (Top of Page)"/>
        <w:docPartUnique/>
      </w:docPartObj>
    </w:sdtPr>
    <w:sdtEndPr/>
    <w:sdtContent>
      <w:p w:rsidR="00322EF4" w:rsidRDefault="00CD4B62">
        <w:pPr>
          <w:pStyle w:val="a3"/>
          <w:jc w:val="center"/>
        </w:pPr>
        <w:r>
          <w:fldChar w:fldCharType="begin"/>
        </w:r>
        <w:r>
          <w:instrText>PAGE   \* MERGEFORMAT</w:instrText>
        </w:r>
        <w:r>
          <w:fldChar w:fldCharType="separate"/>
        </w:r>
        <w:r w:rsidR="004B16DC">
          <w:rPr>
            <w:noProof/>
          </w:rPr>
          <w:t>9</w:t>
        </w:r>
        <w:r>
          <w:fldChar w:fldCharType="end"/>
        </w:r>
      </w:p>
    </w:sdtContent>
  </w:sdt>
  <w:p w:rsidR="00322EF4" w:rsidRDefault="001841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0"/>
      <w:numFmt w:val="decimal"/>
      <w:lvlText w:val="%1."/>
      <w:lvlJc w:val="left"/>
      <w:pPr>
        <w:tabs>
          <w:tab w:val="num" w:pos="2280"/>
        </w:tabs>
        <w:ind w:left="2280" w:hanging="660"/>
      </w:pPr>
    </w:lvl>
    <w:lvl w:ilvl="1">
      <w:start w:val="2"/>
      <w:numFmt w:val="decimal"/>
      <w:lvlText w:val="%1.%2"/>
      <w:lvlJc w:val="left"/>
      <w:pPr>
        <w:tabs>
          <w:tab w:val="num" w:pos="2160"/>
        </w:tabs>
        <w:ind w:left="2160" w:hanging="540"/>
      </w:pPr>
    </w:lvl>
    <w:lvl w:ilvl="2">
      <w:start w:val="1"/>
      <w:numFmt w:val="decimal"/>
      <w:lvlText w:val="%1.%2.%3"/>
      <w:lvlJc w:val="left"/>
      <w:pPr>
        <w:tabs>
          <w:tab w:val="num" w:pos="2340"/>
        </w:tabs>
        <w:ind w:left="23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420"/>
        </w:tabs>
        <w:ind w:left="3420" w:hanging="1800"/>
      </w:pPr>
    </w:lvl>
  </w:abstractNum>
  <w:abstractNum w:abstractNumId="2">
    <w:nsid w:val="00000005"/>
    <w:multiLevelType w:val="singleLevel"/>
    <w:tmpl w:val="00000005"/>
    <w:name w:val="WW8Num5"/>
    <w:lvl w:ilvl="0">
      <w:start w:val="2"/>
      <w:numFmt w:val="bullet"/>
      <w:lvlText w:val="-"/>
      <w:lvlJc w:val="left"/>
      <w:pPr>
        <w:tabs>
          <w:tab w:val="num" w:pos="1637"/>
        </w:tabs>
        <w:ind w:left="1637" w:hanging="360"/>
      </w:pPr>
      <w:rPr>
        <w:rFonts w:ascii="OpenSymbol" w:hAnsi="OpenSymbol" w:cs="OpenSymbol"/>
      </w:rPr>
    </w:lvl>
  </w:abstractNum>
  <w:abstractNum w:abstractNumId="3">
    <w:nsid w:val="00000006"/>
    <w:multiLevelType w:val="multilevel"/>
    <w:tmpl w:val="00000006"/>
    <w:name w:val="WW8Num6"/>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singleLevel"/>
    <w:tmpl w:val="00000007"/>
    <w:name w:val="WW8Num7"/>
    <w:lvl w:ilvl="0">
      <w:start w:val="10"/>
      <w:numFmt w:val="decimal"/>
      <w:lvlText w:val="%1."/>
      <w:lvlJc w:val="left"/>
      <w:pPr>
        <w:tabs>
          <w:tab w:val="num" w:pos="720"/>
        </w:tabs>
        <w:ind w:left="720" w:hanging="360"/>
      </w:pPr>
    </w:lvl>
  </w:abstractNum>
  <w:abstractNum w:abstractNumId="5">
    <w:nsid w:val="00000009"/>
    <w:multiLevelType w:val="multilevel"/>
    <w:tmpl w:val="00000009"/>
    <w:name w:val="WW8Num9"/>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660"/>
        </w:tabs>
        <w:ind w:left="660" w:hanging="660"/>
      </w:pPr>
    </w:lvl>
    <w:lvl w:ilvl="1">
      <w:start w:val="4"/>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11"/>
    <w:lvl w:ilvl="0">
      <w:start w:val="5"/>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8">
    <w:nsid w:val="0000000C"/>
    <w:multiLevelType w:val="multilevel"/>
    <w:tmpl w:val="0000000C"/>
    <w:name w:val="WW8Num12"/>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D"/>
    <w:multiLevelType w:val="multilevel"/>
    <w:tmpl w:val="47D4F81C"/>
    <w:name w:val="WW8Num13"/>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0">
    <w:nsid w:val="0000000E"/>
    <w:multiLevelType w:val="multilevel"/>
    <w:tmpl w:val="0000000E"/>
    <w:name w:val="WW8Num14"/>
    <w:lvl w:ilvl="0">
      <w:start w:val="2"/>
      <w:numFmt w:val="decimal"/>
      <w:lvlText w:val="%1"/>
      <w:lvlJc w:val="left"/>
      <w:pPr>
        <w:tabs>
          <w:tab w:val="num" w:pos="1020"/>
        </w:tabs>
        <w:ind w:left="1020" w:hanging="1020"/>
      </w:pPr>
    </w:lvl>
    <w:lvl w:ilvl="1">
      <w:start w:val="2"/>
      <w:numFmt w:val="decimal"/>
      <w:lvlText w:val="%1.%2"/>
      <w:lvlJc w:val="left"/>
      <w:pPr>
        <w:tabs>
          <w:tab w:val="num" w:pos="1440"/>
        </w:tabs>
        <w:ind w:left="1440" w:hanging="1020"/>
      </w:pPr>
    </w:lvl>
    <w:lvl w:ilvl="2">
      <w:start w:val="1"/>
      <w:numFmt w:val="decimal"/>
      <w:lvlText w:val="%1.%2.%3"/>
      <w:lvlJc w:val="left"/>
      <w:pPr>
        <w:tabs>
          <w:tab w:val="num" w:pos="1860"/>
        </w:tabs>
        <w:ind w:left="1860" w:hanging="1020"/>
      </w:pPr>
    </w:lvl>
    <w:lvl w:ilvl="3">
      <w:start w:val="1"/>
      <w:numFmt w:val="decimal"/>
      <w:lvlText w:val="%1.%2.%3.%4"/>
      <w:lvlJc w:val="left"/>
      <w:pPr>
        <w:tabs>
          <w:tab w:val="num" w:pos="2280"/>
        </w:tabs>
        <w:ind w:left="2280" w:hanging="10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nsid w:val="0000000F"/>
    <w:multiLevelType w:val="multilevel"/>
    <w:tmpl w:val="0000000F"/>
    <w:name w:val="WW8Num15"/>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0"/>
    <w:multiLevelType w:val="multilevel"/>
    <w:tmpl w:val="00000010"/>
    <w:name w:val="WW8Num16"/>
    <w:lvl w:ilvl="0">
      <w:start w:val="3"/>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3">
    <w:nsid w:val="18D55328"/>
    <w:multiLevelType w:val="multilevel"/>
    <w:tmpl w:val="CAE8CB72"/>
    <w:lvl w:ilvl="0">
      <w:start w:val="2"/>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281023A9"/>
    <w:multiLevelType w:val="multilevel"/>
    <w:tmpl w:val="976C91E8"/>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DA300B"/>
    <w:multiLevelType w:val="multilevel"/>
    <w:tmpl w:val="A8B46E30"/>
    <w:lvl w:ilvl="0">
      <w:start w:val="5"/>
      <w:numFmt w:val="decimal"/>
      <w:lvlText w:val="%1"/>
      <w:lvlJc w:val="left"/>
      <w:pPr>
        <w:ind w:left="390" w:hanging="390"/>
      </w:pPr>
    </w:lvl>
    <w:lvl w:ilvl="1">
      <w:start w:val="3"/>
      <w:numFmt w:val="decimal"/>
      <w:lvlText w:val="%1.%2"/>
      <w:lvlJc w:val="left"/>
      <w:pPr>
        <w:ind w:left="990" w:hanging="39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3B"/>
    <w:rsid w:val="0018414A"/>
    <w:rsid w:val="001D6F05"/>
    <w:rsid w:val="003E222B"/>
    <w:rsid w:val="004B16DC"/>
    <w:rsid w:val="00637527"/>
    <w:rsid w:val="007C4A3B"/>
    <w:rsid w:val="00B25C95"/>
    <w:rsid w:val="00CD4B62"/>
    <w:rsid w:val="00F6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B000-F48E-4F1A-8182-6878D5DE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A3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7C4A3B"/>
    <w:rPr>
      <w:rFonts w:ascii="Times New Roman" w:eastAsia="Times New Roman" w:hAnsi="Times New Roman" w:cs="Times New Roman"/>
      <w:sz w:val="20"/>
      <w:szCs w:val="20"/>
      <w:lang w:eastAsia="ar-SA"/>
    </w:rPr>
  </w:style>
  <w:style w:type="paragraph" w:styleId="a5">
    <w:name w:val="List Paragraph"/>
    <w:basedOn w:val="a"/>
    <w:uiPriority w:val="34"/>
    <w:qFormat/>
    <w:rsid w:val="007C4A3B"/>
    <w:pPr>
      <w:ind w:left="720"/>
      <w:contextualSpacing/>
    </w:pPr>
  </w:style>
  <w:style w:type="paragraph" w:styleId="a6">
    <w:name w:val="Balloon Text"/>
    <w:basedOn w:val="a"/>
    <w:link w:val="a7"/>
    <w:uiPriority w:val="99"/>
    <w:semiHidden/>
    <w:unhideWhenUsed/>
    <w:rsid w:val="003E22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2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3327</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3</cp:revision>
  <cp:lastPrinted>2018-08-29T13:51:00Z</cp:lastPrinted>
  <dcterms:created xsi:type="dcterms:W3CDTF">2018-05-10T06:39:00Z</dcterms:created>
  <dcterms:modified xsi:type="dcterms:W3CDTF">2018-08-29T13:56:00Z</dcterms:modified>
</cp:coreProperties>
</file>