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8B" w:rsidRPr="00B04D03" w:rsidRDefault="0007108B" w:rsidP="0007108B">
      <w:pPr>
        <w:ind w:firstLine="709"/>
        <w:jc w:val="center"/>
        <w:rPr>
          <w:rFonts w:ascii="Times New Roman" w:hAnsi="Times New Roman" w:cs="Times New Roman"/>
          <w:sz w:val="28"/>
          <w:szCs w:val="28"/>
          <w:lang w:val="uk-UA"/>
        </w:rPr>
      </w:pPr>
      <w:r w:rsidRPr="00B04D03">
        <w:rPr>
          <w:rFonts w:ascii="Times New Roman" w:hAnsi="Times New Roman" w:cs="Times New Roman"/>
          <w:sz w:val="28"/>
          <w:szCs w:val="28"/>
          <w:lang w:val="uk-UA"/>
        </w:rPr>
        <w:t>С Т Е Н О Г Р А М А</w:t>
      </w:r>
    </w:p>
    <w:p w:rsidR="0007108B" w:rsidRPr="00B04D03" w:rsidRDefault="0007108B" w:rsidP="0007108B">
      <w:pPr>
        <w:ind w:firstLine="709"/>
        <w:jc w:val="center"/>
        <w:rPr>
          <w:rFonts w:ascii="Times New Roman" w:hAnsi="Times New Roman" w:cs="Times New Roman"/>
          <w:sz w:val="28"/>
          <w:szCs w:val="28"/>
          <w:lang w:val="uk-UA"/>
        </w:rPr>
      </w:pPr>
      <w:r w:rsidRPr="00B04D03">
        <w:rPr>
          <w:rFonts w:ascii="Times New Roman" w:hAnsi="Times New Roman" w:cs="Times New Roman"/>
          <w:sz w:val="28"/>
          <w:szCs w:val="28"/>
          <w:lang w:val="uk-UA"/>
        </w:rPr>
        <w:t>П’ятдесят другої сесії</w:t>
      </w:r>
    </w:p>
    <w:p w:rsidR="0007108B" w:rsidRPr="00B04D03" w:rsidRDefault="0007108B" w:rsidP="0007108B">
      <w:pPr>
        <w:tabs>
          <w:tab w:val="left" w:pos="6521"/>
        </w:tabs>
        <w:ind w:firstLine="709"/>
        <w:jc w:val="center"/>
        <w:rPr>
          <w:rFonts w:ascii="Times New Roman" w:hAnsi="Times New Roman" w:cs="Times New Roman"/>
          <w:sz w:val="28"/>
          <w:szCs w:val="28"/>
          <w:lang w:val="uk-UA"/>
        </w:rPr>
      </w:pPr>
      <w:r w:rsidRPr="00B04D03">
        <w:rPr>
          <w:rFonts w:ascii="Times New Roman" w:hAnsi="Times New Roman" w:cs="Times New Roman"/>
          <w:sz w:val="28"/>
          <w:szCs w:val="28"/>
          <w:lang w:val="uk-UA"/>
        </w:rPr>
        <w:t>Прилуцької міської ради</w:t>
      </w:r>
    </w:p>
    <w:p w:rsidR="0007108B" w:rsidRPr="00B04D03" w:rsidRDefault="0007108B" w:rsidP="0007108B">
      <w:pPr>
        <w:ind w:firstLine="709"/>
        <w:jc w:val="center"/>
        <w:rPr>
          <w:rFonts w:ascii="Times New Roman" w:hAnsi="Times New Roman" w:cs="Times New Roman"/>
          <w:sz w:val="28"/>
          <w:szCs w:val="28"/>
          <w:lang w:val="uk-UA"/>
        </w:rPr>
      </w:pPr>
      <w:r w:rsidRPr="00B04D03">
        <w:rPr>
          <w:rFonts w:ascii="Times New Roman" w:hAnsi="Times New Roman" w:cs="Times New Roman"/>
          <w:sz w:val="28"/>
          <w:szCs w:val="28"/>
          <w:lang w:val="uk-UA"/>
        </w:rPr>
        <w:t>сьомого скликання</w:t>
      </w:r>
    </w:p>
    <w:p w:rsidR="0007108B" w:rsidRPr="00B04D03" w:rsidRDefault="0007108B" w:rsidP="0007108B">
      <w:pPr>
        <w:ind w:firstLine="567"/>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                                                                                                         від 25.01.2019</w:t>
      </w:r>
    </w:p>
    <w:p w:rsidR="005E2AC7" w:rsidRPr="00B04D03" w:rsidRDefault="00C651E4" w:rsidP="00C651E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C651E4" w:rsidRPr="00B04D03" w:rsidRDefault="00C651E4" w:rsidP="00C651E4">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Шановні депутати, у складі міської ради 34 депутати, на сесію прибуло 26 депутатів. Ми Вам дуже дякуємо, що Ви знаходите час і можливість вирішувати важливі питання життєдіяльності міста. На сесію запрошені:</w:t>
      </w:r>
    </w:p>
    <w:p w:rsidR="00C651E4" w:rsidRPr="00B04D03" w:rsidRDefault="00C651E4" w:rsidP="00C651E4">
      <w:pPr>
        <w:pStyle w:val="2"/>
        <w:numPr>
          <w:ilvl w:val="0"/>
          <w:numId w:val="2"/>
        </w:numPr>
        <w:tabs>
          <w:tab w:val="left" w:pos="142"/>
          <w:tab w:val="left" w:pos="435"/>
        </w:tabs>
        <w:suppressAutoHyphens w:val="0"/>
        <w:spacing w:before="0" w:line="276" w:lineRule="auto"/>
        <w:jc w:val="both"/>
        <w:rPr>
          <w:sz w:val="28"/>
          <w:szCs w:val="28"/>
        </w:rPr>
      </w:pPr>
      <w:r w:rsidRPr="00B04D03">
        <w:rPr>
          <w:rFonts w:asciiTheme="majorBidi" w:hAnsiTheme="majorBidi" w:cstheme="majorBidi"/>
          <w:sz w:val="28"/>
          <w:szCs w:val="28"/>
        </w:rPr>
        <w:t xml:space="preserve">    </w:t>
      </w:r>
      <w:r w:rsidRPr="00B04D03">
        <w:rPr>
          <w:sz w:val="28"/>
          <w:szCs w:val="28"/>
        </w:rPr>
        <w:t>заступники міського голови;</w:t>
      </w:r>
    </w:p>
    <w:p w:rsidR="00C651E4" w:rsidRPr="00B04D03" w:rsidRDefault="00C651E4" w:rsidP="00C651E4">
      <w:pPr>
        <w:numPr>
          <w:ilvl w:val="0"/>
          <w:numId w:val="2"/>
        </w:numPr>
        <w:tabs>
          <w:tab w:val="left" w:pos="450"/>
        </w:tabs>
        <w:autoSpaceDN/>
        <w:spacing w:line="276" w:lineRule="auto"/>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начальники управлінь, відділів та секторів  міської ради;</w:t>
      </w:r>
    </w:p>
    <w:p w:rsidR="00C651E4" w:rsidRPr="00B04D03" w:rsidRDefault="00C651E4" w:rsidP="00C651E4">
      <w:pPr>
        <w:numPr>
          <w:ilvl w:val="0"/>
          <w:numId w:val="2"/>
        </w:numPr>
        <w:tabs>
          <w:tab w:val="left" w:pos="405"/>
        </w:tabs>
        <w:autoSpaceDN/>
        <w:spacing w:line="276" w:lineRule="auto"/>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депутати обласної ради;</w:t>
      </w:r>
    </w:p>
    <w:p w:rsidR="00C651E4" w:rsidRPr="00B04D03" w:rsidRDefault="00C651E4" w:rsidP="00C651E4">
      <w:pPr>
        <w:numPr>
          <w:ilvl w:val="0"/>
          <w:numId w:val="2"/>
        </w:numPr>
        <w:tabs>
          <w:tab w:val="left" w:pos="405"/>
        </w:tabs>
        <w:autoSpaceDN/>
        <w:spacing w:line="276" w:lineRule="auto"/>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члени виконавчого комітету міської ради;</w:t>
      </w:r>
    </w:p>
    <w:p w:rsidR="00C651E4" w:rsidRPr="00B04D03" w:rsidRDefault="00C651E4" w:rsidP="00C651E4">
      <w:pPr>
        <w:numPr>
          <w:ilvl w:val="0"/>
          <w:numId w:val="2"/>
        </w:numPr>
        <w:tabs>
          <w:tab w:val="left" w:pos="405"/>
        </w:tabs>
        <w:autoSpaceDN/>
        <w:spacing w:line="200" w:lineRule="atLeast"/>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начальник Прилуцького відділу поліції Головного управління Національної поліції в Чернігівській області ЯЦИК Олександр Анатолійович;</w:t>
      </w:r>
    </w:p>
    <w:p w:rsidR="00C651E4" w:rsidRPr="00B04D03" w:rsidRDefault="00C651E4" w:rsidP="00C651E4">
      <w:pPr>
        <w:numPr>
          <w:ilvl w:val="0"/>
          <w:numId w:val="3"/>
        </w:numPr>
        <w:tabs>
          <w:tab w:val="left" w:pos="-142"/>
          <w:tab w:val="left" w:pos="420"/>
        </w:tabs>
        <w:autoSpaceDN/>
        <w:spacing w:line="200" w:lineRule="atLeast"/>
        <w:ind w:left="0" w:firstLine="0"/>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керівник Прилуцької місцевої прокуратури ЗАРІЧАНСЬКИЙ Богдан Григорович;</w:t>
      </w:r>
    </w:p>
    <w:p w:rsidR="00C651E4" w:rsidRPr="00B04D03" w:rsidRDefault="00C651E4" w:rsidP="00C651E4">
      <w:pPr>
        <w:widowControl/>
        <w:spacing w:line="200" w:lineRule="atLeast"/>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голова Громадської ради при виконавчому комітеті міської ради РУДЕНКО                  Олександр Валентинович;</w:t>
      </w:r>
    </w:p>
    <w:p w:rsidR="00C651E4" w:rsidRPr="00B04D03" w:rsidRDefault="00C651E4" w:rsidP="00C651E4">
      <w:pPr>
        <w:tabs>
          <w:tab w:val="left" w:pos="435"/>
        </w:tabs>
        <w:spacing w:line="276" w:lineRule="auto"/>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ab/>
        <w:t>голова президії Ради Прилуцької міської організації ветерані</w:t>
      </w:r>
      <w:r w:rsidR="00710225" w:rsidRPr="00B04D03">
        <w:rPr>
          <w:rFonts w:ascii="Times New Roman" w:hAnsi="Times New Roman" w:cs="Times New Roman"/>
          <w:sz w:val="28"/>
          <w:szCs w:val="28"/>
          <w:lang w:val="uk-UA"/>
        </w:rPr>
        <w:t xml:space="preserve">в ХОТІН Георгій </w:t>
      </w:r>
      <w:r w:rsidRPr="00B04D03">
        <w:rPr>
          <w:rFonts w:ascii="Times New Roman" w:hAnsi="Times New Roman" w:cs="Times New Roman"/>
          <w:sz w:val="28"/>
          <w:szCs w:val="28"/>
          <w:lang w:val="uk-UA"/>
        </w:rPr>
        <w:t>Степанович;</w:t>
      </w:r>
    </w:p>
    <w:p w:rsidR="00C651E4" w:rsidRPr="00B04D03" w:rsidRDefault="00710225" w:rsidP="00C651E4">
      <w:pPr>
        <w:pStyle w:val="2"/>
        <w:numPr>
          <w:ilvl w:val="0"/>
          <w:numId w:val="1"/>
        </w:numPr>
        <w:tabs>
          <w:tab w:val="left" w:pos="420"/>
        </w:tabs>
        <w:spacing w:before="0" w:line="276" w:lineRule="auto"/>
        <w:jc w:val="both"/>
        <w:rPr>
          <w:color w:val="000000"/>
          <w:sz w:val="28"/>
          <w:szCs w:val="28"/>
        </w:rPr>
      </w:pPr>
      <w:r w:rsidRPr="00B04D03">
        <w:rPr>
          <w:color w:val="000000"/>
          <w:sz w:val="28"/>
          <w:szCs w:val="28"/>
        </w:rPr>
        <w:t>голова</w:t>
      </w:r>
      <w:r w:rsidR="00C651E4" w:rsidRPr="00B04D03">
        <w:rPr>
          <w:color w:val="000000"/>
          <w:sz w:val="28"/>
          <w:szCs w:val="28"/>
        </w:rPr>
        <w:t xml:space="preserve"> громадської організації </w:t>
      </w:r>
      <w:r w:rsidR="00C651E4" w:rsidRPr="00B04D03">
        <w:rPr>
          <w:color w:val="000000"/>
          <w:sz w:val="28"/>
          <w:szCs w:val="28"/>
          <w:shd w:val="clear" w:color="auto" w:fill="FFFFFF"/>
        </w:rPr>
        <w:t>«Учасники антитерористичної операції «Щит» КРАСНООК Павло Миколайович;</w:t>
      </w:r>
    </w:p>
    <w:p w:rsidR="00C651E4" w:rsidRPr="00B04D03" w:rsidRDefault="00710225" w:rsidP="00C651E4">
      <w:pPr>
        <w:pStyle w:val="2"/>
        <w:numPr>
          <w:ilvl w:val="0"/>
          <w:numId w:val="1"/>
        </w:numPr>
        <w:tabs>
          <w:tab w:val="left" w:pos="420"/>
        </w:tabs>
        <w:spacing w:before="0" w:line="276" w:lineRule="auto"/>
        <w:jc w:val="both"/>
        <w:rPr>
          <w:color w:val="000000"/>
          <w:sz w:val="28"/>
          <w:szCs w:val="28"/>
        </w:rPr>
      </w:pPr>
      <w:r w:rsidRPr="00B04D03">
        <w:rPr>
          <w:color w:val="000000"/>
          <w:sz w:val="28"/>
          <w:szCs w:val="28"/>
        </w:rPr>
        <w:t>голова</w:t>
      </w:r>
      <w:r w:rsidR="00C651E4" w:rsidRPr="00B04D03">
        <w:rPr>
          <w:color w:val="000000"/>
          <w:sz w:val="28"/>
          <w:szCs w:val="28"/>
        </w:rPr>
        <w:t xml:space="preserve"> громадської організації «Ратибор Прилуччини» ТАРАНОВ Юрій Володимирович;</w:t>
      </w:r>
      <w:r w:rsidR="00C651E4" w:rsidRPr="00B04D03">
        <w:rPr>
          <w:sz w:val="28"/>
          <w:szCs w:val="28"/>
        </w:rPr>
        <w:t xml:space="preserve"> </w:t>
      </w:r>
    </w:p>
    <w:p w:rsidR="00C651E4" w:rsidRPr="00B04D03" w:rsidRDefault="00C651E4" w:rsidP="00C651E4">
      <w:pPr>
        <w:numPr>
          <w:ilvl w:val="0"/>
          <w:numId w:val="1"/>
        </w:numPr>
        <w:tabs>
          <w:tab w:val="left" w:pos="420"/>
        </w:tabs>
        <w:autoSpaceDN/>
        <w:spacing w:line="276" w:lineRule="auto"/>
        <w:jc w:val="both"/>
        <w:rPr>
          <w:rStyle w:val="a3"/>
          <w:rFonts w:ascii="Times New Roman" w:eastAsia="Tahoma" w:hAnsi="Times New Roman" w:cs="Times New Roman"/>
          <w:b w:val="0"/>
          <w:bCs w:val="0"/>
          <w:sz w:val="28"/>
          <w:szCs w:val="28"/>
          <w:lang w:val="uk-UA"/>
        </w:rPr>
      </w:pPr>
      <w:r w:rsidRPr="00B04D03">
        <w:rPr>
          <w:rFonts w:ascii="Times New Roman" w:hAnsi="Times New Roman" w:cs="Times New Roman"/>
          <w:sz w:val="28"/>
          <w:szCs w:val="28"/>
          <w:lang w:val="uk-UA"/>
        </w:rPr>
        <w:t xml:space="preserve">голова громадської організація </w:t>
      </w:r>
      <w:r w:rsidRPr="00B04D03">
        <w:rPr>
          <w:rStyle w:val="4"/>
          <w:rFonts w:ascii="Times New Roman" w:eastAsia="Tahoma" w:hAnsi="Times New Roman" w:cs="Times New Roman"/>
          <w:sz w:val="28"/>
          <w:szCs w:val="28"/>
          <w:lang w:val="uk-UA"/>
        </w:rPr>
        <w:t>«</w:t>
      </w:r>
      <w:r w:rsidRPr="00B04D03">
        <w:rPr>
          <w:rFonts w:ascii="Times New Roman" w:hAnsi="Times New Roman" w:cs="Times New Roman"/>
          <w:sz w:val="28"/>
          <w:szCs w:val="28"/>
          <w:lang w:val="uk-UA"/>
        </w:rPr>
        <w:t>Ветерани Афганської війни та учасники бойових дій Прилуччини</w:t>
      </w:r>
      <w:r w:rsidRPr="00B04D03">
        <w:rPr>
          <w:rStyle w:val="a3"/>
          <w:rFonts w:ascii="Times New Roman" w:eastAsia="Tahoma" w:hAnsi="Times New Roman" w:cs="Times New Roman"/>
          <w:b w:val="0"/>
          <w:bCs w:val="0"/>
          <w:sz w:val="28"/>
          <w:szCs w:val="28"/>
          <w:lang w:val="uk-UA"/>
        </w:rPr>
        <w:t xml:space="preserve">»  НЕЖИБОРЕЦЬ </w:t>
      </w:r>
      <w:r w:rsidRPr="00B04D03">
        <w:rPr>
          <w:rFonts w:ascii="Times New Roman" w:hAnsi="Times New Roman" w:cs="Times New Roman"/>
          <w:sz w:val="28"/>
          <w:szCs w:val="28"/>
          <w:lang w:val="uk-UA"/>
        </w:rPr>
        <w:t xml:space="preserve">Володимир </w:t>
      </w:r>
      <w:r w:rsidRPr="00B04D03">
        <w:rPr>
          <w:rStyle w:val="a3"/>
          <w:rFonts w:ascii="Times New Roman" w:eastAsia="Tahoma" w:hAnsi="Times New Roman" w:cs="Times New Roman"/>
          <w:b w:val="0"/>
          <w:bCs w:val="0"/>
          <w:sz w:val="28"/>
          <w:szCs w:val="28"/>
          <w:lang w:val="uk-UA"/>
        </w:rPr>
        <w:t>Валентинович;</w:t>
      </w:r>
    </w:p>
    <w:p w:rsidR="00C651E4" w:rsidRPr="00B04D03" w:rsidRDefault="00C651E4" w:rsidP="00C651E4">
      <w:pPr>
        <w:numPr>
          <w:ilvl w:val="0"/>
          <w:numId w:val="1"/>
        </w:numPr>
        <w:tabs>
          <w:tab w:val="left" w:pos="420"/>
        </w:tabs>
        <w:autoSpaceDN/>
        <w:spacing w:line="276" w:lineRule="auto"/>
        <w:jc w:val="both"/>
        <w:rPr>
          <w:rFonts w:ascii="Times New Roman" w:hAnsi="Times New Roman" w:cs="Times New Roman"/>
          <w:sz w:val="28"/>
          <w:szCs w:val="28"/>
          <w:lang w:val="uk-UA"/>
        </w:rPr>
      </w:pPr>
      <w:r w:rsidRPr="00B04D03">
        <w:rPr>
          <w:rStyle w:val="a3"/>
          <w:rFonts w:ascii="Times New Roman" w:eastAsia="Tahoma" w:hAnsi="Times New Roman" w:cs="Times New Roman"/>
          <w:b w:val="0"/>
          <w:bCs w:val="0"/>
          <w:sz w:val="28"/>
          <w:szCs w:val="28"/>
          <w:lang w:val="uk-UA"/>
        </w:rPr>
        <w:t xml:space="preserve">голова Прилуцького міськрайонного добровільного товариства Спілка </w:t>
      </w:r>
      <w:r w:rsidRPr="00B04D03">
        <w:rPr>
          <w:rStyle w:val="4"/>
          <w:rFonts w:ascii="Times New Roman" w:eastAsia="Tahoma" w:hAnsi="Times New Roman" w:cs="Times New Roman"/>
          <w:sz w:val="28"/>
          <w:szCs w:val="28"/>
          <w:lang w:val="uk-UA"/>
        </w:rPr>
        <w:t>«</w:t>
      </w:r>
      <w:r w:rsidRPr="00B04D03">
        <w:rPr>
          <w:rStyle w:val="a3"/>
          <w:rFonts w:ascii="Times New Roman" w:eastAsia="Tahoma" w:hAnsi="Times New Roman" w:cs="Times New Roman"/>
          <w:b w:val="0"/>
          <w:bCs w:val="0"/>
          <w:sz w:val="28"/>
          <w:szCs w:val="28"/>
          <w:lang w:val="uk-UA"/>
        </w:rPr>
        <w:t>Чорнобиль» БУКОНКІН Юрій Володимирович;</w:t>
      </w:r>
    </w:p>
    <w:p w:rsidR="00C651E4" w:rsidRPr="00B04D03" w:rsidRDefault="00C651E4" w:rsidP="00C651E4">
      <w:pPr>
        <w:pStyle w:val="2"/>
        <w:numPr>
          <w:ilvl w:val="0"/>
          <w:numId w:val="1"/>
        </w:numPr>
        <w:tabs>
          <w:tab w:val="left" w:pos="420"/>
        </w:tabs>
        <w:spacing w:before="0" w:line="276" w:lineRule="auto"/>
        <w:jc w:val="both"/>
        <w:rPr>
          <w:color w:val="000000"/>
          <w:sz w:val="28"/>
          <w:szCs w:val="28"/>
        </w:rPr>
      </w:pPr>
      <w:r w:rsidRPr="00B04D03">
        <w:rPr>
          <w:color w:val="000000"/>
          <w:sz w:val="28"/>
          <w:szCs w:val="28"/>
        </w:rPr>
        <w:t>керівники комунальних підприємств міста;</w:t>
      </w:r>
    </w:p>
    <w:p w:rsidR="00C651E4" w:rsidRPr="00B04D03" w:rsidRDefault="00C651E4" w:rsidP="00C651E4">
      <w:pPr>
        <w:pStyle w:val="2"/>
        <w:numPr>
          <w:ilvl w:val="0"/>
          <w:numId w:val="1"/>
        </w:numPr>
        <w:tabs>
          <w:tab w:val="clear" w:pos="706"/>
          <w:tab w:val="left" w:pos="405"/>
          <w:tab w:val="left" w:pos="720"/>
        </w:tabs>
        <w:spacing w:before="0" w:line="276" w:lineRule="auto"/>
        <w:ind w:hanging="16"/>
        <w:jc w:val="both"/>
        <w:rPr>
          <w:sz w:val="28"/>
          <w:szCs w:val="28"/>
          <w:u w:val="single"/>
        </w:rPr>
      </w:pPr>
      <w:r w:rsidRPr="00B04D03">
        <w:rPr>
          <w:color w:val="000000"/>
          <w:sz w:val="28"/>
          <w:szCs w:val="28"/>
        </w:rPr>
        <w:t>голови комітетів самоорганізації населення.</w:t>
      </w:r>
    </w:p>
    <w:p w:rsidR="00C651E4" w:rsidRPr="00B04D03" w:rsidRDefault="00C651E4" w:rsidP="00C651E4">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На сесії присутні представники засобів масової інформації. Сесія транслюється в режимі он-лайн. Хто за те, щоб 52-гу сесію Прилуцької міської ради 7-го скликання оголосити відкритою, прошу проголосувати.</w:t>
      </w:r>
    </w:p>
    <w:p w:rsidR="00C651E4" w:rsidRPr="00B04D03" w:rsidRDefault="00C651E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C651E4" w:rsidRPr="00B04D03" w:rsidRDefault="00C651E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26,</w:t>
      </w:r>
    </w:p>
    <w:p w:rsidR="00C651E4" w:rsidRPr="00B04D03" w:rsidRDefault="00C651E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C651E4" w:rsidRPr="00B04D03" w:rsidRDefault="00C651E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C651E4" w:rsidRPr="00B04D03" w:rsidRDefault="00C651E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C651E4" w:rsidRPr="00B04D03" w:rsidRDefault="00C651E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932A14" w:rsidRPr="00B04D03" w:rsidRDefault="00932A14" w:rsidP="00C651E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дозвольте 52-гу сесію міської ради оголосити відкритою.</w:t>
      </w:r>
    </w:p>
    <w:p w:rsidR="00932A14" w:rsidRPr="00B04D03" w:rsidRDefault="00932A14" w:rsidP="00932A14">
      <w:pPr>
        <w:pStyle w:val="Standard"/>
        <w:ind w:firstLine="708"/>
        <w:jc w:val="center"/>
        <w:rPr>
          <w:rFonts w:ascii="Times New Roman" w:hAnsi="Times New Roman" w:cs="Times New Roman"/>
          <w:i/>
          <w:iCs/>
          <w:sz w:val="28"/>
          <w:szCs w:val="28"/>
          <w:lang w:val="uk-UA"/>
        </w:rPr>
      </w:pPr>
      <w:r w:rsidRPr="00B04D03">
        <w:rPr>
          <w:rFonts w:ascii="Times New Roman" w:hAnsi="Times New Roman" w:cs="Times New Roman"/>
          <w:i/>
          <w:iCs/>
          <w:sz w:val="28"/>
          <w:szCs w:val="28"/>
          <w:lang w:val="uk-UA"/>
        </w:rPr>
        <w:t>Звучить Гімн України</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Для ведення стенограми засідання, протоколу сесії, реєстрації депутатських звернень і запитів, заяв, пропозицій, які надійдуть на адресу сесії, нам необхідно обрати секретаріат. До складу секретаріату пропонується обрати 3-х чоловік. Хто за те, щоб до складу секретаріату обрати 3-х чоловік,  прошу проголосувати.</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25,</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Пропоную до складу секретаріату обрати головного спеціаліста відділу інформаційно-аналітичного забезпечення міської</w:t>
      </w:r>
      <w:r w:rsidR="00710225" w:rsidRPr="00B04D03">
        <w:rPr>
          <w:rFonts w:ascii="Times New Roman" w:hAnsi="Times New Roman" w:cs="Times New Roman"/>
          <w:sz w:val="28"/>
          <w:szCs w:val="28"/>
          <w:lang w:val="uk-UA"/>
        </w:rPr>
        <w:t xml:space="preserve"> ради Оксану Іванівну Самосюк і</w:t>
      </w:r>
      <w:r w:rsidRPr="00B04D03">
        <w:rPr>
          <w:rFonts w:ascii="Times New Roman" w:hAnsi="Times New Roman" w:cs="Times New Roman"/>
          <w:sz w:val="28"/>
          <w:szCs w:val="28"/>
          <w:lang w:val="uk-UA"/>
        </w:rPr>
        <w:t xml:space="preserve"> спеціаліста І категорії цього відділу Ірину Миколаївну Лебедь, та депутата від постійної депутатської комісії. Слово надається Вячеславу Володимировичу, будь ласка.</w:t>
      </w:r>
    </w:p>
    <w:p w:rsidR="00932A14" w:rsidRPr="00B04D03" w:rsidRDefault="00932A14" w:rsidP="00932A14">
      <w:pPr>
        <w:pStyle w:val="1"/>
        <w:spacing w:before="0" w:line="240" w:lineRule="auto"/>
        <w:ind w:left="2124" w:firstLine="708"/>
        <w:rPr>
          <w:sz w:val="28"/>
          <w:szCs w:val="28"/>
          <w:u w:val="single"/>
        </w:rPr>
      </w:pPr>
      <w:r w:rsidRPr="00B04D03">
        <w:rPr>
          <w:sz w:val="28"/>
          <w:szCs w:val="28"/>
          <w:u w:val="single"/>
        </w:rPr>
        <w:t>Депутат міської ради ДРАЧУК В.В.</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 складу секретаріату пропоную обрати Гавриша Олексія Михайловича.</w:t>
      </w:r>
    </w:p>
    <w:p w:rsidR="00932A14" w:rsidRPr="00B04D03" w:rsidRDefault="00932A14" w:rsidP="00932A1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32A14" w:rsidRPr="00B04D03" w:rsidRDefault="00B04D03" w:rsidP="00932A1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 буде у</w:t>
      </w:r>
      <w:r w:rsidR="00932A14" w:rsidRPr="00B04D03">
        <w:rPr>
          <w:rFonts w:ascii="Times New Roman" w:hAnsi="Times New Roman" w:cs="Times New Roman"/>
          <w:sz w:val="28"/>
          <w:szCs w:val="28"/>
          <w:lang w:val="uk-UA"/>
        </w:rPr>
        <w:t xml:space="preserve"> нас зауважень, пропозицій? Не буде. Є пропозиція затвердити склад секретаріату. Ставлю на голосування. Хто за те, щоб затвердити запропонований склад секретаріату, прошу проголосувати.</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25,</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932A14" w:rsidRPr="00B04D03" w:rsidRDefault="00932A14" w:rsidP="00932A1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C651E4" w:rsidRPr="00B04D03" w:rsidRDefault="00932A14" w:rsidP="00C651E4">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Шановні депутати, секретаріат сесії затверджується.</w:t>
      </w:r>
    </w:p>
    <w:p w:rsidR="00932A14" w:rsidRPr="00B04D03" w:rsidRDefault="00932A14" w:rsidP="00C651E4">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Надійшла заява від мешканців будинку по вулиці Перемоги, 170 А про присутність двох представників - Володимира Миколайовича Тарасенка і Максима Павловича Юженка на сесії під час розгляду питання про звіт начальника комунального підприємства «Прилукижитлобуд» Вячеслава Анатолійовича Сивенка про роботу підприємства за підсумками роботи 2018 року</w:t>
      </w:r>
      <w:r w:rsidR="003C3C0F" w:rsidRPr="00B04D03">
        <w:rPr>
          <w:rFonts w:asciiTheme="majorBidi" w:hAnsiTheme="majorBidi" w:cstheme="majorBidi"/>
          <w:sz w:val="28"/>
          <w:szCs w:val="28"/>
          <w:lang w:val="uk-UA"/>
        </w:rPr>
        <w:t>. Хто за те, щоб дозволити бути присутніми двом представникам від мешканців будинку по вулиці Перемоги, 170А і заслухати виступ після звіту директора комунального підприємства «Прилукижитлобуд», прошу проголосувати.</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3.</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Надійшла заява від керівника організації «Правий сектор» Кривуша </w:t>
      </w:r>
      <w:r w:rsidRPr="00B04D03">
        <w:rPr>
          <w:rFonts w:ascii="Times New Roman" w:hAnsi="Times New Roman" w:cs="Times New Roman"/>
          <w:sz w:val="28"/>
          <w:szCs w:val="28"/>
          <w:lang w:val="uk-UA"/>
        </w:rPr>
        <w:lastRenderedPageBreak/>
        <w:t>Артура Григоровича про присутність  на 52-й сесії міської ради 7-го скликання з правом виступу щодо роботи комунальних підприємств міст</w:t>
      </w:r>
      <w:r w:rsidR="00710225" w:rsidRPr="00B04D03">
        <w:rPr>
          <w:rFonts w:ascii="Times New Roman" w:hAnsi="Times New Roman" w:cs="Times New Roman"/>
          <w:sz w:val="28"/>
          <w:szCs w:val="28"/>
          <w:lang w:val="uk-UA"/>
        </w:rPr>
        <w:t>а. Шановні депутати, хто за те,</w:t>
      </w:r>
      <w:r w:rsidRPr="00B04D03">
        <w:rPr>
          <w:rFonts w:ascii="Times New Roman" w:hAnsi="Times New Roman" w:cs="Times New Roman"/>
          <w:sz w:val="28"/>
          <w:szCs w:val="28"/>
          <w:lang w:val="uk-UA"/>
        </w:rPr>
        <w:t xml:space="preserve"> щоб дозволити бути присутнім керівнику громадської організації «Правий сектор» Артуру Григоровичу на 52-й сесії міської ради з правом виступу після звітів усіх керівників комунальних підприємств, прошу проголосувати.</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23,</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3.</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Переходимо до вирішення питань порядку денного сесії. На розгляд сесії виносяться наступні питання:</w:t>
      </w:r>
    </w:p>
    <w:p w:rsidR="003C3C0F" w:rsidRPr="00B04D03" w:rsidRDefault="003C3C0F" w:rsidP="003C3C0F">
      <w:pPr>
        <w:ind w:firstLine="709"/>
        <w:jc w:val="both"/>
        <w:rPr>
          <w:rFonts w:asciiTheme="majorBidi" w:hAnsiTheme="majorBidi" w:cstheme="majorBidi"/>
          <w:bCs/>
          <w:i/>
          <w:sz w:val="28"/>
          <w:szCs w:val="28"/>
          <w:lang w:val="uk-UA"/>
        </w:rPr>
      </w:pPr>
      <w:r w:rsidRPr="00B04D03">
        <w:rPr>
          <w:rFonts w:asciiTheme="majorBidi" w:hAnsiTheme="majorBidi" w:cstheme="majorBidi"/>
          <w:sz w:val="28"/>
          <w:szCs w:val="28"/>
          <w:shd w:val="clear" w:color="auto" w:fill="FFFFFF"/>
          <w:lang w:val="uk-UA"/>
        </w:rPr>
        <w:t xml:space="preserve">1. </w:t>
      </w:r>
      <w:r w:rsidRPr="00B04D03">
        <w:rPr>
          <w:rFonts w:asciiTheme="majorBidi" w:hAnsiTheme="majorBidi" w:cstheme="majorBidi"/>
          <w:sz w:val="28"/>
          <w:szCs w:val="28"/>
          <w:lang w:val="uk-UA"/>
        </w:rPr>
        <w:t>Про звіт директора комунального підприємства «Прилукитепловодопостачання» Гавриша А.А. про роботу підприємства за підсумками роботи 2018 року.</w:t>
      </w:r>
      <w:r w:rsidRPr="00B04D03">
        <w:rPr>
          <w:rFonts w:asciiTheme="majorBidi" w:hAnsiTheme="majorBidi" w:cstheme="majorBidi"/>
          <w:sz w:val="28"/>
          <w:szCs w:val="28"/>
          <w:shd w:val="clear" w:color="auto" w:fill="FFFFFF"/>
          <w:lang w:val="uk-UA"/>
        </w:rPr>
        <w:t xml:space="preserve"> </w:t>
      </w:r>
    </w:p>
    <w:p w:rsidR="003C3C0F" w:rsidRPr="00B04D03" w:rsidRDefault="003C3C0F" w:rsidP="003C3C0F">
      <w:pPr>
        <w:ind w:firstLine="709"/>
        <w:jc w:val="both"/>
        <w:rPr>
          <w:rFonts w:asciiTheme="majorBidi" w:hAnsiTheme="majorBidi" w:cstheme="majorBidi"/>
          <w:sz w:val="28"/>
          <w:szCs w:val="28"/>
          <w:lang w:val="uk-UA"/>
        </w:rPr>
      </w:pPr>
      <w:r w:rsidRPr="00B04D03">
        <w:rPr>
          <w:rFonts w:asciiTheme="majorBidi" w:hAnsiTheme="majorBidi" w:cstheme="majorBidi"/>
          <w:bCs/>
          <w:i/>
          <w:sz w:val="28"/>
          <w:szCs w:val="28"/>
          <w:lang w:val="uk-UA"/>
        </w:rPr>
        <w:t xml:space="preserve">Доп. ГАВРИШ Андрій Анатолійович – директор КП </w:t>
      </w:r>
      <w:r w:rsidRPr="00B04D03">
        <w:rPr>
          <w:rFonts w:asciiTheme="majorBidi" w:hAnsiTheme="majorBidi" w:cstheme="majorBidi"/>
          <w:sz w:val="28"/>
          <w:szCs w:val="28"/>
          <w:lang w:val="uk-UA"/>
        </w:rPr>
        <w:t>«</w:t>
      </w:r>
      <w:r w:rsidRPr="00B04D03">
        <w:rPr>
          <w:rFonts w:asciiTheme="majorBidi" w:hAnsiTheme="majorBidi" w:cstheme="majorBidi"/>
          <w:i/>
          <w:sz w:val="28"/>
          <w:szCs w:val="28"/>
          <w:lang w:val="uk-UA"/>
        </w:rPr>
        <w:t>Прилукитепловодопостачання»</w:t>
      </w:r>
      <w:r w:rsidRPr="00B04D03">
        <w:rPr>
          <w:rFonts w:asciiTheme="majorBidi" w:hAnsiTheme="majorBidi" w:cstheme="majorBidi"/>
          <w:bCs/>
          <w:i/>
          <w:sz w:val="28"/>
          <w:szCs w:val="28"/>
          <w:lang w:val="uk-UA"/>
        </w:rPr>
        <w:t xml:space="preserve">. </w:t>
      </w:r>
    </w:p>
    <w:p w:rsidR="003C3C0F" w:rsidRPr="00B04D03" w:rsidRDefault="003C3C0F" w:rsidP="003C3C0F">
      <w:pPr>
        <w:ind w:firstLine="709"/>
        <w:jc w:val="both"/>
        <w:rPr>
          <w:rFonts w:asciiTheme="majorBidi" w:hAnsiTheme="majorBidi" w:cstheme="majorBidi"/>
          <w:bCs/>
          <w:i/>
          <w:sz w:val="28"/>
          <w:szCs w:val="28"/>
          <w:lang w:val="uk-UA"/>
        </w:rPr>
      </w:pPr>
      <w:r w:rsidRPr="00B04D03">
        <w:rPr>
          <w:rFonts w:asciiTheme="majorBidi" w:hAnsiTheme="majorBidi" w:cstheme="majorBidi"/>
          <w:sz w:val="28"/>
          <w:szCs w:val="28"/>
          <w:lang w:val="uk-UA"/>
        </w:rPr>
        <w:t>2. Про звіт директора комунального підприємства електромереж зовнішнього освітлення «Міськсвітло» Шаповала Є.Д. про роботу підприємства за підсумками роботи 2018 року.</w:t>
      </w:r>
    </w:p>
    <w:p w:rsidR="003C3C0F" w:rsidRPr="00B04D03" w:rsidRDefault="003C3C0F" w:rsidP="003C3C0F">
      <w:pPr>
        <w:ind w:firstLine="709"/>
        <w:jc w:val="both"/>
        <w:rPr>
          <w:rFonts w:asciiTheme="majorBidi" w:hAnsiTheme="majorBidi" w:cstheme="majorBidi"/>
          <w:sz w:val="28"/>
          <w:szCs w:val="28"/>
          <w:shd w:val="clear" w:color="auto" w:fill="FFFFFF"/>
          <w:lang w:val="uk-UA"/>
        </w:rPr>
      </w:pPr>
      <w:r w:rsidRPr="00B04D03">
        <w:rPr>
          <w:rFonts w:asciiTheme="majorBidi" w:hAnsiTheme="majorBidi" w:cstheme="majorBidi"/>
          <w:bCs/>
          <w:i/>
          <w:sz w:val="28"/>
          <w:szCs w:val="28"/>
          <w:lang w:val="uk-UA"/>
        </w:rPr>
        <w:t xml:space="preserve">Доп. ШАПОВАЛ Євген Дмитрович – директор КП </w:t>
      </w:r>
      <w:r w:rsidRPr="00B04D03">
        <w:rPr>
          <w:rFonts w:asciiTheme="majorBidi" w:hAnsiTheme="majorBidi" w:cstheme="majorBidi"/>
          <w:i/>
          <w:sz w:val="28"/>
          <w:szCs w:val="28"/>
          <w:lang w:val="uk-UA"/>
        </w:rPr>
        <w:t>«Міськсвітло»</w:t>
      </w:r>
      <w:r w:rsidRPr="00B04D03">
        <w:rPr>
          <w:rFonts w:asciiTheme="majorBidi" w:hAnsiTheme="majorBidi" w:cstheme="majorBidi"/>
          <w:bCs/>
          <w:i/>
          <w:sz w:val="28"/>
          <w:szCs w:val="28"/>
          <w:lang w:val="uk-UA"/>
        </w:rPr>
        <w:t xml:space="preserve">. </w:t>
      </w:r>
    </w:p>
    <w:p w:rsidR="003C3C0F" w:rsidRPr="00B04D03" w:rsidRDefault="003C3C0F" w:rsidP="003C3C0F">
      <w:pPr>
        <w:ind w:firstLine="709"/>
        <w:jc w:val="both"/>
        <w:rPr>
          <w:rFonts w:asciiTheme="majorBidi" w:hAnsiTheme="majorBidi" w:cstheme="majorBidi"/>
          <w:bCs/>
          <w:i/>
          <w:sz w:val="28"/>
          <w:szCs w:val="28"/>
          <w:lang w:val="uk-UA"/>
        </w:rPr>
      </w:pPr>
      <w:r w:rsidRPr="00B04D03">
        <w:rPr>
          <w:rFonts w:asciiTheme="majorBidi" w:hAnsiTheme="majorBidi" w:cstheme="majorBidi"/>
          <w:sz w:val="28"/>
          <w:szCs w:val="28"/>
          <w:shd w:val="clear" w:color="auto" w:fill="FFFFFF"/>
          <w:lang w:val="uk-UA"/>
        </w:rPr>
        <w:t xml:space="preserve">3. </w:t>
      </w:r>
      <w:r w:rsidRPr="00B04D03">
        <w:rPr>
          <w:rFonts w:asciiTheme="majorBidi" w:hAnsiTheme="majorBidi" w:cstheme="majorBidi"/>
          <w:sz w:val="28"/>
          <w:szCs w:val="28"/>
          <w:lang w:val="uk-UA"/>
        </w:rPr>
        <w:t>Про звіт начальника комунального підприємства «Прилукижитлобуд» Сивенка В.А. про роботу підприємства за підсумками роботи 2018 року.</w:t>
      </w:r>
      <w:r w:rsidRPr="00B04D03">
        <w:rPr>
          <w:rFonts w:asciiTheme="majorBidi" w:hAnsiTheme="majorBidi" w:cstheme="majorBidi"/>
          <w:sz w:val="28"/>
          <w:szCs w:val="28"/>
          <w:shd w:val="clear" w:color="auto" w:fill="FFFFFF"/>
          <w:lang w:val="uk-UA"/>
        </w:rPr>
        <w:t xml:space="preserve"> </w:t>
      </w:r>
    </w:p>
    <w:p w:rsidR="003C3C0F" w:rsidRPr="00B04D03" w:rsidRDefault="003C3C0F" w:rsidP="003C3C0F">
      <w:pPr>
        <w:ind w:firstLine="709"/>
        <w:jc w:val="both"/>
        <w:rPr>
          <w:rFonts w:asciiTheme="majorBidi" w:hAnsiTheme="majorBidi" w:cstheme="majorBidi"/>
          <w:sz w:val="28"/>
          <w:szCs w:val="28"/>
          <w:shd w:val="clear" w:color="auto" w:fill="FFFFFF"/>
          <w:lang w:val="uk-UA"/>
        </w:rPr>
      </w:pPr>
      <w:r w:rsidRPr="00B04D03">
        <w:rPr>
          <w:rFonts w:asciiTheme="majorBidi" w:hAnsiTheme="majorBidi" w:cstheme="majorBidi"/>
          <w:bCs/>
          <w:i/>
          <w:sz w:val="28"/>
          <w:szCs w:val="28"/>
          <w:lang w:val="uk-UA"/>
        </w:rPr>
        <w:t xml:space="preserve">Доп. СИВЕНКО Вячеслав Анатолійович – начальник КП </w:t>
      </w:r>
      <w:r w:rsidRPr="00B04D03">
        <w:rPr>
          <w:rFonts w:asciiTheme="majorBidi" w:hAnsiTheme="majorBidi" w:cstheme="majorBidi"/>
          <w:i/>
          <w:sz w:val="28"/>
          <w:szCs w:val="28"/>
          <w:lang w:val="uk-UA"/>
        </w:rPr>
        <w:t>«Прилукижитлобуд»</w:t>
      </w:r>
      <w:r w:rsidRPr="00B04D03">
        <w:rPr>
          <w:rFonts w:asciiTheme="majorBidi" w:hAnsiTheme="majorBidi" w:cstheme="majorBidi"/>
          <w:bCs/>
          <w:i/>
          <w:sz w:val="28"/>
          <w:szCs w:val="28"/>
          <w:lang w:val="uk-UA"/>
        </w:rPr>
        <w:t xml:space="preserve">. </w:t>
      </w:r>
    </w:p>
    <w:p w:rsidR="003C3C0F" w:rsidRPr="00B04D03" w:rsidRDefault="003C3C0F" w:rsidP="003C3C0F">
      <w:pPr>
        <w:ind w:firstLine="709"/>
        <w:jc w:val="both"/>
        <w:rPr>
          <w:rFonts w:asciiTheme="majorBidi" w:hAnsiTheme="majorBidi" w:cstheme="majorBidi"/>
          <w:bCs/>
          <w:i/>
          <w:sz w:val="28"/>
          <w:szCs w:val="28"/>
          <w:lang w:val="uk-UA"/>
        </w:rPr>
      </w:pPr>
      <w:r w:rsidRPr="00B04D03">
        <w:rPr>
          <w:rFonts w:asciiTheme="majorBidi" w:hAnsiTheme="majorBidi" w:cstheme="majorBidi"/>
          <w:sz w:val="28"/>
          <w:szCs w:val="28"/>
          <w:shd w:val="clear" w:color="auto" w:fill="FFFFFF"/>
          <w:lang w:val="uk-UA"/>
        </w:rPr>
        <w:t xml:space="preserve">4. </w:t>
      </w:r>
      <w:r w:rsidRPr="00B04D03">
        <w:rPr>
          <w:rFonts w:asciiTheme="majorBidi" w:hAnsiTheme="majorBidi" w:cstheme="majorBidi"/>
          <w:sz w:val="28"/>
          <w:szCs w:val="28"/>
          <w:lang w:val="uk-UA"/>
        </w:rPr>
        <w:t>Про звіт директора комунального підприємства «Послуга»                 Солорєва Ю.В. про роботу підприємства за підсумками роботи 2018 року.</w:t>
      </w:r>
      <w:r w:rsidRPr="00B04D03">
        <w:rPr>
          <w:rFonts w:asciiTheme="majorBidi" w:hAnsiTheme="majorBidi" w:cstheme="majorBidi"/>
          <w:sz w:val="28"/>
          <w:szCs w:val="28"/>
          <w:shd w:val="clear" w:color="auto" w:fill="FFFFFF"/>
          <w:lang w:val="uk-UA"/>
        </w:rPr>
        <w:t xml:space="preserve"> </w:t>
      </w:r>
    </w:p>
    <w:p w:rsidR="003C3C0F" w:rsidRPr="00B04D03" w:rsidRDefault="003C3C0F" w:rsidP="003C3C0F">
      <w:pPr>
        <w:ind w:firstLine="709"/>
        <w:jc w:val="both"/>
        <w:rPr>
          <w:rFonts w:asciiTheme="majorBidi" w:hAnsiTheme="majorBidi" w:cstheme="majorBidi"/>
          <w:sz w:val="28"/>
          <w:szCs w:val="28"/>
          <w:lang w:val="uk-UA"/>
        </w:rPr>
      </w:pPr>
      <w:r w:rsidRPr="00B04D03">
        <w:rPr>
          <w:rFonts w:asciiTheme="majorBidi" w:hAnsiTheme="majorBidi" w:cstheme="majorBidi"/>
          <w:bCs/>
          <w:i/>
          <w:sz w:val="28"/>
          <w:szCs w:val="28"/>
          <w:lang w:val="uk-UA"/>
        </w:rPr>
        <w:t xml:space="preserve">Доп. СОЛОРЄВ Юрій Вікторович – директор КП «Послуга». </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5. Про виділення коштів.</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КОСТЕЦЬКА Тетяна Валентинівна – заступник начальника фінансового управління міської ради.</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6. Про зміни бюджетних призначень міського бюджету.</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КОСТЕЦЬКА Тетяна Валентинівна – заступник начальника фінансового управління міської ради.</w:t>
      </w:r>
    </w:p>
    <w:p w:rsidR="003C3C0F" w:rsidRPr="00B04D03" w:rsidRDefault="003C3C0F" w:rsidP="003C3C0F">
      <w:pPr>
        <w:ind w:firstLine="708"/>
        <w:rPr>
          <w:rFonts w:asciiTheme="majorBidi" w:hAnsiTheme="majorBidi" w:cstheme="majorBidi"/>
          <w:i/>
          <w:sz w:val="28"/>
          <w:szCs w:val="28"/>
          <w:lang w:val="uk-UA"/>
        </w:rPr>
      </w:pPr>
      <w:r w:rsidRPr="00B04D03">
        <w:rPr>
          <w:rFonts w:asciiTheme="majorBidi" w:hAnsiTheme="majorBidi" w:cstheme="majorBidi"/>
          <w:sz w:val="28"/>
          <w:szCs w:val="28"/>
          <w:lang w:val="uk-UA"/>
        </w:rPr>
        <w:t>7. Про туристичний збір.</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ХОМЕНКО Лариса Євгеніївна  – начальник відділу планування доходів бюджету та економічного аналізу фінансового управління міської ради.</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8. Про внесення змін до рішення міської ради від 08 жовтня 2015 року №4 «Про місцеві податки і збори» (95 сесія 6 скликання).</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ХОМЕНКО Лариса Євгеніївна  – начальник відділу планування доходів бюджету та економічного аналізу фінансового управління міської ради.</w:t>
      </w:r>
    </w:p>
    <w:p w:rsidR="003C3C0F" w:rsidRPr="00B04D03" w:rsidRDefault="003C3C0F" w:rsidP="003C3C0F">
      <w:pPr>
        <w:ind w:firstLine="709"/>
        <w:jc w:val="both"/>
        <w:rPr>
          <w:rFonts w:asciiTheme="majorBidi" w:hAnsiTheme="majorBidi" w:cstheme="majorBidi"/>
          <w:i/>
          <w:sz w:val="28"/>
          <w:szCs w:val="28"/>
          <w:lang w:val="uk-UA"/>
        </w:rPr>
      </w:pPr>
      <w:r w:rsidRPr="00B04D03">
        <w:rPr>
          <w:rFonts w:asciiTheme="majorBidi" w:hAnsiTheme="majorBidi" w:cstheme="majorBidi"/>
          <w:sz w:val="28"/>
          <w:szCs w:val="28"/>
          <w:lang w:val="uk-UA"/>
        </w:rPr>
        <w:t xml:space="preserve">9. Про  проведення   конкурсу  з  визначення установи банку для розміщення тимчасово вільних  коштів  міського  бюджету  на депозитних  </w:t>
      </w:r>
      <w:r w:rsidRPr="00B04D03">
        <w:rPr>
          <w:rFonts w:asciiTheme="majorBidi" w:hAnsiTheme="majorBidi" w:cstheme="majorBidi"/>
          <w:sz w:val="28"/>
          <w:szCs w:val="28"/>
          <w:lang w:val="uk-UA"/>
        </w:rPr>
        <w:lastRenderedPageBreak/>
        <w:t>рахунках  у  2019 році.</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КОСТЕЦЬКА Тетяна Валентинівна – заступник начальника фінансового управління міської ради.</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10. Про результати ревізії фінансово-господарської діяльності управління капітального будівництва міської ради.</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КОСТЕЦЬКА Тетяна Валентинівна – заступник начальника фінансового управління міської ради.</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11. Про внесення змін до  Порядку забезпечення пільгового перевезення дітей шкільного віку громадським автотранспортом на міських автобусних маршрутах загального користування.</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ВОВК Сергій Михайлович – начальник управління освіти міської ради.</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12. Про відкриття відділення з боксу в Прилуцькій ДЮСШ.</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ВОВК Сергій Михайлович  – начальник управління освіти міської ради.</w:t>
      </w:r>
    </w:p>
    <w:p w:rsidR="003C3C0F" w:rsidRPr="00B04D03" w:rsidRDefault="003C3C0F" w:rsidP="003C3C0F">
      <w:pP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13. Про затвердження Статуту Прилуцької ДЮСШ в новій редакції.</w:t>
      </w:r>
    </w:p>
    <w:p w:rsidR="003C3C0F" w:rsidRPr="00B04D03" w:rsidRDefault="003C3C0F" w:rsidP="003C3C0F">
      <w:pPr>
        <w:ind w:firstLine="708"/>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ВОВК Сергій Михайлович  – начальник управління освіти міської ради.</w:t>
      </w:r>
    </w:p>
    <w:p w:rsidR="003C3C0F" w:rsidRPr="00B04D03" w:rsidRDefault="003C3C0F" w:rsidP="003C3C0F">
      <w:pPr>
        <w:pStyle w:val="1"/>
        <w:spacing w:line="240" w:lineRule="auto"/>
        <w:ind w:firstLine="708"/>
        <w:jc w:val="both"/>
        <w:rPr>
          <w:rFonts w:asciiTheme="majorBidi" w:hAnsiTheme="majorBidi" w:cstheme="majorBidi"/>
          <w:i/>
          <w:sz w:val="28"/>
          <w:szCs w:val="28"/>
        </w:rPr>
      </w:pPr>
      <w:r w:rsidRPr="00B04D03">
        <w:rPr>
          <w:rFonts w:asciiTheme="majorBidi" w:hAnsiTheme="majorBidi" w:cstheme="majorBidi"/>
          <w:sz w:val="28"/>
          <w:szCs w:val="28"/>
        </w:rPr>
        <w:t xml:space="preserve">14. Про Доповнення до Плану діяльності Прилуцької міської ради з підготовки проектів регуляторних актів  на 2019 рік. </w:t>
      </w:r>
    </w:p>
    <w:p w:rsidR="003C3C0F" w:rsidRPr="00B04D03" w:rsidRDefault="003C3C0F" w:rsidP="003C3C0F">
      <w:pPr>
        <w:ind w:firstLine="709"/>
        <w:jc w:val="both"/>
        <w:rPr>
          <w:rFonts w:asciiTheme="majorBidi" w:hAnsiTheme="majorBidi" w:cstheme="majorBidi"/>
          <w:sz w:val="28"/>
          <w:szCs w:val="28"/>
          <w:lang w:val="uk-UA"/>
        </w:rPr>
      </w:pPr>
      <w:r w:rsidRPr="00B04D03">
        <w:rPr>
          <w:rFonts w:asciiTheme="majorBidi" w:hAnsiTheme="majorBidi" w:cstheme="majorBidi"/>
          <w:i/>
          <w:sz w:val="28"/>
          <w:szCs w:val="28"/>
          <w:lang w:val="uk-UA"/>
        </w:rPr>
        <w:t>Доп. СИВЕНКО Олександр Іванович – заступник міського голови з питань діяльності виконавчих органів ради.</w:t>
      </w:r>
    </w:p>
    <w:p w:rsidR="003C3C0F" w:rsidRPr="00B04D03" w:rsidRDefault="003C3C0F" w:rsidP="003C3C0F">
      <w:pPr>
        <w:jc w:val="both"/>
        <w:rPr>
          <w:rFonts w:asciiTheme="majorBidi" w:hAnsiTheme="majorBidi" w:cstheme="majorBidi"/>
          <w:i/>
          <w:sz w:val="28"/>
          <w:szCs w:val="28"/>
          <w:lang w:val="uk-UA"/>
        </w:rPr>
      </w:pPr>
      <w:r w:rsidRPr="00B04D03">
        <w:rPr>
          <w:rFonts w:asciiTheme="majorBidi" w:hAnsiTheme="majorBidi" w:cstheme="majorBidi"/>
          <w:sz w:val="28"/>
          <w:szCs w:val="28"/>
          <w:lang w:val="uk-UA"/>
        </w:rPr>
        <w:t>15. Про збільшення статутного капіталу та затвердження Статуту комунального підприємства Прилуцької міської ради комбінат шкільного харчування «Шкільний» в новій редакції.</w:t>
      </w:r>
    </w:p>
    <w:p w:rsidR="003C3C0F" w:rsidRPr="00B04D03" w:rsidRDefault="003C3C0F" w:rsidP="003C3C0F">
      <w:pPr>
        <w:ind w:firstLine="709"/>
        <w:jc w:val="both"/>
        <w:rPr>
          <w:rFonts w:asciiTheme="majorBidi" w:hAnsiTheme="majorBidi" w:cstheme="majorBidi"/>
          <w:sz w:val="28"/>
          <w:szCs w:val="28"/>
          <w:shd w:val="clear" w:color="auto" w:fill="FFFFFF"/>
          <w:lang w:val="uk-UA"/>
        </w:rPr>
      </w:pPr>
      <w:r w:rsidRPr="00B04D03">
        <w:rPr>
          <w:rFonts w:asciiTheme="majorBidi" w:hAnsiTheme="majorBidi" w:cstheme="majorBidi"/>
          <w:i/>
          <w:sz w:val="28"/>
          <w:szCs w:val="28"/>
          <w:lang w:val="uk-UA"/>
        </w:rPr>
        <w:t>Доп. БУБЛИК Наталія Іванівна – директор КП КШХ  «Шкільний».</w:t>
      </w:r>
    </w:p>
    <w:p w:rsidR="003C3C0F" w:rsidRPr="00B04D03" w:rsidRDefault="003C3C0F" w:rsidP="003C3C0F">
      <w:pPr>
        <w:ind w:firstLine="709"/>
        <w:jc w:val="both"/>
        <w:rPr>
          <w:rFonts w:asciiTheme="majorBidi" w:hAnsiTheme="majorBidi" w:cstheme="majorBidi"/>
          <w:bCs/>
          <w:i/>
          <w:sz w:val="28"/>
          <w:szCs w:val="28"/>
          <w:lang w:val="uk-UA"/>
        </w:rPr>
      </w:pPr>
      <w:r w:rsidRPr="00B04D03">
        <w:rPr>
          <w:rFonts w:asciiTheme="majorBidi" w:hAnsiTheme="majorBidi" w:cstheme="majorBidi"/>
          <w:sz w:val="28"/>
          <w:szCs w:val="28"/>
          <w:shd w:val="clear" w:color="auto" w:fill="FFFFFF"/>
          <w:lang w:val="uk-UA"/>
        </w:rPr>
        <w:t xml:space="preserve">16. </w:t>
      </w:r>
      <w:r w:rsidRPr="00B04D03">
        <w:rPr>
          <w:rFonts w:asciiTheme="majorBidi" w:hAnsiTheme="majorBidi" w:cstheme="majorBidi"/>
          <w:spacing w:val="6"/>
          <w:sz w:val="28"/>
          <w:szCs w:val="28"/>
          <w:lang w:val="uk-UA"/>
        </w:rPr>
        <w:t xml:space="preserve">Про дострокове припинення </w:t>
      </w:r>
      <w:r w:rsidRPr="00B04D03">
        <w:rPr>
          <w:rFonts w:asciiTheme="majorBidi" w:hAnsiTheme="majorBidi" w:cstheme="majorBidi"/>
          <w:spacing w:val="-6"/>
          <w:sz w:val="28"/>
          <w:szCs w:val="28"/>
          <w:lang w:val="uk-UA"/>
        </w:rPr>
        <w:t xml:space="preserve">повноважень депутата </w:t>
      </w:r>
      <w:r w:rsidRPr="00B04D03">
        <w:rPr>
          <w:rFonts w:asciiTheme="majorBidi" w:hAnsiTheme="majorBidi" w:cstheme="majorBidi"/>
          <w:sz w:val="28"/>
          <w:szCs w:val="28"/>
          <w:lang w:val="uk-UA"/>
        </w:rPr>
        <w:t xml:space="preserve">Прилуцької міської ради </w:t>
      </w:r>
      <w:r w:rsidRPr="00B04D03">
        <w:rPr>
          <w:rFonts w:asciiTheme="majorBidi" w:hAnsiTheme="majorBidi" w:cstheme="majorBidi"/>
          <w:sz w:val="28"/>
          <w:szCs w:val="28"/>
          <w:shd w:val="clear" w:color="auto" w:fill="FFFFFF"/>
          <w:lang w:val="uk-UA"/>
        </w:rPr>
        <w:t>VII</w:t>
      </w:r>
      <w:r w:rsidRPr="00B04D03">
        <w:rPr>
          <w:rFonts w:asciiTheme="majorBidi" w:hAnsiTheme="majorBidi" w:cstheme="majorBidi"/>
          <w:sz w:val="28"/>
          <w:szCs w:val="28"/>
          <w:lang w:val="uk-UA"/>
        </w:rPr>
        <w:t xml:space="preserve"> скликання Глущенка О.Є.</w:t>
      </w:r>
    </w:p>
    <w:p w:rsidR="003C3C0F" w:rsidRPr="00B04D03" w:rsidRDefault="003C3C0F" w:rsidP="003C3C0F">
      <w:pPr>
        <w:shd w:val="clear" w:color="auto" w:fill="FFFFFF"/>
        <w:autoSpaceDE w:val="0"/>
        <w:jc w:val="both"/>
        <w:rPr>
          <w:rFonts w:asciiTheme="majorBidi" w:hAnsiTheme="majorBidi" w:cstheme="majorBidi"/>
          <w:b/>
          <w:iCs/>
          <w:sz w:val="28"/>
          <w:szCs w:val="28"/>
          <w:u w:val="single"/>
          <w:lang w:val="uk-UA"/>
        </w:rPr>
      </w:pPr>
      <w:r w:rsidRPr="00B04D03">
        <w:rPr>
          <w:rFonts w:asciiTheme="majorBidi" w:hAnsiTheme="majorBidi" w:cstheme="majorBidi"/>
          <w:bCs/>
          <w:i/>
          <w:sz w:val="28"/>
          <w:szCs w:val="28"/>
          <w:lang w:val="uk-UA"/>
        </w:rPr>
        <w:t xml:space="preserve">Доп. </w:t>
      </w:r>
      <w:r w:rsidRPr="00B04D03">
        <w:rPr>
          <w:rFonts w:asciiTheme="majorBidi" w:hAnsiTheme="majorBidi" w:cstheme="majorBidi"/>
          <w:i/>
          <w:iCs/>
          <w:sz w:val="28"/>
          <w:szCs w:val="28"/>
          <w:lang w:val="uk-UA"/>
        </w:rPr>
        <w:t>ШАМРАЙ Анатолій Васильович — секретар  міської ради.</w:t>
      </w:r>
    </w:p>
    <w:p w:rsidR="003C3C0F" w:rsidRPr="00B04D03" w:rsidRDefault="003C3C0F" w:rsidP="003C3C0F">
      <w:pPr>
        <w:tabs>
          <w:tab w:val="left" w:pos="2268"/>
        </w:tabs>
        <w:jc w:val="center"/>
        <w:rPr>
          <w:rFonts w:asciiTheme="majorBidi" w:hAnsiTheme="majorBidi" w:cstheme="majorBidi"/>
          <w:b/>
          <w:iCs/>
          <w:sz w:val="28"/>
          <w:szCs w:val="28"/>
          <w:u w:val="single"/>
          <w:lang w:val="uk-UA"/>
        </w:rPr>
      </w:pPr>
      <w:r w:rsidRPr="00B04D03">
        <w:rPr>
          <w:rFonts w:asciiTheme="majorBidi" w:hAnsiTheme="majorBidi" w:cstheme="majorBidi"/>
          <w:b/>
          <w:iCs/>
          <w:sz w:val="28"/>
          <w:szCs w:val="28"/>
          <w:u w:val="single"/>
          <w:lang w:val="uk-UA"/>
        </w:rPr>
        <w:t xml:space="preserve">Проекти рішень, які містять </w:t>
      </w:r>
    </w:p>
    <w:p w:rsidR="003C3C0F" w:rsidRPr="00B04D03" w:rsidRDefault="003C3C0F" w:rsidP="003C3C0F">
      <w:pPr>
        <w:tabs>
          <w:tab w:val="left" w:pos="2268"/>
        </w:tabs>
        <w:jc w:val="center"/>
        <w:rPr>
          <w:rFonts w:asciiTheme="majorBidi" w:hAnsiTheme="majorBidi" w:cstheme="majorBidi"/>
          <w:sz w:val="28"/>
          <w:szCs w:val="28"/>
          <w:lang w:val="uk-UA"/>
        </w:rPr>
      </w:pPr>
      <w:r w:rsidRPr="00B04D03">
        <w:rPr>
          <w:rFonts w:asciiTheme="majorBidi" w:hAnsiTheme="majorBidi" w:cstheme="majorBidi"/>
          <w:b/>
          <w:iCs/>
          <w:sz w:val="28"/>
          <w:szCs w:val="28"/>
          <w:u w:val="single"/>
          <w:lang w:val="uk-UA"/>
        </w:rPr>
        <w:t>інформацію з обмеженим доступом</w:t>
      </w:r>
    </w:p>
    <w:p w:rsidR="003C3C0F" w:rsidRPr="00B04D03" w:rsidRDefault="003C3C0F" w:rsidP="003C3C0F">
      <w:pPr>
        <w:shd w:val="clear" w:color="auto" w:fill="FFFFFF"/>
        <w:autoSpaceDE w:val="0"/>
        <w:ind w:firstLine="709"/>
        <w:jc w:val="both"/>
        <w:rPr>
          <w:rFonts w:asciiTheme="majorBidi" w:hAnsiTheme="majorBidi" w:cstheme="majorBidi"/>
          <w:bCs/>
          <w:i/>
          <w:sz w:val="28"/>
          <w:szCs w:val="28"/>
          <w:lang w:val="uk-UA"/>
        </w:rPr>
      </w:pPr>
      <w:r w:rsidRPr="00B04D03">
        <w:rPr>
          <w:rFonts w:asciiTheme="majorBidi" w:hAnsiTheme="majorBidi" w:cstheme="majorBidi"/>
          <w:sz w:val="28"/>
          <w:szCs w:val="28"/>
          <w:lang w:val="uk-UA"/>
        </w:rPr>
        <w:t>17. Про продаж земельних ділянок несільськогосподарського призначення власникам об’єктів нерухомого майна, розміщеного на цих ділянках.</w:t>
      </w:r>
    </w:p>
    <w:p w:rsidR="003C3C0F" w:rsidRPr="00B04D03" w:rsidRDefault="003C3C0F" w:rsidP="003C3C0F">
      <w:pPr>
        <w:pStyle w:val="a4"/>
        <w:ind w:firstLine="709"/>
        <w:jc w:val="both"/>
        <w:rPr>
          <w:rFonts w:asciiTheme="majorBidi" w:hAnsiTheme="majorBidi" w:cstheme="majorBidi"/>
          <w:sz w:val="28"/>
          <w:szCs w:val="28"/>
          <w:lang w:val="uk-UA"/>
        </w:rPr>
      </w:pPr>
      <w:r w:rsidRPr="00B04D03">
        <w:rPr>
          <w:rFonts w:asciiTheme="majorBidi" w:hAnsiTheme="majorBidi" w:cstheme="majorBidi"/>
          <w:bCs/>
          <w:i/>
          <w:sz w:val="28"/>
          <w:szCs w:val="28"/>
          <w:lang w:val="uk-UA"/>
        </w:rPr>
        <w:t xml:space="preserve">Доп. </w:t>
      </w:r>
      <w:r w:rsidRPr="00B04D03">
        <w:rPr>
          <w:rFonts w:asciiTheme="majorBidi" w:hAnsiTheme="majorBidi" w:cstheme="majorBidi"/>
          <w:i/>
          <w:iCs/>
          <w:sz w:val="28"/>
          <w:szCs w:val="28"/>
          <w:lang w:val="uk-UA"/>
        </w:rPr>
        <w:t>ІВЧЕНКО Владислав Володимирович — начальник відділу комунальної власності міської ради.</w:t>
      </w:r>
    </w:p>
    <w:p w:rsidR="003C3C0F" w:rsidRPr="00B04D03" w:rsidRDefault="003C3C0F" w:rsidP="003C3C0F">
      <w:pPr>
        <w:jc w:val="both"/>
        <w:rPr>
          <w:rFonts w:asciiTheme="majorBidi" w:hAnsiTheme="majorBidi" w:cstheme="majorBidi"/>
          <w:i/>
          <w:sz w:val="28"/>
          <w:szCs w:val="28"/>
          <w:lang w:val="uk-UA"/>
        </w:rPr>
      </w:pPr>
      <w:r w:rsidRPr="00B04D03">
        <w:rPr>
          <w:rFonts w:asciiTheme="majorBidi" w:hAnsiTheme="majorBidi" w:cstheme="majorBidi"/>
          <w:sz w:val="28"/>
          <w:szCs w:val="28"/>
          <w:lang w:val="uk-UA"/>
        </w:rPr>
        <w:t>18</w:t>
      </w:r>
      <w:r w:rsidRPr="00B04D03">
        <w:rPr>
          <w:rFonts w:asciiTheme="majorBidi" w:hAnsiTheme="majorBidi" w:cstheme="majorBidi"/>
          <w:bCs/>
          <w:sz w:val="28"/>
          <w:szCs w:val="28"/>
          <w:lang w:val="uk-UA"/>
        </w:rPr>
        <w:t>. Про надання земельних ділянок учасникам АТО.</w:t>
      </w:r>
    </w:p>
    <w:p w:rsidR="003C3C0F" w:rsidRPr="00B04D03" w:rsidRDefault="003C3C0F" w:rsidP="003C3C0F">
      <w:pPr>
        <w:pStyle w:val="Standarduseruseruser"/>
        <w:ind w:firstLine="709"/>
        <w:jc w:val="both"/>
        <w:rPr>
          <w:rFonts w:asciiTheme="majorBidi" w:hAnsiTheme="majorBidi" w:cstheme="majorBidi"/>
          <w:sz w:val="28"/>
          <w:szCs w:val="28"/>
          <w:lang w:val="uk-UA"/>
        </w:rPr>
      </w:pPr>
      <w:r w:rsidRPr="00B04D03">
        <w:rPr>
          <w:rFonts w:asciiTheme="majorBidi" w:hAnsiTheme="majorBidi" w:cstheme="majorBidi"/>
          <w:i/>
          <w:sz w:val="28"/>
          <w:szCs w:val="28"/>
          <w:lang w:val="uk-UA"/>
        </w:rPr>
        <w:t xml:space="preserve">Доп. </w:t>
      </w:r>
      <w:r w:rsidRPr="00B04D03">
        <w:rPr>
          <w:rFonts w:asciiTheme="majorBidi" w:hAnsiTheme="majorBidi" w:cstheme="majorBidi"/>
          <w:i/>
          <w:iCs/>
          <w:sz w:val="28"/>
          <w:szCs w:val="28"/>
          <w:lang w:val="uk-UA"/>
        </w:rPr>
        <w:t>ІВЧЕНКО Владислав Володимирович — начальник відділу комунальної власності міської ради.</w:t>
      </w:r>
    </w:p>
    <w:p w:rsidR="003C3C0F" w:rsidRPr="00B04D03" w:rsidRDefault="003C3C0F" w:rsidP="003C3C0F">
      <w:pPr>
        <w:pStyle w:val="Standarduseruseruser"/>
        <w:ind w:firstLine="708"/>
        <w:jc w:val="both"/>
        <w:rPr>
          <w:rFonts w:asciiTheme="majorBidi" w:hAnsiTheme="majorBidi" w:cstheme="majorBidi"/>
          <w:i/>
          <w:sz w:val="28"/>
          <w:szCs w:val="28"/>
          <w:lang w:val="uk-UA"/>
        </w:rPr>
      </w:pPr>
      <w:r w:rsidRPr="00B04D03">
        <w:rPr>
          <w:rFonts w:asciiTheme="majorBidi" w:hAnsiTheme="majorBidi" w:cstheme="majorBidi"/>
          <w:sz w:val="28"/>
          <w:szCs w:val="28"/>
          <w:lang w:val="uk-UA"/>
        </w:rPr>
        <w:t>19. Про вирішення питань землекористування.</w:t>
      </w:r>
    </w:p>
    <w:p w:rsidR="003C3C0F" w:rsidRPr="00B04D03" w:rsidRDefault="003C3C0F" w:rsidP="003C3C0F">
      <w:pPr>
        <w:pStyle w:val="10"/>
        <w:ind w:firstLine="708"/>
        <w:jc w:val="both"/>
        <w:rPr>
          <w:rFonts w:asciiTheme="majorBidi" w:hAnsiTheme="majorBidi" w:cstheme="majorBidi"/>
          <w:szCs w:val="28"/>
        </w:rPr>
      </w:pPr>
      <w:r w:rsidRPr="00B04D03">
        <w:rPr>
          <w:rFonts w:asciiTheme="majorBidi" w:hAnsiTheme="majorBidi" w:cstheme="majorBidi"/>
          <w:i/>
          <w:szCs w:val="28"/>
        </w:rPr>
        <w:t>Доп. ІВЧЕНКО Владислав Володимирович – начальник відділу комунальної власності міської ради.</w:t>
      </w:r>
    </w:p>
    <w:p w:rsidR="003C3C0F" w:rsidRPr="00B04D03" w:rsidRDefault="003C3C0F" w:rsidP="003C3C0F">
      <w:pPr>
        <w:pStyle w:val="10"/>
        <w:ind w:firstLine="708"/>
        <w:jc w:val="both"/>
        <w:rPr>
          <w:rFonts w:asciiTheme="majorBidi" w:hAnsiTheme="majorBidi" w:cstheme="majorBidi"/>
          <w:szCs w:val="28"/>
        </w:rPr>
      </w:pPr>
      <w:r w:rsidRPr="00B04D03">
        <w:rPr>
          <w:rFonts w:asciiTheme="majorBidi" w:hAnsiTheme="majorBidi" w:cstheme="majorBidi"/>
          <w:szCs w:val="28"/>
        </w:rPr>
        <w:t>20. Різне.</w:t>
      </w:r>
    </w:p>
    <w:p w:rsidR="003C3C0F" w:rsidRPr="00B04D03" w:rsidRDefault="003C3C0F" w:rsidP="003C3C0F">
      <w:pPr>
        <w:pStyle w:val="Standard"/>
        <w:ind w:firstLine="708"/>
        <w:jc w:val="both"/>
        <w:rPr>
          <w:rFonts w:asciiTheme="majorBidi" w:hAnsiTheme="majorBidi" w:cstheme="majorBidi"/>
          <w:sz w:val="28"/>
          <w:szCs w:val="28"/>
          <w:lang w:val="uk-UA"/>
        </w:rPr>
      </w:pPr>
    </w:p>
    <w:p w:rsidR="003C3C0F" w:rsidRPr="00B04D03" w:rsidRDefault="003C3C0F" w:rsidP="003C3C0F">
      <w:pPr>
        <w:pStyle w:val="Standard"/>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Шановні депутати, ставлю на голосування за основу порядок денний 52-ї </w:t>
      </w:r>
      <w:r w:rsidRPr="00B04D03">
        <w:rPr>
          <w:rFonts w:asciiTheme="majorBidi" w:hAnsiTheme="majorBidi" w:cstheme="majorBidi"/>
          <w:sz w:val="28"/>
          <w:szCs w:val="28"/>
          <w:lang w:val="uk-UA"/>
        </w:rPr>
        <w:lastRenderedPageBreak/>
        <w:t>сесії міської ради 7-го скликання. Прошу проголосувати.</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26,</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3C3C0F" w:rsidRPr="00B04D03" w:rsidRDefault="003C3C0F" w:rsidP="003C3C0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3C3C0F" w:rsidRPr="00B04D03" w:rsidRDefault="00710225" w:rsidP="000F7877">
      <w:pPr>
        <w:pStyle w:val="Standard"/>
        <w:ind w:firstLine="708"/>
        <w:jc w:val="both"/>
        <w:rPr>
          <w:rFonts w:asciiTheme="majorBidi" w:hAnsiTheme="majorBidi" w:cstheme="majorBidi"/>
          <w:sz w:val="28"/>
          <w:szCs w:val="28"/>
          <w:lang w:val="uk-UA"/>
        </w:rPr>
      </w:pPr>
      <w:r w:rsidRPr="00B04D03">
        <w:rPr>
          <w:rFonts w:ascii="Times New Roman" w:hAnsi="Times New Roman" w:cs="Times New Roman"/>
          <w:sz w:val="28"/>
          <w:szCs w:val="28"/>
          <w:lang w:val="uk-UA"/>
        </w:rPr>
        <w:t xml:space="preserve">Шановні депутати, у зв’язку </w:t>
      </w:r>
      <w:r w:rsidR="003C3C0F" w:rsidRPr="00B04D03">
        <w:rPr>
          <w:rFonts w:ascii="Times New Roman" w:hAnsi="Times New Roman" w:cs="Times New Roman"/>
          <w:sz w:val="28"/>
          <w:szCs w:val="28"/>
          <w:lang w:val="uk-UA"/>
        </w:rPr>
        <w:t xml:space="preserve">з поданою заявою Солорєвим Юрієм Вікторовичем про звільнення із займаної посади директора комунального підприємства «Послуга» пропоную зняти з порядку денного сесії питання </w:t>
      </w:r>
      <w:r w:rsidR="000F7877" w:rsidRPr="00B04D03">
        <w:rPr>
          <w:rFonts w:ascii="Times New Roman" w:hAnsi="Times New Roman" w:cs="Times New Roman"/>
          <w:sz w:val="28"/>
          <w:szCs w:val="28"/>
          <w:lang w:val="uk-UA"/>
        </w:rPr>
        <w:t>«</w:t>
      </w:r>
      <w:r w:rsidR="000F7877" w:rsidRPr="00B04D03">
        <w:rPr>
          <w:rFonts w:asciiTheme="majorBidi" w:hAnsiTheme="majorBidi" w:cstheme="majorBidi"/>
          <w:sz w:val="28"/>
          <w:szCs w:val="28"/>
          <w:lang w:val="uk-UA"/>
        </w:rPr>
        <w:t>Про звіт директора комунального підпри</w:t>
      </w:r>
      <w:r w:rsidRPr="00B04D03">
        <w:rPr>
          <w:rFonts w:asciiTheme="majorBidi" w:hAnsiTheme="majorBidi" w:cstheme="majorBidi"/>
          <w:sz w:val="28"/>
          <w:szCs w:val="28"/>
          <w:lang w:val="uk-UA"/>
        </w:rPr>
        <w:t>ємства «Послуга» Солорєва Ю.В. «П</w:t>
      </w:r>
      <w:r w:rsidR="000F7877" w:rsidRPr="00B04D03">
        <w:rPr>
          <w:rFonts w:asciiTheme="majorBidi" w:hAnsiTheme="majorBidi" w:cstheme="majorBidi"/>
          <w:sz w:val="28"/>
          <w:szCs w:val="28"/>
          <w:lang w:val="uk-UA"/>
        </w:rPr>
        <w:t xml:space="preserve">ро роботу підприємства за підсумками роботи 2018 року». Хто за те, щоб зняти з порядку денного сесії питання </w:t>
      </w:r>
      <w:r w:rsidR="000F7877" w:rsidRPr="00B04D03">
        <w:rPr>
          <w:rFonts w:ascii="Times New Roman" w:hAnsi="Times New Roman" w:cs="Times New Roman"/>
          <w:sz w:val="28"/>
          <w:szCs w:val="28"/>
          <w:lang w:val="uk-UA"/>
        </w:rPr>
        <w:t>«</w:t>
      </w:r>
      <w:r w:rsidR="000F7877" w:rsidRPr="00B04D03">
        <w:rPr>
          <w:rFonts w:asciiTheme="majorBidi" w:hAnsiTheme="majorBidi" w:cstheme="majorBidi"/>
          <w:sz w:val="28"/>
          <w:szCs w:val="28"/>
          <w:lang w:val="uk-UA"/>
        </w:rPr>
        <w:t>Про звіт директора комунального підпри</w:t>
      </w:r>
      <w:r w:rsidRPr="00B04D03">
        <w:rPr>
          <w:rFonts w:asciiTheme="majorBidi" w:hAnsiTheme="majorBidi" w:cstheme="majorBidi"/>
          <w:sz w:val="28"/>
          <w:szCs w:val="28"/>
          <w:lang w:val="uk-UA"/>
        </w:rPr>
        <w:t>ємства «Послуга» Солорєва Ю.В. п</w:t>
      </w:r>
      <w:r w:rsidR="000F7877" w:rsidRPr="00B04D03">
        <w:rPr>
          <w:rFonts w:asciiTheme="majorBidi" w:hAnsiTheme="majorBidi" w:cstheme="majorBidi"/>
          <w:sz w:val="28"/>
          <w:szCs w:val="28"/>
          <w:lang w:val="uk-UA"/>
        </w:rPr>
        <w:t>ро роботу підприємства за підсумками роботи 2018 року», прошу проголосувати.</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18,</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2,</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2,</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5.</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0F7877" w:rsidRPr="00B04D03" w:rsidRDefault="000F7877" w:rsidP="000F787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відбулась досить серйозна контрольно-ревізійна перевірка діяльності нашого управління капітального будівництва. Ми б хотіли повністю все зачитати, розказати. Ви пам’ятаєте, ми вже обговорювали це питання. І там є термін, до 20-го грудня треба було повернути все те, що там було написано. Ну там серйозні кошти. Але Анатолій Миколайович на лікарняному. Він на лікарняному не сьогодні, не вчора, а вже давно, бо дійсно є серйозні проблеми зі здоров’ям.  Тому я пропоную зняти це питання з розгляду. Без нього це некоректно. І там такі за</w:t>
      </w:r>
      <w:r w:rsidR="00EC17A2" w:rsidRPr="00B04D03">
        <w:rPr>
          <w:rFonts w:ascii="Times New Roman" w:hAnsi="Times New Roman" w:cs="Times New Roman"/>
          <w:sz w:val="28"/>
          <w:szCs w:val="28"/>
          <w:lang w:val="uk-UA"/>
        </w:rPr>
        <w:t>уваження, які практично виконані. Я думаю, що</w:t>
      </w:r>
      <w:r w:rsidR="00710225" w:rsidRPr="00B04D03">
        <w:rPr>
          <w:rFonts w:ascii="Times New Roman" w:hAnsi="Times New Roman" w:cs="Times New Roman"/>
          <w:sz w:val="28"/>
          <w:szCs w:val="28"/>
          <w:lang w:val="uk-UA"/>
        </w:rPr>
        <w:t>,</w:t>
      </w:r>
      <w:r w:rsidR="00EC17A2" w:rsidRPr="00B04D03">
        <w:rPr>
          <w:rFonts w:ascii="Times New Roman" w:hAnsi="Times New Roman" w:cs="Times New Roman"/>
          <w:sz w:val="28"/>
          <w:szCs w:val="28"/>
          <w:lang w:val="uk-UA"/>
        </w:rPr>
        <w:t xml:space="preserve"> можливо</w:t>
      </w:r>
      <w:r w:rsidR="00710225" w:rsidRPr="00B04D03">
        <w:rPr>
          <w:rFonts w:ascii="Times New Roman" w:hAnsi="Times New Roman" w:cs="Times New Roman"/>
          <w:sz w:val="28"/>
          <w:szCs w:val="28"/>
          <w:lang w:val="uk-UA"/>
        </w:rPr>
        <w:t>,</w:t>
      </w:r>
      <w:r w:rsidR="00EC17A2" w:rsidRPr="00B04D03">
        <w:rPr>
          <w:rFonts w:ascii="Times New Roman" w:hAnsi="Times New Roman" w:cs="Times New Roman"/>
          <w:sz w:val="28"/>
          <w:szCs w:val="28"/>
          <w:lang w:val="uk-UA"/>
        </w:rPr>
        <w:t xml:space="preserve"> треба буде слухати Анатолія Миколайовича. Як Ви думаєте? Тому я пропоную це питання зняти з розгляду. Вийде  з лікарняного Анатолій Миколайович і винесемо на наступну сесію. Тому пропонується питання зняти з розгляду. Прошу проголосувати за зняття цього питання</w:t>
      </w:r>
      <w:r w:rsidR="00204A10" w:rsidRPr="00B04D03">
        <w:rPr>
          <w:rFonts w:ascii="Times New Roman" w:hAnsi="Times New Roman" w:cs="Times New Roman"/>
          <w:sz w:val="28"/>
          <w:szCs w:val="28"/>
          <w:lang w:val="uk-UA"/>
        </w:rPr>
        <w:t xml:space="preserve"> з розгляду.</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1,</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Шановні депутати, пропоную унести до порядку денного сесії питання «Про інформацію керівника Прилуцької місцевої прокуратури щодо організації боротьби зі злочинністю та правопорушеннями в нашому місті за підсумками 2018 року». Доповідатиме Богдан Григорович Зарічанський – керівник Прилуцької місцевої прокуратури. Хто за те, щоб унести до порядку денного </w:t>
      </w:r>
      <w:r w:rsidRPr="00B04D03">
        <w:rPr>
          <w:rFonts w:ascii="Times New Roman" w:hAnsi="Times New Roman" w:cs="Times New Roman"/>
          <w:sz w:val="28"/>
          <w:szCs w:val="28"/>
          <w:lang w:val="uk-UA"/>
        </w:rPr>
        <w:lastRenderedPageBreak/>
        <w:t>питання «Про інформацію керівника Прилуцької місцевої прокуратури щодо організації боротьби зі злочинністю та правопорушеннями в нашому місті за підсумками 2018 року» та розглянути його першим у зв’язку з виробничою необхідністю. Прошу проголосувати.</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26,</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204A10" w:rsidRPr="00B04D03" w:rsidRDefault="00204A10"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 Вашої уваги наступне питання</w:t>
      </w:r>
      <w:r w:rsidR="00BE5CB6">
        <w:rPr>
          <w:rFonts w:ascii="Times New Roman" w:hAnsi="Times New Roman" w:cs="Times New Roman"/>
          <w:sz w:val="28"/>
          <w:szCs w:val="28"/>
          <w:lang w:val="uk-UA"/>
        </w:rPr>
        <w:t>. П</w:t>
      </w:r>
      <w:r w:rsidRPr="00B04D03">
        <w:rPr>
          <w:rFonts w:ascii="Times New Roman" w:hAnsi="Times New Roman" w:cs="Times New Roman"/>
          <w:sz w:val="28"/>
          <w:szCs w:val="28"/>
          <w:lang w:val="uk-UA"/>
        </w:rPr>
        <w:t>ропонуємо унести до порядку денного «Про реорганізацію (перетворення) комунального лікувально-профілактичного закладу «Прилуцька центральна міська лікарня» в комунальне некомерційне підприємство «Прилуцька центральна міська лікарня». Доповідатиме Яна Вікторівна Погоріла – головний лікар комунального лікувально-профілактичного закладу «Прилуцька центральна міська лікарня». Хто за те, щоб унести до порядку денног</w:t>
      </w:r>
      <w:r w:rsidR="00111E02" w:rsidRPr="00B04D03">
        <w:rPr>
          <w:rFonts w:ascii="Times New Roman" w:hAnsi="Times New Roman" w:cs="Times New Roman"/>
          <w:sz w:val="28"/>
          <w:szCs w:val="28"/>
          <w:lang w:val="uk-UA"/>
        </w:rPr>
        <w:t>о сесії питання «П</w:t>
      </w:r>
      <w:r w:rsidRPr="00B04D03">
        <w:rPr>
          <w:rFonts w:ascii="Times New Roman" w:hAnsi="Times New Roman" w:cs="Times New Roman"/>
          <w:sz w:val="28"/>
          <w:szCs w:val="28"/>
          <w:lang w:val="uk-UA"/>
        </w:rPr>
        <w:t>ро реорганізацію</w:t>
      </w:r>
      <w:r w:rsidR="00111E02" w:rsidRPr="00B04D03">
        <w:rPr>
          <w:rFonts w:ascii="Times New Roman" w:hAnsi="Times New Roman" w:cs="Times New Roman"/>
          <w:sz w:val="28"/>
          <w:szCs w:val="28"/>
          <w:lang w:val="uk-UA"/>
        </w:rPr>
        <w:t xml:space="preserve"> (перетворення) комунального лікувально-профілактичного закладу «Прилуцька центральна міська лікарня» в комунальне некомерційне підприємство «Прилуцька центральна міська лікарня» та розглянути його після питання «Про проведення конкурсу із визначення установи банку для розміщення тимчасово вільних коштів міського бюджету на депозитних рахунках у 2019 році», прошу проголосувати.</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1,</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«Про затвердження Статуту комунального підприємства електромереж зовнішнього освітлення «Міськсвітло» у новій редакції». Доповідатиме директор Євгеній Дмитрович. Це в зв’язку з тим, що ми виділяємо кошти. Так я розумію? Хто за те, щоб унести до порядку денного сесії питання «Про затвердження Статуту комунального підприємства електромереж зовнішнього освітлення «Міськсвітло» та розглянути його після питання «Про Доповнення до плану діяльності Прилуцької міської ради з підготовки проектів регуляторних актів на 2019 рік», прошу проголосувати.</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чи є у Вас якісь пропозиції щодо порядку денного сесії?</w:t>
      </w:r>
    </w:p>
    <w:p w:rsidR="00111E02" w:rsidRPr="00B04D03" w:rsidRDefault="00111E02" w:rsidP="00111E02">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lastRenderedPageBreak/>
        <w:t>Депутат міської ради БАРНАШ Д.В.</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 мене є пропозиція.</w:t>
      </w:r>
    </w:p>
    <w:p w:rsidR="00111E02" w:rsidRPr="00B04D03" w:rsidRDefault="00111E02" w:rsidP="00111E0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 пропозиція Дмитра Васильовича внести до порядку денного розгляд питання «Про проведення конкурсу на заміщення вакантної посади директора гімназії №1 імені Георгія Вороного». Давайте я буду йти за порядком денним і вже щоб ми вклинювались, от підемо перед «Різним». Так, Дмитро Васильович?</w:t>
      </w:r>
    </w:p>
    <w:p w:rsidR="00111E02" w:rsidRPr="00B04D03" w:rsidRDefault="00111E02" w:rsidP="00111E02">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Можна раніше поставити?</w:t>
      </w:r>
    </w:p>
    <w:p w:rsidR="00111E02" w:rsidRPr="00B04D03" w:rsidRDefault="00111E02" w:rsidP="00111E0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11E02" w:rsidRPr="00B04D03" w:rsidRDefault="00111E02" w:rsidP="00111E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Та немає різниці. Просто стільки знову вноситься. Все рівно ж працюємо всі. І так, шановні депутати, прошу підтримати пропозицію Дмитра Васильовича розглянути проект рішення «Про проведення конкурсу на заміщення вакантної посади директора гімназії №1</w:t>
      </w:r>
      <w:r w:rsidR="00AD7444" w:rsidRPr="00B04D03">
        <w:rPr>
          <w:rFonts w:ascii="Times New Roman" w:hAnsi="Times New Roman" w:cs="Times New Roman"/>
          <w:sz w:val="28"/>
          <w:szCs w:val="28"/>
          <w:lang w:val="uk-UA"/>
        </w:rPr>
        <w:t xml:space="preserve"> імені Георгія Вороного» і розглянути його після 19-го питання «Про вирішення питань землекористування». Прошу проголосувати.</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204A10" w:rsidRPr="00B04D03" w:rsidRDefault="00AD7444"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Ще яка пропозиція? Будь ласка.</w:t>
      </w:r>
    </w:p>
    <w:p w:rsidR="00AD7444" w:rsidRPr="00B04D03" w:rsidRDefault="00AD7444" w:rsidP="00AD7444">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AD7444" w:rsidRPr="00B04D03" w:rsidRDefault="00AD7444" w:rsidP="00AD7444">
      <w:pPr>
        <w:pStyle w:val="1"/>
        <w:spacing w:before="0" w:line="240" w:lineRule="auto"/>
        <w:ind w:firstLine="708"/>
        <w:jc w:val="both"/>
        <w:rPr>
          <w:sz w:val="28"/>
          <w:szCs w:val="28"/>
        </w:rPr>
      </w:pPr>
      <w:r w:rsidRPr="00B04D03">
        <w:rPr>
          <w:sz w:val="28"/>
          <w:szCs w:val="28"/>
        </w:rPr>
        <w:t>Ольга Михайлівна, я вибачаюсь. Скажіть, будь ласка, якщо, наприклад, є питання щодо зміни безпосередньо проекту рішення, яке ми будемо в майбутньому розглядати, тобто внесення пункту чи видалення якогось пункту, то зараз потрібно озвучувати чи це при розгляді вже питання безпосередньо?</w:t>
      </w:r>
    </w:p>
    <w:p w:rsidR="00AD7444" w:rsidRPr="00B04D03" w:rsidRDefault="00AD7444" w:rsidP="00AD744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AD7444" w:rsidRPr="00B04D03" w:rsidRDefault="00AD7444" w:rsidP="00AD7444">
      <w:pPr>
        <w:pStyle w:val="1"/>
        <w:spacing w:before="0" w:line="240" w:lineRule="auto"/>
        <w:ind w:firstLine="708"/>
        <w:jc w:val="both"/>
        <w:rPr>
          <w:sz w:val="28"/>
          <w:szCs w:val="28"/>
        </w:rPr>
      </w:pPr>
      <w:r w:rsidRPr="00B04D03">
        <w:rPr>
          <w:sz w:val="28"/>
          <w:szCs w:val="28"/>
        </w:rPr>
        <w:t>При розгляді.</w:t>
      </w:r>
    </w:p>
    <w:p w:rsidR="00AD7444" w:rsidRPr="00B04D03" w:rsidRDefault="00AD7444" w:rsidP="00AD7444">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AD7444" w:rsidRPr="00B04D03" w:rsidRDefault="00AD7444" w:rsidP="00204A1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А, все тоді, дякую. Навіть, якщо цього пункту в проекті рішення немає? Все, дякую.</w:t>
      </w:r>
    </w:p>
    <w:p w:rsidR="00AD7444" w:rsidRPr="00B04D03" w:rsidRDefault="00AD7444" w:rsidP="00AD744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C3C0F" w:rsidRPr="00B04D03" w:rsidRDefault="00AD7444" w:rsidP="00C651E4">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Порядок денний в цілому.</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AD7444" w:rsidRPr="00B04D03" w:rsidRDefault="00AD7444" w:rsidP="00C651E4">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Пропонується наступний регламент роботи сесії. Для інформації керівника Прилуцької місцевої прокуратури Богдана Григоровича Зарічанського та звітів керівників комунальних п</w:t>
      </w:r>
      <w:r w:rsidR="00BE5CB6">
        <w:rPr>
          <w:rFonts w:asciiTheme="majorBidi" w:hAnsiTheme="majorBidi" w:cstheme="majorBidi"/>
          <w:sz w:val="28"/>
          <w:szCs w:val="28"/>
          <w:lang w:val="uk-UA"/>
        </w:rPr>
        <w:t>ідприємств міста – до 10 хвилин;</w:t>
      </w:r>
      <w:r w:rsidRPr="00B04D03">
        <w:rPr>
          <w:rFonts w:asciiTheme="majorBidi" w:hAnsiTheme="majorBidi" w:cstheme="majorBidi"/>
          <w:sz w:val="28"/>
          <w:szCs w:val="28"/>
          <w:lang w:val="uk-UA"/>
        </w:rPr>
        <w:t xml:space="preserve"> для доповідей з інших питань порядку денного – до 5</w:t>
      </w:r>
      <w:r w:rsidR="00BE5CB6">
        <w:rPr>
          <w:rFonts w:asciiTheme="majorBidi" w:hAnsiTheme="majorBidi" w:cstheme="majorBidi"/>
          <w:sz w:val="28"/>
          <w:szCs w:val="28"/>
          <w:lang w:val="uk-UA"/>
        </w:rPr>
        <w:t xml:space="preserve"> хвилин;</w:t>
      </w:r>
      <w:r w:rsidRPr="00B04D03">
        <w:rPr>
          <w:rFonts w:asciiTheme="majorBidi" w:hAnsiTheme="majorBidi" w:cstheme="majorBidi"/>
          <w:sz w:val="28"/>
          <w:szCs w:val="28"/>
          <w:lang w:val="uk-UA"/>
        </w:rPr>
        <w:t xml:space="preserve"> виступаючим уперше </w:t>
      </w:r>
      <w:r w:rsidR="00BE5CB6">
        <w:rPr>
          <w:rFonts w:asciiTheme="majorBidi" w:hAnsiTheme="majorBidi" w:cstheme="majorBidi"/>
          <w:sz w:val="28"/>
          <w:szCs w:val="28"/>
          <w:lang w:val="uk-UA"/>
        </w:rPr>
        <w:lastRenderedPageBreak/>
        <w:t>– до 5 хвилин;</w:t>
      </w:r>
      <w:r w:rsidRPr="00B04D03">
        <w:rPr>
          <w:rFonts w:asciiTheme="majorBidi" w:hAnsiTheme="majorBidi" w:cstheme="majorBidi"/>
          <w:sz w:val="28"/>
          <w:szCs w:val="28"/>
          <w:lang w:val="uk-UA"/>
        </w:rPr>
        <w:t xml:space="preserve"> для повторних в</w:t>
      </w:r>
      <w:r w:rsidR="00BE5CB6">
        <w:rPr>
          <w:rFonts w:asciiTheme="majorBidi" w:hAnsiTheme="majorBidi" w:cstheme="majorBidi"/>
          <w:sz w:val="28"/>
          <w:szCs w:val="28"/>
          <w:lang w:val="uk-UA"/>
        </w:rPr>
        <w:t>иступів у дебатах – до 3 хвилин;</w:t>
      </w:r>
      <w:r w:rsidRPr="00B04D03">
        <w:rPr>
          <w:rFonts w:asciiTheme="majorBidi" w:hAnsiTheme="majorBidi" w:cstheme="majorBidi"/>
          <w:sz w:val="28"/>
          <w:szCs w:val="28"/>
          <w:lang w:val="uk-UA"/>
        </w:rPr>
        <w:t xml:space="preserve"> для заяв, пропозицій, довідок – до 3 хвилин. Для питання «Різне» відвести 30 хвилин. Перерву робити через кожні 2 години роботи</w:t>
      </w:r>
      <w:r w:rsidR="00710225"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і сесію завершити сьогодні. Ставлю на голосування. Хто за те, щоб затвердити такий регламент роботи сесії міської ради, прошу проголосувати.</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26,</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1,</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AD7444" w:rsidRPr="00B04D03" w:rsidRDefault="00AD7444"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Переходимо до розгляду питань порядку денного. Богдан Григорович, дві хвилини, будь ласка, почекайте. Є інформація, яку Євгеній Миколайович хоче </w:t>
      </w:r>
      <w:r w:rsidR="00657932" w:rsidRPr="00B04D03">
        <w:rPr>
          <w:rFonts w:ascii="Times New Roman" w:hAnsi="Times New Roman" w:cs="Times New Roman"/>
          <w:sz w:val="28"/>
          <w:szCs w:val="28"/>
          <w:lang w:val="uk-UA"/>
        </w:rPr>
        <w:t>донести до відома.</w:t>
      </w:r>
    </w:p>
    <w:p w:rsidR="00657932" w:rsidRPr="00B04D03" w:rsidRDefault="00657932" w:rsidP="00657932">
      <w:pPr>
        <w:pStyle w:val="1"/>
        <w:spacing w:before="0" w:line="240" w:lineRule="auto"/>
        <w:ind w:firstLine="0"/>
        <w:jc w:val="center"/>
        <w:rPr>
          <w:sz w:val="28"/>
          <w:szCs w:val="28"/>
        </w:rPr>
      </w:pPr>
      <w:r w:rsidRPr="00B04D03">
        <w:rPr>
          <w:sz w:val="28"/>
          <w:szCs w:val="28"/>
          <w:u w:val="single"/>
        </w:rPr>
        <w:t>Депутат міської ради ЯЦЕНКО Є.М.</w:t>
      </w:r>
    </w:p>
    <w:p w:rsidR="00657932" w:rsidRPr="00B04D03" w:rsidRDefault="0062305E" w:rsidP="00AD744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товариство! С</w:t>
      </w:r>
      <w:r w:rsidR="00657932" w:rsidRPr="00B04D03">
        <w:rPr>
          <w:rFonts w:ascii="Times New Roman" w:hAnsi="Times New Roman" w:cs="Times New Roman"/>
          <w:sz w:val="28"/>
          <w:szCs w:val="28"/>
          <w:lang w:val="uk-UA"/>
        </w:rPr>
        <w:t>ьогодні рівно два місяці, як відбулася атака російських військ на Азовському морі. Я прошу Вас підвестись, висловити нашу підтримку 24 морякам, які зараз знаходяться у полоні і нагадати всій Україні, що триває війна</w:t>
      </w:r>
      <w:r w:rsidR="00710225" w:rsidRPr="00B04D03">
        <w:rPr>
          <w:rFonts w:ascii="Times New Roman" w:hAnsi="Times New Roman" w:cs="Times New Roman"/>
          <w:sz w:val="28"/>
          <w:szCs w:val="28"/>
          <w:lang w:val="uk-UA"/>
        </w:rPr>
        <w:t>,</w:t>
      </w:r>
      <w:r w:rsidR="00657932" w:rsidRPr="00B04D03">
        <w:rPr>
          <w:rFonts w:ascii="Times New Roman" w:hAnsi="Times New Roman" w:cs="Times New Roman"/>
          <w:sz w:val="28"/>
          <w:szCs w:val="28"/>
          <w:lang w:val="uk-UA"/>
        </w:rPr>
        <w:t xml:space="preserve"> і наші з Вами діти, батьки і родичі зараз у полоні. Прошу підвестись. Це не хвилина мовчання. Це наша повага. Слава Україні!</w:t>
      </w:r>
    </w:p>
    <w:p w:rsidR="00657932" w:rsidRPr="00B04D03" w:rsidRDefault="00657932" w:rsidP="00657932">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Із зали</w:t>
      </w:r>
    </w:p>
    <w:p w:rsidR="00657932" w:rsidRPr="00B04D03" w:rsidRDefault="00657932"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Героям Слава!</w:t>
      </w:r>
    </w:p>
    <w:p w:rsidR="00657932" w:rsidRPr="00B04D03" w:rsidRDefault="00657932" w:rsidP="0065793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57932" w:rsidRPr="00B04D03" w:rsidRDefault="00657932" w:rsidP="00AD7444">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до слова з</w:t>
      </w:r>
      <w:r w:rsidR="005E76CD">
        <w:rPr>
          <w:rFonts w:ascii="Times New Roman" w:hAnsi="Times New Roman" w:cs="Times New Roman"/>
          <w:sz w:val="28"/>
          <w:szCs w:val="28"/>
          <w:lang w:val="uk-UA"/>
        </w:rPr>
        <w:t>апрошується Богдан Григорович, б</w:t>
      </w:r>
      <w:r w:rsidRPr="00B04D03">
        <w:rPr>
          <w:rFonts w:ascii="Times New Roman" w:hAnsi="Times New Roman" w:cs="Times New Roman"/>
          <w:sz w:val="28"/>
          <w:szCs w:val="28"/>
          <w:lang w:val="uk-UA"/>
        </w:rPr>
        <w:t>удь ласка.</w:t>
      </w:r>
    </w:p>
    <w:p w:rsidR="00657932" w:rsidRPr="00B04D03" w:rsidRDefault="00657932" w:rsidP="00657932">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Керівник Прилуцької місцевої прокуратури ЗАРІЧАНСЬКИЙ Б.Г.</w:t>
      </w:r>
    </w:p>
    <w:p w:rsidR="00657932" w:rsidRPr="00B04D03" w:rsidRDefault="00657932" w:rsidP="00657932">
      <w:pPr>
        <w:pStyle w:val="a4"/>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Дуже дякую за надану можливість проінформувати депутатів і громадськість про результати діяльності Прилуцької місцевої прокурат</w:t>
      </w:r>
      <w:r w:rsidR="00710225" w:rsidRPr="00B04D03">
        <w:rPr>
          <w:rFonts w:ascii="Times New Roman" w:hAnsi="Times New Roman" w:cs="Times New Roman"/>
          <w:sz w:val="28"/>
          <w:szCs w:val="28"/>
          <w:lang w:val="uk-UA"/>
        </w:rPr>
        <w:t>ури упродовж 2018 року. Шановні</w:t>
      </w:r>
      <w:r w:rsidRPr="00B04D03">
        <w:rPr>
          <w:rFonts w:ascii="Times New Roman" w:hAnsi="Times New Roman" w:cs="Times New Roman"/>
          <w:sz w:val="28"/>
          <w:szCs w:val="28"/>
          <w:lang w:val="uk-UA"/>
        </w:rPr>
        <w:t xml:space="preserve"> Ольга Михайлівна та депутати Прилуцької міської</w:t>
      </w:r>
      <w:r w:rsidR="007601F4">
        <w:rPr>
          <w:rFonts w:ascii="Times New Roman" w:hAnsi="Times New Roman" w:cs="Times New Roman"/>
          <w:sz w:val="28"/>
          <w:szCs w:val="28"/>
          <w:lang w:val="uk-UA"/>
        </w:rPr>
        <w:t xml:space="preserve"> ради, запрошені та присутні!</w:t>
      </w:r>
      <w:r w:rsidRPr="00B04D03">
        <w:rPr>
          <w:rFonts w:ascii="Times New Roman" w:hAnsi="Times New Roman" w:cs="Times New Roman"/>
          <w:sz w:val="28"/>
          <w:szCs w:val="28"/>
          <w:lang w:val="uk-UA"/>
        </w:rPr>
        <w:t xml:space="preserve"> </w:t>
      </w:r>
      <w:r w:rsidRPr="00B04D03">
        <w:rPr>
          <w:rFonts w:ascii="Times New Roman" w:eastAsia="Times New Roman" w:hAnsi="Times New Roman" w:cs="Times New Roman"/>
          <w:sz w:val="28"/>
          <w:szCs w:val="28"/>
          <w:lang w:val="uk-UA" w:eastAsia="uk-UA"/>
        </w:rPr>
        <w:t>Прилуцькою місцевою прокуратурою постійно вживаються заходи, спрямовані на реальне усунення порушень законів, поновлення прав громадян та інтересів держави, розкриття кримінальних правопорушень, забезпечення відшкодування завданих збитків, додержання конституційних прав громадян у кримінальному провадженні, посилення протидії корупції.</w:t>
      </w:r>
    </w:p>
    <w:p w:rsidR="00657932" w:rsidRPr="00B04D03" w:rsidRDefault="00657932" w:rsidP="00657932">
      <w:pPr>
        <w:pStyle w:val="a4"/>
        <w:jc w:val="both"/>
        <w:rPr>
          <w:rFonts w:ascii="Times New Roman" w:eastAsia="Times New Roman" w:hAnsi="Times New Roman" w:cs="Times New Roman"/>
          <w:sz w:val="28"/>
          <w:szCs w:val="28"/>
          <w:lang w:val="uk-UA" w:eastAsia="uk-UA"/>
        </w:rPr>
      </w:pPr>
      <w:r w:rsidRPr="00B04D03">
        <w:rPr>
          <w:rFonts w:ascii="Times New Roman" w:eastAsia="Times New Roman" w:hAnsi="Times New Roman" w:cs="Times New Roman"/>
          <w:sz w:val="28"/>
          <w:szCs w:val="28"/>
          <w:lang w:val="uk-UA" w:eastAsia="uk-UA"/>
        </w:rPr>
        <w:t> </w:t>
      </w:r>
      <w:r w:rsidRPr="00B04D03">
        <w:rPr>
          <w:rFonts w:ascii="Times New Roman" w:eastAsia="Times New Roman" w:hAnsi="Times New Roman" w:cs="Times New Roman"/>
          <w:sz w:val="28"/>
          <w:szCs w:val="28"/>
          <w:lang w:val="uk-UA" w:eastAsia="uk-UA"/>
        </w:rPr>
        <w:tab/>
      </w:r>
      <w:r w:rsidRPr="00B04D03">
        <w:rPr>
          <w:rFonts w:ascii="Times New Roman" w:hAnsi="Times New Roman" w:cs="Times New Roman"/>
          <w:sz w:val="28"/>
          <w:szCs w:val="28"/>
          <w:shd w:val="clear" w:color="auto" w:fill="FFFFFF"/>
          <w:lang w:val="uk-UA"/>
        </w:rPr>
        <w:t>Завдяки проведеним спільним скоординованим заходам досягнуто певних позитивних результатів на основних напрямах прокурорсько-слідчої діяльності.</w:t>
      </w:r>
    </w:p>
    <w:p w:rsidR="00657932" w:rsidRPr="00B04D03" w:rsidRDefault="00657932" w:rsidP="00657932">
      <w:pPr>
        <w:pStyle w:val="Iaaeiaiea"/>
        <w:spacing w:before="0"/>
        <w:ind w:firstLine="0"/>
        <w:rPr>
          <w:rFonts w:ascii="Times New Roman" w:hAnsi="Times New Roman"/>
          <w:bCs/>
          <w:sz w:val="28"/>
          <w:szCs w:val="28"/>
        </w:rPr>
      </w:pPr>
      <w:r w:rsidRPr="00B04D03">
        <w:rPr>
          <w:rFonts w:ascii="Times New Roman" w:hAnsi="Times New Roman"/>
          <w:color w:val="FF0000"/>
          <w:sz w:val="28"/>
          <w:szCs w:val="28"/>
        </w:rPr>
        <w:tab/>
      </w:r>
      <w:r w:rsidRPr="00B04D03">
        <w:rPr>
          <w:rFonts w:ascii="Times New Roman" w:hAnsi="Times New Roman"/>
          <w:sz w:val="28"/>
          <w:szCs w:val="28"/>
        </w:rPr>
        <w:t>Упродовж 2018 року при керівнику Прилуцької місцевої прокуратури проведено 2 координаційні наради керівників правоохоронних органів,                     1 міжвідомчу нараду, створено 5 міжвідомчих робочих груп, зокрема щодо виявлення фактів розкрадання чи заволодіння бюджетними коштами під час будівництва та ремонту доріг, у сфері протидії тяж</w:t>
      </w:r>
      <w:r w:rsidR="007601F4">
        <w:rPr>
          <w:rFonts w:ascii="Times New Roman" w:hAnsi="Times New Roman"/>
          <w:sz w:val="28"/>
          <w:szCs w:val="28"/>
        </w:rPr>
        <w:t>ким та особливо тяжким злочинам</w:t>
      </w:r>
      <w:r w:rsidRPr="00B04D03">
        <w:rPr>
          <w:rFonts w:ascii="Times New Roman" w:hAnsi="Times New Roman"/>
          <w:sz w:val="28"/>
          <w:szCs w:val="28"/>
        </w:rPr>
        <w:t xml:space="preserve"> щодо виявлення кримінальних правопорушень, пов’язаних із незаконною порубкою лісу, його транспортування, з питань протидії нелегальній АЗС та АГЗП та щодо протидії кримінальним правопорушенням  у сфері містобудування.</w:t>
      </w:r>
    </w:p>
    <w:p w:rsidR="00657932" w:rsidRPr="00EF71BF" w:rsidRDefault="00657932" w:rsidP="00657932">
      <w:pPr>
        <w:autoSpaceDE w:val="0"/>
        <w:adjustRightInd w:val="0"/>
        <w:ind w:firstLine="708"/>
        <w:rPr>
          <w:rFonts w:ascii="Times New Roman CYR" w:hAnsi="Times New Roman CYR" w:cs="Times New Roman CYR"/>
          <w:b/>
          <w:sz w:val="28"/>
          <w:szCs w:val="28"/>
          <w:lang w:val="uk-UA"/>
        </w:rPr>
      </w:pPr>
      <w:r w:rsidRPr="00EF71BF">
        <w:rPr>
          <w:rFonts w:ascii="Times New Roman CYR" w:hAnsi="Times New Roman CYR" w:cs="Times New Roman CYR"/>
          <w:b/>
          <w:bCs/>
          <w:sz w:val="28"/>
          <w:szCs w:val="28"/>
          <w:lang w:val="uk-UA"/>
        </w:rPr>
        <w:lastRenderedPageBreak/>
        <w:t>Характеристика особового складу порушників</w:t>
      </w:r>
      <w:r w:rsidRPr="00EF71BF">
        <w:rPr>
          <w:rFonts w:ascii="Times New Roman CYR" w:hAnsi="Times New Roman CYR" w:cs="Times New Roman CYR"/>
          <w:b/>
          <w:sz w:val="28"/>
          <w:szCs w:val="28"/>
          <w:lang w:val="uk-UA"/>
        </w:rPr>
        <w:t>.</w:t>
      </w:r>
    </w:p>
    <w:p w:rsidR="00657932" w:rsidRPr="00B04D03" w:rsidRDefault="00657932" w:rsidP="00657932">
      <w:pPr>
        <w:pStyle w:val="a4"/>
        <w:ind w:firstLine="708"/>
        <w:jc w:val="both"/>
        <w:rPr>
          <w:rFonts w:ascii="Times New Roman CYR" w:hAnsi="Times New Roman CYR" w:cs="Times New Roman CYR"/>
          <w:sz w:val="28"/>
          <w:szCs w:val="28"/>
          <w:lang w:val="uk-UA"/>
        </w:rPr>
      </w:pPr>
      <w:r w:rsidRPr="00B04D03">
        <w:rPr>
          <w:rFonts w:ascii="Times New Roman" w:hAnsi="Times New Roman" w:cs="Times New Roman"/>
          <w:sz w:val="28"/>
          <w:szCs w:val="28"/>
          <w:lang w:val="uk-UA"/>
        </w:rPr>
        <w:t xml:space="preserve">Упродовж 2018 року </w:t>
      </w:r>
      <w:r w:rsidRPr="00B04D03">
        <w:rPr>
          <w:rFonts w:ascii="Times New Roman CYR" w:hAnsi="Times New Roman CYR" w:cs="Times New Roman CYR"/>
          <w:sz w:val="28"/>
          <w:szCs w:val="28"/>
          <w:lang w:val="uk-UA"/>
        </w:rPr>
        <w:t>на території м. Прилуки та Прилуцького району,  а також на територіях, які структурно входять до складу Прилуцької місцевої прокуратури дещо зменшився рівень злочинності.</w:t>
      </w:r>
    </w:p>
    <w:p w:rsidR="00657932" w:rsidRPr="00B04D03" w:rsidRDefault="00657932" w:rsidP="00657932">
      <w:pPr>
        <w:pStyle w:val="a4"/>
        <w:ind w:firstLine="708"/>
        <w:jc w:val="both"/>
        <w:rPr>
          <w:rFonts w:ascii="Times New Roman CYR" w:hAnsi="Times New Roman CYR" w:cs="Times New Roman CYR"/>
          <w:sz w:val="28"/>
          <w:szCs w:val="28"/>
          <w:lang w:val="uk-UA"/>
        </w:rPr>
      </w:pPr>
      <w:r w:rsidRPr="00B04D03">
        <w:rPr>
          <w:rFonts w:ascii="Times New Roman CYR" w:hAnsi="Times New Roman CYR" w:cs="Times New Roman CYR"/>
          <w:sz w:val="28"/>
          <w:szCs w:val="28"/>
          <w:lang w:val="uk-UA"/>
        </w:rPr>
        <w:t>Зокрема, зареєст</w:t>
      </w:r>
      <w:r w:rsidR="009F5C73" w:rsidRPr="00B04D03">
        <w:rPr>
          <w:rFonts w:ascii="Times New Roman CYR" w:hAnsi="Times New Roman CYR" w:cs="Times New Roman CYR"/>
          <w:sz w:val="28"/>
          <w:szCs w:val="28"/>
          <w:lang w:val="uk-UA"/>
        </w:rPr>
        <w:t>ровано 3356 злочинів, що на 7%</w:t>
      </w:r>
      <w:r w:rsidRPr="00B04D03">
        <w:rPr>
          <w:rFonts w:ascii="Times New Roman CYR" w:hAnsi="Times New Roman CYR" w:cs="Times New Roman CYR"/>
          <w:sz w:val="28"/>
          <w:szCs w:val="28"/>
          <w:lang w:val="uk-UA"/>
        </w:rPr>
        <w:t xml:space="preserve"> менше, ніж протягом аналогічного періоду 2017 року (3608).</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м. Прилуки та Прилуцькому районі зареєстровано 2300 кримінальних правопорушень, що на 6,2 % менше</w:t>
      </w:r>
      <w:r w:rsidR="009F5C73"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ніж за аналогічний період 2017 року (2452).</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Упродовж 2018 року відбулось зменшення злочинів, вчинених неповнолітніми. Так, протягом 2018 року ними вчинено </w:t>
      </w:r>
      <w:r w:rsidRPr="00B04D03">
        <w:rPr>
          <w:rFonts w:asciiTheme="majorBidi" w:hAnsiTheme="majorBidi" w:cstheme="majorBidi"/>
          <w:bCs/>
          <w:iCs/>
          <w:sz w:val="28"/>
          <w:szCs w:val="28"/>
          <w:lang w:val="uk-UA"/>
        </w:rPr>
        <w:t>14 злочинів</w:t>
      </w:r>
      <w:r w:rsidRPr="00B04D03">
        <w:rPr>
          <w:rFonts w:asciiTheme="majorBidi" w:hAnsiTheme="majorBidi" w:cstheme="majorBidi"/>
          <w:b/>
          <w:iCs/>
          <w:sz w:val="28"/>
          <w:szCs w:val="28"/>
          <w:lang w:val="uk-UA"/>
        </w:rPr>
        <w:t xml:space="preserve"> </w:t>
      </w:r>
      <w:r w:rsidRPr="00B04D03">
        <w:rPr>
          <w:rFonts w:asciiTheme="majorBidi" w:hAnsiTheme="majorBidi" w:cstheme="majorBidi"/>
          <w:iCs/>
          <w:sz w:val="28"/>
          <w:szCs w:val="28"/>
          <w:lang w:val="uk-UA"/>
        </w:rPr>
        <w:t>(2017-18), що на 22,2 % менше ніж протягом аналогічного періоду 2017 року.</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Зокрема, у м. Прилуках та Прилуцькому районі вчинено 6 злочинів неп</w:t>
      </w:r>
      <w:r w:rsidR="009F5C73" w:rsidRPr="00B04D03">
        <w:rPr>
          <w:rFonts w:asciiTheme="majorBidi" w:hAnsiTheme="majorBidi" w:cstheme="majorBidi"/>
          <w:iCs/>
          <w:sz w:val="28"/>
          <w:szCs w:val="28"/>
          <w:lang w:val="uk-UA"/>
        </w:rPr>
        <w:t>овнолітніми (2017-12), що на 50</w:t>
      </w:r>
      <w:r w:rsidRPr="00B04D03">
        <w:rPr>
          <w:rFonts w:asciiTheme="majorBidi" w:hAnsiTheme="majorBidi" w:cstheme="majorBidi"/>
          <w:iCs/>
          <w:sz w:val="28"/>
          <w:szCs w:val="28"/>
          <w:lang w:val="uk-UA"/>
        </w:rPr>
        <w:t xml:space="preserve">% менше в порівнянні з аналогічним періодом 2017 року. </w:t>
      </w:r>
    </w:p>
    <w:p w:rsidR="00657932" w:rsidRPr="00B04D03" w:rsidRDefault="00657932" w:rsidP="00657932">
      <w:pPr>
        <w:pStyle w:val="a4"/>
        <w:ind w:firstLine="708"/>
        <w:jc w:val="both"/>
        <w:rPr>
          <w:rFonts w:asciiTheme="majorBidi" w:hAnsiTheme="majorBidi" w:cstheme="majorBidi"/>
          <w:bCs/>
          <w:iCs/>
          <w:sz w:val="28"/>
          <w:szCs w:val="28"/>
          <w:lang w:val="uk-UA"/>
        </w:rPr>
      </w:pPr>
      <w:r w:rsidRPr="00B04D03">
        <w:rPr>
          <w:rFonts w:asciiTheme="majorBidi" w:hAnsiTheme="majorBidi" w:cstheme="majorBidi"/>
          <w:iCs/>
          <w:sz w:val="28"/>
          <w:szCs w:val="28"/>
          <w:lang w:val="uk-UA"/>
        </w:rPr>
        <w:t xml:space="preserve">Протягом 2018 року вчинено </w:t>
      </w:r>
      <w:r w:rsidRPr="00B04D03">
        <w:rPr>
          <w:rFonts w:asciiTheme="majorBidi" w:hAnsiTheme="majorBidi" w:cstheme="majorBidi"/>
          <w:bCs/>
          <w:iCs/>
          <w:sz w:val="28"/>
          <w:szCs w:val="28"/>
          <w:lang w:val="uk-UA"/>
        </w:rPr>
        <w:t>339 злочинів особами, які раніше вчиняли злочини (2017-350). Найбільше у м. Прилуки та Прилуцькому районі -209 (2017-173).</w:t>
      </w:r>
    </w:p>
    <w:p w:rsidR="00657932" w:rsidRPr="00B04D03" w:rsidRDefault="00657932" w:rsidP="00657932">
      <w:pPr>
        <w:pStyle w:val="a4"/>
        <w:ind w:firstLine="708"/>
        <w:jc w:val="both"/>
        <w:rPr>
          <w:rFonts w:asciiTheme="majorBidi" w:hAnsiTheme="majorBidi" w:cstheme="majorBidi"/>
          <w:bCs/>
          <w:iCs/>
          <w:sz w:val="28"/>
          <w:szCs w:val="28"/>
          <w:lang w:val="uk-UA"/>
        </w:rPr>
      </w:pPr>
      <w:r w:rsidRPr="00B04D03">
        <w:rPr>
          <w:rFonts w:asciiTheme="majorBidi" w:hAnsiTheme="majorBidi" w:cstheme="majorBidi"/>
          <w:bCs/>
          <w:iCs/>
          <w:sz w:val="28"/>
          <w:szCs w:val="28"/>
          <w:lang w:val="uk-UA"/>
        </w:rPr>
        <w:t>Вчинено всього 36 злочинів групою осіб (2017 – 20), що на 80 % більше</w:t>
      </w:r>
      <w:r w:rsidR="009F5C73" w:rsidRPr="00B04D03">
        <w:rPr>
          <w:rFonts w:asciiTheme="majorBidi" w:hAnsiTheme="majorBidi" w:cstheme="majorBidi"/>
          <w:bCs/>
          <w:iCs/>
          <w:sz w:val="28"/>
          <w:szCs w:val="28"/>
          <w:lang w:val="uk-UA"/>
        </w:rPr>
        <w:t>,</w:t>
      </w:r>
      <w:r w:rsidRPr="00B04D03">
        <w:rPr>
          <w:rFonts w:asciiTheme="majorBidi" w:hAnsiTheme="majorBidi" w:cstheme="majorBidi"/>
          <w:bCs/>
          <w:iCs/>
          <w:sz w:val="28"/>
          <w:szCs w:val="28"/>
          <w:lang w:val="uk-UA"/>
        </w:rPr>
        <w:t xml:space="preserve"> ніж протягом аналогічного періоду 2017 року. Прилуки та Прилуцький район – 17 (2017-8).</w:t>
      </w:r>
    </w:p>
    <w:p w:rsidR="00657932" w:rsidRPr="00B04D03" w:rsidRDefault="009F5C73" w:rsidP="00657932">
      <w:pPr>
        <w:pStyle w:val="a4"/>
        <w:ind w:firstLine="708"/>
        <w:jc w:val="both"/>
        <w:rPr>
          <w:rFonts w:asciiTheme="majorBidi" w:hAnsiTheme="majorBidi" w:cstheme="majorBidi"/>
          <w:bCs/>
          <w:iCs/>
          <w:sz w:val="28"/>
          <w:szCs w:val="28"/>
          <w:lang w:val="uk-UA"/>
        </w:rPr>
      </w:pPr>
      <w:r w:rsidRPr="00B04D03">
        <w:rPr>
          <w:rFonts w:asciiTheme="majorBidi" w:hAnsiTheme="majorBidi" w:cstheme="majorBidi"/>
          <w:bCs/>
          <w:iCs/>
          <w:sz w:val="28"/>
          <w:szCs w:val="28"/>
          <w:lang w:val="uk-UA"/>
        </w:rPr>
        <w:t>У стані алкогольного</w:t>
      </w:r>
      <w:r w:rsidR="00657932" w:rsidRPr="00B04D03">
        <w:rPr>
          <w:rFonts w:asciiTheme="majorBidi" w:hAnsiTheme="majorBidi" w:cstheme="majorBidi"/>
          <w:bCs/>
          <w:iCs/>
          <w:sz w:val="28"/>
          <w:szCs w:val="28"/>
          <w:lang w:val="uk-UA"/>
        </w:rPr>
        <w:t xml:space="preserve"> сп’яніння вчинено 29 злочинів (2017-50).                  У м. Прилуки та Прилуцькому районі – 5 (2017-16).</w:t>
      </w:r>
    </w:p>
    <w:p w:rsidR="00657932" w:rsidRPr="00B04D03" w:rsidRDefault="00657932" w:rsidP="00657932">
      <w:pPr>
        <w:autoSpaceDE w:val="0"/>
        <w:adjustRightInd w:val="0"/>
        <w:ind w:firstLine="708"/>
        <w:jc w:val="both"/>
        <w:rPr>
          <w:rFonts w:asciiTheme="majorBidi" w:hAnsiTheme="majorBidi" w:cstheme="majorBidi"/>
          <w:iCs/>
          <w:color w:val="FF0000"/>
          <w:sz w:val="28"/>
          <w:szCs w:val="28"/>
          <w:lang w:val="uk-UA"/>
        </w:rPr>
      </w:pPr>
    </w:p>
    <w:p w:rsidR="00657932" w:rsidRPr="00B04D03" w:rsidRDefault="00657932" w:rsidP="00657932">
      <w:pPr>
        <w:autoSpaceDE w:val="0"/>
        <w:adjustRightInd w:val="0"/>
        <w:ind w:firstLine="708"/>
        <w:jc w:val="both"/>
        <w:rPr>
          <w:rFonts w:asciiTheme="majorBidi" w:hAnsiTheme="majorBidi" w:cstheme="majorBidi"/>
          <w:b/>
          <w:bCs/>
          <w:iCs/>
          <w:sz w:val="28"/>
          <w:szCs w:val="28"/>
          <w:lang w:val="uk-UA"/>
        </w:rPr>
      </w:pPr>
      <w:r w:rsidRPr="00B04D03">
        <w:rPr>
          <w:rFonts w:asciiTheme="majorBidi" w:hAnsiTheme="majorBidi" w:cstheme="majorBidi"/>
          <w:b/>
          <w:bCs/>
          <w:iCs/>
          <w:sz w:val="28"/>
          <w:szCs w:val="28"/>
          <w:lang w:val="uk-UA"/>
        </w:rPr>
        <w:t>Стан роботи органів досудового розслідування.</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Усього упродовж 12 місяців 2018 року СВ Прилуцького ВП під процесуальним керівництвом Прилуцької місцевої прокуратури, досудовим розслідуванням закінчено 1472 (12 місяців 2017 – 1366) кримінальних проваджень, з них: 287 (12 місяців 2017 –258) направлено до суду                              з обвинувальним актом, 1178 (проти 1098) проваджень закрито.</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залишку станом на 31.12.2018 перебувало 4031 кримінальних проваджень, у яких  14 особам повідомлено про підозру.</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Слідчими відділеннями територіальних відділів СВ Прилуцького ВП досудовим розслідуванням закінчено 842 кримінальних проваджень, зокрема:  Срібнянським ВП  закінчено 222 (до суду 74), Варвинським ВП закінчено 205 (до суду 37) , Ічнянським ВП – 415 (до суду 123),    </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Кримінальними правопорушеннями, вчиненими на території м. Прилуки та Прилуцького району завдано збитків в сумі 4521 тис. грн., з яких відшкодовано добровільно – 537 тис. грн. З метою відшкодування заподіяних злочинами збитків заявлено позовів на суму 4065 тис. грн.</w:t>
      </w:r>
    </w:p>
    <w:p w:rsidR="00657932" w:rsidRPr="00B04D03" w:rsidRDefault="00657932" w:rsidP="00657932">
      <w:pPr>
        <w:pStyle w:val="a4"/>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Накладено арешт  на майно  на загальну  суму  2724 тис. грн.</w:t>
      </w:r>
    </w:p>
    <w:p w:rsidR="00657932" w:rsidRPr="00B04D03" w:rsidRDefault="00657932" w:rsidP="00657932">
      <w:pPr>
        <w:pStyle w:val="a4"/>
        <w:ind w:firstLine="567"/>
        <w:jc w:val="both"/>
        <w:rPr>
          <w:rFonts w:asciiTheme="majorBidi" w:hAnsiTheme="majorBidi" w:cstheme="majorBidi"/>
          <w:iCs/>
          <w:color w:val="FF0000"/>
          <w:sz w:val="28"/>
          <w:szCs w:val="28"/>
          <w:lang w:val="uk-UA"/>
        </w:rPr>
      </w:pPr>
      <w:r w:rsidRPr="00B04D03">
        <w:rPr>
          <w:rFonts w:asciiTheme="majorBidi" w:hAnsiTheme="majorBidi" w:cstheme="majorBidi"/>
          <w:iCs/>
          <w:sz w:val="28"/>
          <w:szCs w:val="28"/>
          <w:lang w:val="uk-UA"/>
        </w:rPr>
        <w:t>Упродовж 2018 року порушень конституційних прав громадян не допущено.</w:t>
      </w:r>
      <w:r w:rsidRPr="00B04D03">
        <w:rPr>
          <w:rFonts w:asciiTheme="majorBidi" w:hAnsiTheme="majorBidi" w:cstheme="majorBidi"/>
          <w:iCs/>
          <w:color w:val="FF0000"/>
          <w:sz w:val="28"/>
          <w:szCs w:val="28"/>
          <w:lang w:val="uk-UA"/>
        </w:rPr>
        <w:t xml:space="preserve"> </w:t>
      </w:r>
    </w:p>
    <w:p w:rsidR="00657932" w:rsidRPr="00B04D03" w:rsidRDefault="00657932" w:rsidP="00657932">
      <w:pPr>
        <w:autoSpaceDE w:val="0"/>
        <w:adjustRightInd w:val="0"/>
        <w:ind w:firstLine="567"/>
        <w:jc w:val="both"/>
        <w:rPr>
          <w:rFonts w:asciiTheme="majorBidi" w:hAnsiTheme="majorBidi" w:cstheme="majorBidi"/>
          <w:b/>
          <w:iCs/>
          <w:sz w:val="28"/>
          <w:szCs w:val="28"/>
          <w:lang w:val="uk-UA"/>
        </w:rPr>
      </w:pPr>
      <w:r w:rsidRPr="00B04D03">
        <w:rPr>
          <w:rFonts w:asciiTheme="majorBidi" w:hAnsiTheme="majorBidi" w:cstheme="majorBidi"/>
          <w:b/>
          <w:iCs/>
          <w:sz w:val="28"/>
          <w:szCs w:val="28"/>
          <w:lang w:val="uk-UA"/>
        </w:rPr>
        <w:t>Підтримання публічного обвинувачення</w:t>
      </w:r>
    </w:p>
    <w:p w:rsidR="00657932" w:rsidRPr="00B04D03" w:rsidRDefault="009F5C73" w:rsidP="0065793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ab/>
        <w:t>Упродовж</w:t>
      </w:r>
      <w:r w:rsidR="00657932" w:rsidRPr="00B04D03">
        <w:rPr>
          <w:rFonts w:asciiTheme="majorBidi" w:hAnsiTheme="majorBidi" w:cstheme="majorBidi"/>
          <w:iCs/>
          <w:sz w:val="28"/>
          <w:szCs w:val="28"/>
          <w:lang w:val="uk-UA"/>
        </w:rPr>
        <w:t xml:space="preserve"> 12 місяців 2018 року працівниками Прилуцької місцевої </w:t>
      </w:r>
      <w:r w:rsidR="00657932" w:rsidRPr="00B04D03">
        <w:rPr>
          <w:rFonts w:asciiTheme="majorBidi" w:hAnsiTheme="majorBidi" w:cstheme="majorBidi"/>
          <w:iCs/>
          <w:sz w:val="28"/>
          <w:szCs w:val="28"/>
          <w:lang w:val="uk-UA"/>
        </w:rPr>
        <w:lastRenderedPageBreak/>
        <w:t>прокуратури підтримано публічне обвинувачення у судовому розгляді по суті по 335 кримінальних провадженнях (205 Прилуцьким осередком місцевої прокуратури та 130 відділами), у 78</w:t>
      </w:r>
      <w:r w:rsidR="00657932" w:rsidRPr="00B04D03">
        <w:rPr>
          <w:rFonts w:asciiTheme="majorBidi" w:hAnsiTheme="majorBidi" w:cstheme="majorBidi"/>
          <w:iCs/>
          <w:color w:val="FF0000"/>
          <w:sz w:val="28"/>
          <w:szCs w:val="28"/>
          <w:lang w:val="uk-UA"/>
        </w:rPr>
        <w:t xml:space="preserve"> </w:t>
      </w:r>
      <w:r w:rsidR="00657932" w:rsidRPr="00B04D03">
        <w:rPr>
          <w:rFonts w:asciiTheme="majorBidi" w:hAnsiTheme="majorBidi" w:cstheme="majorBidi"/>
          <w:iCs/>
          <w:sz w:val="28"/>
          <w:szCs w:val="28"/>
          <w:lang w:val="uk-UA"/>
        </w:rPr>
        <w:t xml:space="preserve">% з яких судом призначено реальне покарання. </w:t>
      </w:r>
    </w:p>
    <w:p w:rsidR="00657932" w:rsidRPr="00B04D03" w:rsidRDefault="00657932" w:rsidP="0065793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ab/>
        <w:t>У 2018 році Прилуцьким міськрайонним судом винесено 1 виправдувальний вирок стосовно 1 особи, який набрав законної сили.</w:t>
      </w:r>
    </w:p>
    <w:p w:rsidR="00657932" w:rsidRPr="00B04D03" w:rsidRDefault="00657932" w:rsidP="0065793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ab/>
        <w:t>Задоволено 11 апеляцій прокурорів на незаконні вироки суду. Судові рішення у кримінальних провадженнях за апеляціями інших учасників не скасовувались.</w:t>
      </w:r>
    </w:p>
    <w:p w:rsidR="00657932" w:rsidRPr="00B04D03" w:rsidRDefault="00657932" w:rsidP="00657932">
      <w:pPr>
        <w:pStyle w:val="a4"/>
        <w:jc w:val="both"/>
        <w:rPr>
          <w:rFonts w:asciiTheme="majorBidi" w:hAnsiTheme="majorBidi" w:cstheme="majorBidi"/>
          <w:b/>
          <w:iCs/>
          <w:color w:val="FF0000"/>
          <w:sz w:val="28"/>
          <w:szCs w:val="28"/>
          <w:lang w:val="uk-UA"/>
        </w:rPr>
      </w:pPr>
    </w:p>
    <w:p w:rsidR="00657932" w:rsidRPr="00B04D03" w:rsidRDefault="00657932" w:rsidP="00EF71BF">
      <w:pPr>
        <w:pStyle w:val="a4"/>
        <w:jc w:val="both"/>
        <w:rPr>
          <w:rFonts w:asciiTheme="majorBidi" w:hAnsiTheme="majorBidi" w:cstheme="majorBidi"/>
          <w:b/>
          <w:iCs/>
          <w:sz w:val="28"/>
          <w:szCs w:val="28"/>
          <w:lang w:val="uk-UA"/>
        </w:rPr>
      </w:pPr>
      <w:r w:rsidRPr="00B04D03">
        <w:rPr>
          <w:rFonts w:asciiTheme="majorBidi" w:hAnsiTheme="majorBidi" w:cstheme="majorBidi"/>
          <w:b/>
          <w:iCs/>
          <w:sz w:val="28"/>
          <w:szCs w:val="28"/>
          <w:lang w:val="uk-UA"/>
        </w:rPr>
        <w:t xml:space="preserve">        Представництво інтересів держави в судах</w:t>
      </w:r>
    </w:p>
    <w:p w:rsidR="00657932" w:rsidRPr="00B04D03" w:rsidRDefault="00657932" w:rsidP="00EF71BF">
      <w:pPr>
        <w:pStyle w:val="a4"/>
        <w:ind w:firstLine="567"/>
        <w:jc w:val="both"/>
        <w:rPr>
          <w:rFonts w:asciiTheme="majorBidi" w:hAnsiTheme="majorBidi" w:cstheme="majorBidi"/>
          <w:b/>
          <w:bCs/>
          <w:iCs/>
          <w:sz w:val="28"/>
          <w:szCs w:val="28"/>
          <w:lang w:val="uk-UA"/>
        </w:rPr>
      </w:pPr>
      <w:r w:rsidRPr="00B04D03">
        <w:rPr>
          <w:rFonts w:asciiTheme="majorBidi" w:hAnsiTheme="majorBidi" w:cstheme="majorBidi"/>
          <w:b/>
          <w:bCs/>
          <w:iCs/>
          <w:sz w:val="28"/>
          <w:szCs w:val="28"/>
          <w:lang w:val="uk-UA"/>
        </w:rPr>
        <w:t>Загальні статистичні дані</w:t>
      </w:r>
      <w:r w:rsidRPr="00B04D03">
        <w:rPr>
          <w:rFonts w:asciiTheme="majorBidi" w:hAnsiTheme="majorBidi" w:cstheme="majorBidi"/>
          <w:iCs/>
          <w:sz w:val="28"/>
          <w:szCs w:val="28"/>
          <w:lang w:val="uk-UA"/>
        </w:rPr>
        <w:t>.</w:t>
      </w:r>
      <w:r w:rsidRPr="00B04D03">
        <w:rPr>
          <w:rFonts w:asciiTheme="majorBidi" w:hAnsiTheme="majorBidi" w:cstheme="majorBidi"/>
          <w:b/>
          <w:bCs/>
          <w:iCs/>
          <w:sz w:val="28"/>
          <w:szCs w:val="28"/>
          <w:lang w:val="uk-UA"/>
        </w:rPr>
        <w:t xml:space="preserve"> </w:t>
      </w:r>
    </w:p>
    <w:p w:rsidR="00657932" w:rsidRPr="00B04D03" w:rsidRDefault="00657932" w:rsidP="00EF71BF">
      <w:pPr>
        <w:pStyle w:val="a4"/>
        <w:ind w:firstLine="567"/>
        <w:jc w:val="both"/>
        <w:rPr>
          <w:rFonts w:asciiTheme="majorBidi" w:hAnsiTheme="majorBidi" w:cstheme="majorBidi"/>
          <w:bCs/>
          <w:iCs/>
          <w:sz w:val="28"/>
          <w:szCs w:val="28"/>
          <w:lang w:val="uk-UA"/>
        </w:rPr>
      </w:pPr>
      <w:r w:rsidRPr="00B04D03">
        <w:rPr>
          <w:rFonts w:asciiTheme="majorBidi" w:hAnsiTheme="majorBidi" w:cstheme="majorBidi"/>
          <w:iCs/>
          <w:sz w:val="28"/>
          <w:szCs w:val="28"/>
          <w:lang w:val="uk-UA"/>
        </w:rPr>
        <w:t>У 2018 році всього Прилуцькою місцевою прокуратурою заявлено 70 позовних заяв на суму 59 млн. грн.</w:t>
      </w:r>
      <w:r w:rsidRPr="00B04D03">
        <w:rPr>
          <w:rFonts w:asciiTheme="majorBidi" w:hAnsiTheme="majorBidi" w:cstheme="majorBidi"/>
          <w:bCs/>
          <w:iCs/>
          <w:sz w:val="28"/>
          <w:szCs w:val="28"/>
          <w:lang w:val="uk-UA"/>
        </w:rPr>
        <w:t xml:space="preserve"> Судами розглянуто та задоволено всього 60 позовів на суму 53 млн. грн.</w:t>
      </w:r>
    </w:p>
    <w:p w:rsidR="00657932" w:rsidRPr="00B04D03" w:rsidRDefault="00657932" w:rsidP="00EF71BF">
      <w:pPr>
        <w:pStyle w:val="a4"/>
        <w:ind w:firstLine="567"/>
        <w:jc w:val="both"/>
        <w:rPr>
          <w:rFonts w:asciiTheme="majorBidi" w:hAnsiTheme="majorBidi" w:cstheme="majorBidi"/>
          <w:bCs/>
          <w:iCs/>
          <w:sz w:val="28"/>
          <w:szCs w:val="28"/>
          <w:lang w:val="uk-UA"/>
        </w:rPr>
      </w:pPr>
      <w:r w:rsidRPr="00B04D03">
        <w:rPr>
          <w:rFonts w:asciiTheme="majorBidi" w:hAnsiTheme="majorBidi" w:cstheme="majorBidi"/>
          <w:iCs/>
          <w:sz w:val="28"/>
          <w:szCs w:val="28"/>
          <w:lang w:val="uk-UA"/>
        </w:rPr>
        <w:t xml:space="preserve">Апаратом місцевої прокуратури заявлено </w:t>
      </w:r>
      <w:r w:rsidRPr="00B04D03">
        <w:rPr>
          <w:rFonts w:asciiTheme="majorBidi" w:hAnsiTheme="majorBidi" w:cstheme="majorBidi"/>
          <w:bCs/>
          <w:iCs/>
          <w:sz w:val="28"/>
          <w:szCs w:val="28"/>
          <w:lang w:val="uk-UA"/>
        </w:rPr>
        <w:t>42 позовні заяви</w:t>
      </w:r>
      <w:r w:rsidRPr="00B04D03">
        <w:rPr>
          <w:rFonts w:asciiTheme="majorBidi" w:hAnsiTheme="majorBidi" w:cstheme="majorBidi"/>
          <w:iCs/>
          <w:sz w:val="28"/>
          <w:szCs w:val="28"/>
          <w:lang w:val="uk-UA"/>
        </w:rPr>
        <w:t xml:space="preserve"> на суму 10,2 </w:t>
      </w:r>
      <w:r w:rsidRPr="00B04D03">
        <w:rPr>
          <w:rFonts w:asciiTheme="majorBidi" w:hAnsiTheme="majorBidi" w:cstheme="majorBidi"/>
          <w:bCs/>
          <w:iCs/>
          <w:sz w:val="28"/>
          <w:szCs w:val="28"/>
          <w:lang w:val="uk-UA"/>
        </w:rPr>
        <w:t>млн. грн.</w:t>
      </w:r>
      <w:r w:rsidRPr="00B04D03">
        <w:rPr>
          <w:rFonts w:asciiTheme="majorBidi" w:hAnsiTheme="majorBidi" w:cstheme="majorBidi"/>
          <w:iCs/>
          <w:sz w:val="28"/>
          <w:szCs w:val="28"/>
          <w:lang w:val="uk-UA"/>
        </w:rPr>
        <w:t xml:space="preserve">, з них задоволено </w:t>
      </w:r>
      <w:r w:rsidRPr="00B04D03">
        <w:rPr>
          <w:rFonts w:asciiTheme="majorBidi" w:hAnsiTheme="majorBidi" w:cstheme="majorBidi"/>
          <w:bCs/>
          <w:iCs/>
          <w:color w:val="000000"/>
          <w:sz w:val="28"/>
          <w:szCs w:val="28"/>
          <w:lang w:val="uk-UA"/>
        </w:rPr>
        <w:t>38</w:t>
      </w:r>
      <w:r w:rsidRPr="00B04D03">
        <w:rPr>
          <w:rFonts w:asciiTheme="majorBidi" w:hAnsiTheme="majorBidi" w:cstheme="majorBidi"/>
          <w:iCs/>
          <w:sz w:val="28"/>
          <w:szCs w:val="28"/>
          <w:lang w:val="uk-UA"/>
        </w:rPr>
        <w:t xml:space="preserve"> на суму </w:t>
      </w:r>
      <w:r w:rsidRPr="00B04D03">
        <w:rPr>
          <w:rFonts w:asciiTheme="majorBidi" w:hAnsiTheme="majorBidi" w:cstheme="majorBidi"/>
          <w:bCs/>
          <w:iCs/>
          <w:sz w:val="28"/>
          <w:szCs w:val="28"/>
          <w:lang w:val="uk-UA"/>
        </w:rPr>
        <w:t>4,6 млн. грн.</w:t>
      </w:r>
      <w:r w:rsidRPr="00B04D03">
        <w:rPr>
          <w:rFonts w:asciiTheme="majorBidi" w:hAnsiTheme="majorBidi" w:cstheme="majorBidi"/>
          <w:iCs/>
          <w:sz w:val="28"/>
          <w:szCs w:val="28"/>
          <w:lang w:val="uk-UA"/>
        </w:rPr>
        <w:t xml:space="preserve">, добровільно відшкодовано за закритими </w:t>
      </w:r>
      <w:r w:rsidRPr="00B04D03">
        <w:rPr>
          <w:rFonts w:asciiTheme="majorBidi" w:hAnsiTheme="majorBidi" w:cstheme="majorBidi"/>
          <w:iCs/>
          <w:color w:val="000000"/>
          <w:sz w:val="28"/>
          <w:szCs w:val="28"/>
          <w:lang w:val="uk-UA"/>
        </w:rPr>
        <w:t xml:space="preserve"> </w:t>
      </w:r>
      <w:r w:rsidRPr="00B04D03">
        <w:rPr>
          <w:rFonts w:asciiTheme="majorBidi" w:hAnsiTheme="majorBidi" w:cstheme="majorBidi"/>
          <w:iCs/>
          <w:sz w:val="28"/>
          <w:szCs w:val="28"/>
          <w:lang w:val="uk-UA"/>
        </w:rPr>
        <w:t xml:space="preserve">справами </w:t>
      </w:r>
      <w:r w:rsidRPr="00B04D03">
        <w:rPr>
          <w:rFonts w:asciiTheme="majorBidi" w:hAnsiTheme="majorBidi" w:cstheme="majorBidi"/>
          <w:bCs/>
          <w:iCs/>
          <w:sz w:val="28"/>
          <w:szCs w:val="28"/>
          <w:lang w:val="uk-UA"/>
        </w:rPr>
        <w:t>1,5 млн. грн.</w:t>
      </w:r>
    </w:p>
    <w:p w:rsidR="00657932" w:rsidRPr="00B04D03" w:rsidRDefault="00657932" w:rsidP="00EF71BF">
      <w:pPr>
        <w:pStyle w:val="a4"/>
        <w:ind w:firstLine="567"/>
        <w:jc w:val="both"/>
        <w:rPr>
          <w:rFonts w:asciiTheme="majorBidi" w:hAnsiTheme="majorBidi" w:cstheme="majorBidi"/>
          <w:bCs/>
          <w:iCs/>
          <w:sz w:val="28"/>
          <w:szCs w:val="28"/>
          <w:lang w:val="uk-UA"/>
        </w:rPr>
      </w:pPr>
      <w:r w:rsidRPr="00B04D03">
        <w:rPr>
          <w:rFonts w:asciiTheme="majorBidi" w:hAnsiTheme="majorBidi" w:cstheme="majorBidi"/>
          <w:bCs/>
          <w:iCs/>
          <w:sz w:val="28"/>
          <w:szCs w:val="28"/>
          <w:lang w:val="uk-UA"/>
        </w:rPr>
        <w:t>По м. Прилуки заявлено 16 позовних заяв на загальну суму 313 тис. грн. По Прилуцькому району - 25 позовних заяв на загальну суму 9, 01 млн. грн.</w:t>
      </w:r>
    </w:p>
    <w:p w:rsidR="00657932" w:rsidRPr="00B04D03" w:rsidRDefault="00657932" w:rsidP="00EF71BF">
      <w:pPr>
        <w:pStyle w:val="a4"/>
        <w:ind w:firstLine="567"/>
        <w:jc w:val="both"/>
        <w:rPr>
          <w:rFonts w:asciiTheme="majorBidi" w:hAnsiTheme="majorBidi" w:cstheme="majorBidi"/>
          <w:iCs/>
          <w:sz w:val="28"/>
          <w:szCs w:val="28"/>
          <w:lang w:val="uk-UA"/>
        </w:rPr>
      </w:pPr>
      <w:r w:rsidRPr="00B04D03">
        <w:rPr>
          <w:rFonts w:asciiTheme="majorBidi" w:hAnsiTheme="majorBidi" w:cstheme="majorBidi"/>
          <w:b/>
          <w:bCs/>
          <w:iCs/>
          <w:sz w:val="28"/>
          <w:szCs w:val="28"/>
          <w:lang w:val="uk-UA"/>
        </w:rPr>
        <w:t>По категоріях</w:t>
      </w:r>
      <w:r w:rsidRPr="00B04D03">
        <w:rPr>
          <w:rFonts w:asciiTheme="majorBidi" w:hAnsiTheme="majorBidi" w:cstheme="majorBidi"/>
          <w:iCs/>
          <w:sz w:val="28"/>
          <w:szCs w:val="28"/>
          <w:lang w:val="uk-UA"/>
        </w:rPr>
        <w:t>:</w:t>
      </w:r>
    </w:p>
    <w:p w:rsidR="00657932" w:rsidRPr="00B04D03" w:rsidRDefault="00657932" w:rsidP="00EF71BF">
      <w:pPr>
        <w:pStyle w:val="a4"/>
        <w:numPr>
          <w:ilvl w:val="0"/>
          <w:numId w:val="4"/>
        </w:numPr>
        <w:suppressAutoHyphens w:val="0"/>
        <w:ind w:left="0"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бюджетній сфері – заявлено 12 позовів на суму 189 тис. грн.</w:t>
      </w:r>
    </w:p>
    <w:p w:rsidR="00657932" w:rsidRPr="00B04D03" w:rsidRDefault="00657932" w:rsidP="00EF71BF">
      <w:pPr>
        <w:pStyle w:val="a4"/>
        <w:numPr>
          <w:ilvl w:val="0"/>
          <w:numId w:val="4"/>
        </w:numPr>
        <w:suppressAutoHyphens w:val="0"/>
        <w:ind w:left="0"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 охорону навколишнього природного середовища заявлено                      1 позов на 1,5 млн. грн.</w:t>
      </w:r>
    </w:p>
    <w:p w:rsidR="00657932" w:rsidRPr="00B04D03" w:rsidRDefault="00657932" w:rsidP="00EF71BF">
      <w:pPr>
        <w:pStyle w:val="a4"/>
        <w:numPr>
          <w:ilvl w:val="0"/>
          <w:numId w:val="4"/>
        </w:numPr>
        <w:suppressAutoHyphens w:val="0"/>
        <w:ind w:left="0"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З питань земельних правовідносин заявлено 13 </w:t>
      </w:r>
      <w:r w:rsidRPr="00B04D03">
        <w:rPr>
          <w:rFonts w:asciiTheme="majorBidi" w:hAnsiTheme="majorBidi" w:cstheme="majorBidi"/>
          <w:iCs/>
          <w:color w:val="000000"/>
          <w:sz w:val="28"/>
          <w:szCs w:val="28"/>
          <w:lang w:val="uk-UA"/>
        </w:rPr>
        <w:t>п</w:t>
      </w:r>
      <w:r w:rsidRPr="00B04D03">
        <w:rPr>
          <w:rFonts w:asciiTheme="majorBidi" w:hAnsiTheme="majorBidi" w:cstheme="majorBidi"/>
          <w:iCs/>
          <w:sz w:val="28"/>
          <w:szCs w:val="28"/>
          <w:lang w:val="uk-UA"/>
        </w:rPr>
        <w:t>озовів на 4,9 млн. грн.</w:t>
      </w:r>
    </w:p>
    <w:p w:rsidR="00657932" w:rsidRPr="00B04D03" w:rsidRDefault="00657932" w:rsidP="00EF71BF">
      <w:pPr>
        <w:pStyle w:val="a4"/>
        <w:numPr>
          <w:ilvl w:val="0"/>
          <w:numId w:val="4"/>
        </w:numPr>
        <w:suppressAutoHyphens w:val="0"/>
        <w:ind w:left="0"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 питань відшкодування збитків, заподіяних кримінальними правопорушеннями заявлено</w:t>
      </w:r>
      <w:r w:rsidRPr="00B04D03">
        <w:rPr>
          <w:rFonts w:asciiTheme="majorBidi" w:hAnsiTheme="majorBidi" w:cstheme="majorBidi"/>
          <w:iCs/>
          <w:color w:val="000000"/>
          <w:sz w:val="28"/>
          <w:szCs w:val="28"/>
          <w:lang w:val="uk-UA"/>
        </w:rPr>
        <w:t xml:space="preserve"> </w:t>
      </w:r>
      <w:r w:rsidRPr="00B04D03">
        <w:rPr>
          <w:rFonts w:asciiTheme="majorBidi" w:hAnsiTheme="majorBidi" w:cstheme="majorBidi"/>
          <w:iCs/>
          <w:sz w:val="28"/>
          <w:szCs w:val="28"/>
          <w:lang w:val="uk-UA"/>
        </w:rPr>
        <w:t>25</w:t>
      </w:r>
      <w:r w:rsidRPr="00B04D03">
        <w:rPr>
          <w:rFonts w:asciiTheme="majorBidi" w:hAnsiTheme="majorBidi" w:cstheme="majorBidi"/>
          <w:iCs/>
          <w:color w:val="FF0000"/>
          <w:sz w:val="28"/>
          <w:szCs w:val="28"/>
          <w:lang w:val="uk-UA"/>
        </w:rPr>
        <w:t xml:space="preserve"> </w:t>
      </w:r>
      <w:r w:rsidRPr="00B04D03">
        <w:rPr>
          <w:rFonts w:asciiTheme="majorBidi" w:hAnsiTheme="majorBidi" w:cstheme="majorBidi"/>
          <w:iCs/>
          <w:sz w:val="28"/>
          <w:szCs w:val="28"/>
          <w:lang w:val="uk-UA"/>
        </w:rPr>
        <w:t>позовів на суму 3,8 млн. грн., в тому числі            з ознаками корупції 1 позов на 121 тис. грн.</w:t>
      </w:r>
    </w:p>
    <w:p w:rsidR="00657932" w:rsidRDefault="00657932" w:rsidP="00EF71BF">
      <w:pPr>
        <w:pStyle w:val="a4"/>
        <w:numPr>
          <w:ilvl w:val="0"/>
          <w:numId w:val="4"/>
        </w:numPr>
        <w:suppressAutoHyphens w:val="0"/>
        <w:ind w:left="0"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сфері захисту дітей - заявлено 2 позови на суму 55 тис. грн.</w:t>
      </w:r>
    </w:p>
    <w:p w:rsidR="00EF71BF" w:rsidRPr="00B04D03" w:rsidRDefault="00EF71BF" w:rsidP="00EF71BF">
      <w:pPr>
        <w:pStyle w:val="a4"/>
        <w:suppressAutoHyphens w:val="0"/>
        <w:ind w:left="567"/>
        <w:jc w:val="both"/>
        <w:rPr>
          <w:rFonts w:asciiTheme="majorBidi" w:hAnsiTheme="majorBidi" w:cstheme="majorBidi"/>
          <w:iCs/>
          <w:sz w:val="28"/>
          <w:szCs w:val="28"/>
          <w:lang w:val="uk-UA"/>
        </w:rPr>
      </w:pPr>
    </w:p>
    <w:p w:rsidR="00657932" w:rsidRPr="00EF71BF" w:rsidRDefault="00657932" w:rsidP="00657932">
      <w:pPr>
        <w:ind w:firstLine="567"/>
        <w:jc w:val="both"/>
        <w:rPr>
          <w:rFonts w:asciiTheme="majorBidi" w:hAnsiTheme="majorBidi" w:cstheme="majorBidi"/>
          <w:b/>
          <w:bCs/>
          <w:iCs/>
          <w:sz w:val="28"/>
          <w:szCs w:val="28"/>
          <w:lang w:val="uk-UA"/>
        </w:rPr>
      </w:pPr>
      <w:r w:rsidRPr="00EF71BF">
        <w:rPr>
          <w:rFonts w:asciiTheme="majorBidi" w:hAnsiTheme="majorBidi" w:cstheme="majorBidi"/>
          <w:b/>
          <w:bCs/>
          <w:iCs/>
          <w:sz w:val="28"/>
          <w:szCs w:val="28"/>
          <w:lang w:val="uk-UA"/>
        </w:rPr>
        <w:t xml:space="preserve">Стан реального виконання судових рішень. </w:t>
      </w:r>
    </w:p>
    <w:p w:rsidR="00657932" w:rsidRPr="00B04D03" w:rsidRDefault="00657932" w:rsidP="00657932">
      <w:pPr>
        <w:ind w:firstLine="567"/>
        <w:jc w:val="both"/>
        <w:rPr>
          <w:rFonts w:asciiTheme="majorBidi" w:hAnsiTheme="majorBidi" w:cstheme="majorBidi"/>
          <w:bCs/>
          <w:iCs/>
          <w:sz w:val="28"/>
          <w:szCs w:val="28"/>
          <w:lang w:val="uk-UA"/>
        </w:rPr>
      </w:pPr>
      <w:r w:rsidRPr="00B04D03">
        <w:rPr>
          <w:rFonts w:asciiTheme="majorBidi" w:hAnsiTheme="majorBidi" w:cstheme="majorBidi"/>
          <w:bCs/>
          <w:iCs/>
          <w:sz w:val="28"/>
          <w:szCs w:val="28"/>
          <w:lang w:val="uk-UA"/>
        </w:rPr>
        <w:t xml:space="preserve">Протягом 2018 року стан реального виконання судових рішень становить 51 млн. грн., за рішеннями звітного періоду – 49 млн. грн. </w:t>
      </w:r>
    </w:p>
    <w:p w:rsidR="00657932" w:rsidRPr="00B04D03" w:rsidRDefault="00657932" w:rsidP="00657932">
      <w:pPr>
        <w:ind w:firstLine="567"/>
        <w:jc w:val="both"/>
        <w:rPr>
          <w:rFonts w:asciiTheme="majorBidi" w:hAnsiTheme="majorBidi" w:cstheme="majorBidi"/>
          <w:bCs/>
          <w:iCs/>
          <w:sz w:val="28"/>
          <w:szCs w:val="28"/>
          <w:lang w:val="uk-UA"/>
        </w:rPr>
      </w:pPr>
      <w:r w:rsidRPr="00B04D03">
        <w:rPr>
          <w:rFonts w:asciiTheme="majorBidi" w:hAnsiTheme="majorBidi" w:cstheme="majorBidi"/>
          <w:iCs/>
          <w:sz w:val="28"/>
          <w:szCs w:val="28"/>
          <w:lang w:val="uk-UA"/>
        </w:rPr>
        <w:t>Реально виконано судових рішень за позовами, пред’явленими апаратом Прилуцької місцевої прокуратури на суму 4,3 млн. грн., за рішеннями звітного періоду на суму 2,2 млн</w:t>
      </w:r>
      <w:r w:rsidR="00EF71BF">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грн. </w:t>
      </w:r>
    </w:p>
    <w:p w:rsidR="00657932" w:rsidRDefault="00657932" w:rsidP="00657932">
      <w:pPr>
        <w:ind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Внесено 10 скарг в порядку відомчого контролю, які задоволені.</w:t>
      </w:r>
    </w:p>
    <w:p w:rsidR="00EF71BF" w:rsidRPr="00B04D03" w:rsidRDefault="00EF71BF" w:rsidP="00657932">
      <w:pPr>
        <w:ind w:firstLine="567"/>
        <w:jc w:val="both"/>
        <w:rPr>
          <w:rFonts w:asciiTheme="majorBidi" w:hAnsiTheme="majorBidi" w:cstheme="majorBidi"/>
          <w:iCs/>
          <w:sz w:val="28"/>
          <w:szCs w:val="28"/>
          <w:lang w:val="uk-UA"/>
        </w:rPr>
      </w:pPr>
    </w:p>
    <w:p w:rsidR="00657932" w:rsidRPr="00EF71BF" w:rsidRDefault="00657932" w:rsidP="00657932">
      <w:pPr>
        <w:ind w:firstLine="567"/>
        <w:jc w:val="both"/>
        <w:rPr>
          <w:rFonts w:asciiTheme="majorBidi" w:hAnsiTheme="majorBidi" w:cstheme="majorBidi"/>
          <w:b/>
          <w:bCs/>
          <w:iCs/>
          <w:sz w:val="28"/>
          <w:szCs w:val="28"/>
          <w:lang w:val="uk-UA"/>
        </w:rPr>
      </w:pPr>
      <w:r w:rsidRPr="00EF71BF">
        <w:rPr>
          <w:rFonts w:asciiTheme="majorBidi" w:hAnsiTheme="majorBidi" w:cstheme="majorBidi"/>
          <w:b/>
          <w:iCs/>
          <w:sz w:val="28"/>
          <w:szCs w:val="28"/>
          <w:lang w:val="uk-UA"/>
        </w:rPr>
        <w:t>Актуальні кримінальні провадження</w:t>
      </w:r>
      <w:r w:rsidR="00EF71BF">
        <w:rPr>
          <w:rFonts w:asciiTheme="majorBidi" w:hAnsiTheme="majorBidi" w:cstheme="majorBidi"/>
          <w:b/>
          <w:iCs/>
          <w:sz w:val="28"/>
          <w:szCs w:val="28"/>
          <w:lang w:val="uk-UA"/>
        </w:rPr>
        <w:t>.</w:t>
      </w:r>
    </w:p>
    <w:p w:rsidR="00657932" w:rsidRPr="00B04D03" w:rsidRDefault="00657932" w:rsidP="00657932">
      <w:pPr>
        <w:pStyle w:val="a4"/>
        <w:ind w:firstLine="567"/>
        <w:jc w:val="both"/>
        <w:rPr>
          <w:rFonts w:asciiTheme="majorBidi" w:hAnsiTheme="majorBidi" w:cstheme="majorBidi"/>
          <w:iCs/>
          <w:color w:val="000000"/>
          <w:sz w:val="28"/>
          <w:szCs w:val="28"/>
          <w:lang w:val="uk-UA"/>
        </w:rPr>
      </w:pPr>
      <w:r w:rsidRPr="00B04D03">
        <w:rPr>
          <w:rFonts w:asciiTheme="majorBidi" w:hAnsiTheme="majorBidi" w:cstheme="majorBidi"/>
          <w:iCs/>
          <w:color w:val="000000"/>
          <w:sz w:val="28"/>
          <w:szCs w:val="28"/>
          <w:lang w:val="uk-UA"/>
        </w:rPr>
        <w:t>Прилуцькою місцевою прокуратурою всього у 2018 році зареєстровано 24 кримінальних проваджень, з них: у бюджетній сфері – 13, у сфері охорони навколишнього природного середовища – 1, з питань земельних відносин – 6.</w:t>
      </w:r>
    </w:p>
    <w:p w:rsidR="00657932" w:rsidRPr="00B04D03" w:rsidRDefault="00657932" w:rsidP="00657932">
      <w:pPr>
        <w:pStyle w:val="a4"/>
        <w:ind w:firstLine="567"/>
        <w:jc w:val="both"/>
        <w:rPr>
          <w:rFonts w:asciiTheme="majorBidi" w:hAnsiTheme="majorBidi" w:cstheme="majorBidi"/>
          <w:iCs/>
          <w:color w:val="000000"/>
          <w:sz w:val="28"/>
          <w:szCs w:val="28"/>
          <w:lang w:val="uk-UA"/>
        </w:rPr>
      </w:pPr>
      <w:r w:rsidRPr="00B04D03">
        <w:rPr>
          <w:rFonts w:asciiTheme="majorBidi" w:hAnsiTheme="majorBidi" w:cstheme="majorBidi"/>
          <w:iCs/>
          <w:color w:val="000000"/>
          <w:sz w:val="28"/>
          <w:szCs w:val="28"/>
          <w:lang w:val="uk-UA"/>
        </w:rPr>
        <w:t xml:space="preserve">Апаратом Прилуцької місцевої прокуратури зареєстровано 18 проваджень, з яких: у 3 досудове розслідування завершено із направленням обвинувальних актів до суду, 1 – закрито на підставі п. 2 ч. 1 ст. 284 КПК України, 14 – </w:t>
      </w:r>
      <w:r w:rsidRPr="00B04D03">
        <w:rPr>
          <w:rFonts w:asciiTheme="majorBidi" w:hAnsiTheme="majorBidi" w:cstheme="majorBidi"/>
          <w:iCs/>
          <w:color w:val="000000"/>
          <w:sz w:val="28"/>
          <w:szCs w:val="28"/>
          <w:lang w:val="uk-UA"/>
        </w:rPr>
        <w:lastRenderedPageBreak/>
        <w:t>перебувають у провадженні органів досудового розслідування. Кримінальні провадження розпочато у бюджетній сфері (10) за ознаками кримінальних правопорушень, передбачених ч. 1 ст. 190 КК Укр</w:t>
      </w:r>
      <w:r w:rsidR="00EF71BF">
        <w:rPr>
          <w:rFonts w:asciiTheme="majorBidi" w:hAnsiTheme="majorBidi" w:cstheme="majorBidi"/>
          <w:iCs/>
          <w:color w:val="000000"/>
          <w:sz w:val="28"/>
          <w:szCs w:val="28"/>
          <w:lang w:val="uk-UA"/>
        </w:rPr>
        <w:t>аїни (5), за  ч. 1 ст. 191 КК Ук</w:t>
      </w:r>
      <w:r w:rsidRPr="00B04D03">
        <w:rPr>
          <w:rFonts w:asciiTheme="majorBidi" w:hAnsiTheme="majorBidi" w:cstheme="majorBidi"/>
          <w:iCs/>
          <w:color w:val="000000"/>
          <w:sz w:val="28"/>
          <w:szCs w:val="28"/>
          <w:lang w:val="uk-UA"/>
        </w:rPr>
        <w:t>раїни (1), за ч. 1 ст. 358 КК України (3), за ч. 1 ст. 366 КК України (1), у сфері охорони навколишнього природного середовища (1) – за ознаками кримінального правопорушення, передбаченого ч. 2 ст. 254 КК України, у сфері земельних відносин (3) - за ознаками кримінальних правопорушень, передбачених ч. 1 ст. 190 КК України, ч. 2 ст. 197-1 КК України, ст. 254 КК України.</w:t>
      </w:r>
    </w:p>
    <w:p w:rsidR="00657932" w:rsidRPr="00B04D03" w:rsidRDefault="00657932" w:rsidP="00657932">
      <w:pPr>
        <w:pStyle w:val="a4"/>
        <w:ind w:firstLine="567"/>
        <w:jc w:val="both"/>
        <w:rPr>
          <w:rFonts w:asciiTheme="majorBidi" w:hAnsiTheme="majorBidi" w:cstheme="majorBidi"/>
          <w:iCs/>
          <w:color w:val="000000"/>
          <w:sz w:val="28"/>
          <w:szCs w:val="28"/>
          <w:lang w:val="uk-UA"/>
        </w:rPr>
      </w:pPr>
      <w:r w:rsidRPr="00B04D03">
        <w:rPr>
          <w:rFonts w:asciiTheme="majorBidi" w:hAnsiTheme="majorBidi" w:cstheme="majorBidi"/>
          <w:iCs/>
          <w:color w:val="000000"/>
          <w:sz w:val="28"/>
          <w:szCs w:val="28"/>
          <w:lang w:val="uk-UA"/>
        </w:rPr>
        <w:t>Прилуцькою місцевою прокуратурою у 2018 році до суду направлено з обвинувальними актами: 12 кримінальних проваджень у бюджетній сфері,              4 – з ознаками корупції, 6 – в земельній сфері.</w:t>
      </w:r>
    </w:p>
    <w:p w:rsidR="00657932" w:rsidRPr="00B04D03" w:rsidRDefault="00657932" w:rsidP="00657932">
      <w:pPr>
        <w:pStyle w:val="a4"/>
        <w:ind w:firstLine="567"/>
        <w:jc w:val="both"/>
        <w:rPr>
          <w:rFonts w:asciiTheme="majorBidi" w:hAnsiTheme="majorBidi" w:cstheme="majorBidi"/>
          <w:b/>
          <w:bCs/>
          <w:iCs/>
          <w:color w:val="000000"/>
          <w:sz w:val="28"/>
          <w:szCs w:val="28"/>
          <w:lang w:val="uk-UA"/>
        </w:rPr>
      </w:pPr>
      <w:r w:rsidRPr="00B04D03">
        <w:rPr>
          <w:rFonts w:asciiTheme="majorBidi" w:hAnsiTheme="majorBidi" w:cstheme="majorBidi"/>
          <w:iCs/>
          <w:color w:val="000000"/>
          <w:sz w:val="28"/>
          <w:szCs w:val="28"/>
          <w:lang w:val="uk-UA"/>
        </w:rPr>
        <w:t xml:space="preserve"> А також до суду направлено 5 обвинувальних актів за фактами незаконної порубки лісу (завдані збитки державі становлять понад 260 тис. грн.), у яких з метою відшкодування збитків, прокурором пред’явлено позовні заяви на суму 256 тис. грн. </w:t>
      </w:r>
    </w:p>
    <w:p w:rsidR="00657932" w:rsidRPr="00B04D03" w:rsidRDefault="00657932" w:rsidP="00657932">
      <w:pPr>
        <w:pStyle w:val="10"/>
        <w:ind w:firstLine="567"/>
        <w:jc w:val="both"/>
        <w:rPr>
          <w:rFonts w:asciiTheme="majorBidi" w:hAnsiTheme="majorBidi" w:cstheme="majorBidi"/>
          <w:iCs/>
          <w:szCs w:val="28"/>
        </w:rPr>
      </w:pPr>
      <w:r w:rsidRPr="00B04D03">
        <w:rPr>
          <w:rFonts w:asciiTheme="majorBidi" w:hAnsiTheme="majorBidi" w:cstheme="majorBidi"/>
          <w:b/>
          <w:bCs/>
          <w:iCs/>
          <w:szCs w:val="28"/>
          <w:u w:val="single"/>
        </w:rPr>
        <w:t>Актуальні позови</w:t>
      </w:r>
      <w:r w:rsidRPr="00B04D03">
        <w:rPr>
          <w:rFonts w:asciiTheme="majorBidi" w:hAnsiTheme="majorBidi" w:cstheme="majorBidi"/>
          <w:iCs/>
          <w:szCs w:val="28"/>
        </w:rPr>
        <w:t xml:space="preserve">: відшкодування шкоди заподіяної незаконною порубкою деревини – 4 на суму 256 тис. грн. </w:t>
      </w:r>
    </w:p>
    <w:p w:rsidR="00657932" w:rsidRPr="00B04D03" w:rsidRDefault="00657932" w:rsidP="00657932">
      <w:pPr>
        <w:pStyle w:val="10"/>
        <w:ind w:firstLine="567"/>
        <w:jc w:val="both"/>
        <w:rPr>
          <w:rFonts w:asciiTheme="majorBidi" w:hAnsiTheme="majorBidi" w:cstheme="majorBidi"/>
          <w:iCs/>
          <w:szCs w:val="28"/>
        </w:rPr>
      </w:pPr>
      <w:r w:rsidRPr="00B04D03">
        <w:rPr>
          <w:rFonts w:asciiTheme="majorBidi" w:hAnsiTheme="majorBidi" w:cstheme="majorBidi"/>
          <w:iCs/>
          <w:szCs w:val="28"/>
        </w:rPr>
        <w:t xml:space="preserve"> Щодо стягнення шкоди завданої навколишньому природ</w:t>
      </w:r>
      <w:r w:rsidR="00EF71BF">
        <w:rPr>
          <w:rFonts w:asciiTheme="majorBidi" w:hAnsiTheme="majorBidi" w:cstheme="majorBidi"/>
          <w:iCs/>
          <w:szCs w:val="28"/>
        </w:rPr>
        <w:t>ному середовищу видобутком піску</w:t>
      </w:r>
      <w:r w:rsidRPr="00B04D03">
        <w:rPr>
          <w:rFonts w:asciiTheme="majorBidi" w:hAnsiTheme="majorBidi" w:cstheme="majorBidi"/>
          <w:iCs/>
          <w:szCs w:val="28"/>
        </w:rPr>
        <w:t xml:space="preserve"> – на суму 3 млн. 254 тис. грн.  Крім того, </w:t>
      </w:r>
      <w:bookmarkStart w:id="0" w:name="_GoBack"/>
      <w:bookmarkEnd w:id="0"/>
      <w:r w:rsidRPr="00B04D03">
        <w:rPr>
          <w:rFonts w:asciiTheme="majorBidi" w:hAnsiTheme="majorBidi" w:cstheme="majorBidi"/>
          <w:iCs/>
          <w:szCs w:val="28"/>
        </w:rPr>
        <w:t>з метою відшкодування завданих збитків, в межах кримінального провадження, за клопотанням прокурора ухвалами слідчого судді накладено арешт на земельні ділянки, на яких здійснювався видобуток піску, екскаватор, будинки та транспортні засоби, котрі перебувають у власності правопорушника, на загальну суму понад 2 млн. грн.</w:t>
      </w:r>
    </w:p>
    <w:p w:rsidR="00657932" w:rsidRPr="00B04D03" w:rsidRDefault="00657932" w:rsidP="00657932">
      <w:pPr>
        <w:pStyle w:val="a4"/>
        <w:jc w:val="both"/>
        <w:rPr>
          <w:rFonts w:asciiTheme="majorBidi" w:hAnsiTheme="majorBidi" w:cstheme="majorBidi"/>
          <w:iCs/>
          <w:sz w:val="28"/>
          <w:szCs w:val="28"/>
          <w:lang w:val="uk-UA"/>
        </w:rPr>
      </w:pPr>
    </w:p>
    <w:p w:rsidR="00657932" w:rsidRPr="00B04D03" w:rsidRDefault="00657932" w:rsidP="003F3F2A">
      <w:pPr>
        <w:pStyle w:val="a4"/>
        <w:jc w:val="both"/>
        <w:rPr>
          <w:rFonts w:asciiTheme="majorBidi" w:hAnsiTheme="majorBidi" w:cstheme="majorBidi"/>
          <w:b/>
          <w:iCs/>
          <w:sz w:val="28"/>
          <w:szCs w:val="28"/>
          <w:lang w:val="uk-UA"/>
        </w:rPr>
      </w:pPr>
      <w:r w:rsidRPr="00B04D03">
        <w:rPr>
          <w:rFonts w:asciiTheme="majorBidi" w:hAnsiTheme="majorBidi" w:cstheme="majorBidi"/>
          <w:iCs/>
          <w:sz w:val="28"/>
          <w:szCs w:val="28"/>
          <w:lang w:val="uk-UA"/>
        </w:rPr>
        <w:tab/>
      </w:r>
      <w:r w:rsidRPr="00B04D03">
        <w:rPr>
          <w:rFonts w:asciiTheme="majorBidi" w:hAnsiTheme="majorBidi" w:cstheme="majorBidi"/>
          <w:b/>
          <w:iCs/>
          <w:sz w:val="28"/>
          <w:szCs w:val="28"/>
          <w:lang w:val="uk-UA"/>
        </w:rPr>
        <w:t xml:space="preserve">Звернення громадян </w:t>
      </w:r>
    </w:p>
    <w:p w:rsidR="00657932" w:rsidRPr="00B04D03" w:rsidRDefault="00657932" w:rsidP="00657932">
      <w:pPr>
        <w:pStyle w:val="a4"/>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ab/>
        <w:t>Особливу увагу Прилуцька місцева прокуратура приділяє і розгляду звернень громадян. Так</w:t>
      </w:r>
      <w:r w:rsidR="00EF71BF">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протягом 12 місяців 2018 року прокуратурою вирішено 496 звернень, з них 219 – направлено до інших відомств для вирішення. З питань досудового розслідування надійшло – 326 звернень, </w:t>
      </w:r>
      <w:r w:rsidR="003F3F2A" w:rsidRPr="00B04D03">
        <w:rPr>
          <w:rFonts w:asciiTheme="majorBidi" w:hAnsiTheme="majorBidi" w:cstheme="majorBidi"/>
          <w:iCs/>
          <w:sz w:val="28"/>
          <w:szCs w:val="28"/>
          <w:lang w:val="uk-UA"/>
        </w:rPr>
        <w:t xml:space="preserve"> </w:t>
      </w:r>
      <w:r w:rsidRPr="00B04D03">
        <w:rPr>
          <w:rFonts w:asciiTheme="majorBidi" w:hAnsiTheme="majorBidi" w:cstheme="majorBidi"/>
          <w:iCs/>
          <w:sz w:val="28"/>
          <w:szCs w:val="28"/>
          <w:lang w:val="uk-UA"/>
        </w:rPr>
        <w:t>з них – 87 скарги на дії слідчих органів поліції.</w:t>
      </w:r>
    </w:p>
    <w:p w:rsidR="00657932" w:rsidRPr="00B04D03" w:rsidRDefault="00657932" w:rsidP="00657932">
      <w:pPr>
        <w:pStyle w:val="a4"/>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ab/>
        <w:t>Протягом року здійснено особистий прийом 345 громадян, особисто керівником Прилуцької місцевої прокуратури – 70, в тому числі прийнято 11 в’язнів.</w:t>
      </w:r>
    </w:p>
    <w:p w:rsidR="00657932" w:rsidRPr="00B04D03" w:rsidRDefault="00EF71BF" w:rsidP="00657932">
      <w:pPr>
        <w:pStyle w:val="a4"/>
        <w:jc w:val="both"/>
        <w:rPr>
          <w:rFonts w:asciiTheme="majorBidi" w:hAnsiTheme="majorBidi" w:cstheme="majorBidi"/>
          <w:iCs/>
          <w:sz w:val="28"/>
          <w:szCs w:val="28"/>
          <w:lang w:val="uk-UA"/>
        </w:rPr>
      </w:pPr>
      <w:r>
        <w:rPr>
          <w:rFonts w:asciiTheme="majorBidi" w:hAnsiTheme="majorBidi" w:cstheme="majorBidi"/>
          <w:iCs/>
          <w:sz w:val="28"/>
          <w:szCs w:val="28"/>
          <w:lang w:val="uk-UA"/>
        </w:rPr>
        <w:tab/>
        <w:t>У 2018 році</w:t>
      </w:r>
      <w:r w:rsidR="00657932" w:rsidRPr="00B04D03">
        <w:rPr>
          <w:rFonts w:asciiTheme="majorBidi" w:hAnsiTheme="majorBidi" w:cstheme="majorBidi"/>
          <w:iCs/>
          <w:sz w:val="28"/>
          <w:szCs w:val="28"/>
          <w:lang w:val="uk-UA"/>
        </w:rPr>
        <w:t xml:space="preserve"> розглянуто 6 запитів про доступ до публічної інформації,  з яких: у 2 надано інформацію на запит, у 2 відмовлено в задоволенні,</w:t>
      </w:r>
      <w:r w:rsidR="003F3F2A" w:rsidRPr="00B04D03">
        <w:rPr>
          <w:rFonts w:asciiTheme="majorBidi" w:hAnsiTheme="majorBidi" w:cstheme="majorBidi"/>
          <w:iCs/>
          <w:sz w:val="28"/>
          <w:szCs w:val="28"/>
          <w:lang w:val="uk-UA"/>
        </w:rPr>
        <w:t xml:space="preserve"> </w:t>
      </w:r>
      <w:r w:rsidR="00657932" w:rsidRPr="00B04D03">
        <w:rPr>
          <w:rFonts w:asciiTheme="majorBidi" w:hAnsiTheme="majorBidi" w:cstheme="majorBidi"/>
          <w:iCs/>
          <w:sz w:val="28"/>
          <w:szCs w:val="28"/>
          <w:lang w:val="uk-UA"/>
        </w:rPr>
        <w:t>у 2 – надано роз’яснення.</w:t>
      </w:r>
    </w:p>
    <w:p w:rsidR="00657932" w:rsidRPr="00B04D03" w:rsidRDefault="00657932" w:rsidP="00657932">
      <w:pPr>
        <w:pStyle w:val="a4"/>
        <w:ind w:firstLine="567"/>
        <w:rPr>
          <w:rFonts w:asciiTheme="majorBidi" w:hAnsiTheme="majorBidi" w:cstheme="majorBidi"/>
          <w:iCs/>
          <w:sz w:val="28"/>
          <w:szCs w:val="28"/>
          <w:lang w:val="uk-UA"/>
        </w:rPr>
      </w:pPr>
    </w:p>
    <w:p w:rsidR="00657932" w:rsidRPr="00B04D03" w:rsidRDefault="00657932" w:rsidP="003F3F2A">
      <w:pPr>
        <w:pStyle w:val="a4"/>
        <w:ind w:firstLine="567"/>
        <w:rPr>
          <w:rFonts w:asciiTheme="majorBidi" w:hAnsiTheme="majorBidi" w:cstheme="majorBidi"/>
          <w:b/>
          <w:iCs/>
          <w:sz w:val="28"/>
          <w:szCs w:val="28"/>
          <w:lang w:val="uk-UA"/>
        </w:rPr>
      </w:pPr>
      <w:r w:rsidRPr="00B04D03">
        <w:rPr>
          <w:rFonts w:asciiTheme="majorBidi" w:hAnsiTheme="majorBidi" w:cstheme="majorBidi"/>
          <w:b/>
          <w:iCs/>
          <w:sz w:val="28"/>
          <w:szCs w:val="28"/>
          <w:lang w:val="uk-UA"/>
        </w:rPr>
        <w:t>Запобігання та протидія корупції</w:t>
      </w:r>
    </w:p>
    <w:p w:rsidR="00657932" w:rsidRPr="00B04D03" w:rsidRDefault="00657932" w:rsidP="00657932">
      <w:pPr>
        <w:ind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Упродовж 2018 року працівниками Прилуцької місцевої прокурати у суді забезпечено участь у розгляді 38 протоколів про вчинення адміністративних правопорушень, пов’язаних з корупцією стосовно 32 осіб (упродовж 2017 року - 31  протокол, стосовно 22 осіб). Судами розглянуто всі протоколи, з яких: 24 особи притягнуто до адміністративної відповідальності за діяння пов’язане з </w:t>
      </w:r>
      <w:r w:rsidRPr="00B04D03">
        <w:rPr>
          <w:rFonts w:asciiTheme="majorBidi" w:hAnsiTheme="majorBidi" w:cstheme="majorBidi"/>
          <w:iCs/>
          <w:sz w:val="28"/>
          <w:szCs w:val="28"/>
          <w:lang w:val="uk-UA"/>
        </w:rPr>
        <w:lastRenderedPageBreak/>
        <w:t>корупцією з  накладенням стягнення у вигляді штрафу, 3 протоколи розглянуті та провадження закриті у зв’язку з відсутністю у діянні особи складу адміністративного правопорушення, 8 – закрито у зв’язку із закінченням строків притягнення до адміністративної відповідальності,  3 протоколи розглянуті, особи визнанні винними, але закриті у зв’язку з малозначністю адміністративного правопорушення. Загальна сума накладених штрафів у 2018 році становить 34 тисячі гривень, що на 3 тисячі більше ніж у 2017 році.</w:t>
      </w:r>
    </w:p>
    <w:p w:rsidR="00657932" w:rsidRPr="00B04D03" w:rsidRDefault="00657932" w:rsidP="00657932">
      <w:pPr>
        <w:ind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 У місті Прилуки та Прилуцькому районі до адміністративної відповідальності за правопорушення, пов</w:t>
      </w:r>
      <w:r w:rsidRPr="00B04D03">
        <w:rPr>
          <w:rFonts w:asciiTheme="majorBidi" w:hAnsiTheme="majorBidi" w:cstheme="majorBidi"/>
          <w:iCs/>
          <w:sz w:val="28"/>
          <w:szCs w:val="28"/>
          <w:lang w:val="uk-UA"/>
        </w:rPr>
        <w:sym w:font="Symbol" w:char="F0A2"/>
      </w:r>
      <w:r w:rsidRPr="00B04D03">
        <w:rPr>
          <w:rFonts w:asciiTheme="majorBidi" w:hAnsiTheme="majorBidi" w:cstheme="majorBidi"/>
          <w:iCs/>
          <w:sz w:val="28"/>
          <w:szCs w:val="28"/>
          <w:lang w:val="uk-UA"/>
        </w:rPr>
        <w:t xml:space="preserve">язані з корупцією притягнуто 6 осіб за 7 протоколами про адміністративні правопорушення.  </w:t>
      </w:r>
    </w:p>
    <w:p w:rsidR="00657932" w:rsidRPr="00B04D03" w:rsidRDefault="00657932" w:rsidP="00657932">
      <w:pPr>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ab/>
        <w:t xml:space="preserve">Прилуцькою місцевою прокуратурою використовувалися повноваження, передбачені ст. 65 Закону України «Про запобігання корупції», а саме, упродовж 2018 року органам державної влади та місцевого самоврядування внесено 19 подань  з вимогами проведення службового розслідуванням та притягнення винних осіб за вчинення порушень законодавства про запобігання корупції. </w:t>
      </w:r>
    </w:p>
    <w:p w:rsidR="00657932" w:rsidRDefault="00657932" w:rsidP="003F3F2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За результатами розгляду подань посадовій особі районної державної адміністрації оголошено догану за допущенні порушення законодавства про запобігання корупції.</w:t>
      </w:r>
    </w:p>
    <w:p w:rsidR="00EF71BF" w:rsidRPr="00B04D03" w:rsidRDefault="00EF71BF" w:rsidP="003F3F2A">
      <w:pPr>
        <w:ind w:firstLine="708"/>
        <w:jc w:val="both"/>
        <w:rPr>
          <w:rFonts w:asciiTheme="majorBidi" w:hAnsiTheme="majorBidi" w:cstheme="majorBidi"/>
          <w:iCs/>
          <w:sz w:val="28"/>
          <w:szCs w:val="28"/>
          <w:lang w:val="uk-UA"/>
        </w:rPr>
      </w:pPr>
    </w:p>
    <w:p w:rsidR="00657932" w:rsidRPr="00B04D03" w:rsidRDefault="00657932" w:rsidP="003F3F2A">
      <w:pPr>
        <w:pStyle w:val="a4"/>
        <w:ind w:firstLine="567"/>
        <w:jc w:val="center"/>
        <w:rPr>
          <w:rFonts w:asciiTheme="majorBidi" w:hAnsiTheme="majorBidi" w:cstheme="majorBidi"/>
          <w:b/>
          <w:iCs/>
          <w:sz w:val="28"/>
          <w:szCs w:val="28"/>
          <w:lang w:val="uk-UA"/>
        </w:rPr>
      </w:pPr>
      <w:r w:rsidRPr="00B04D03">
        <w:rPr>
          <w:rFonts w:asciiTheme="majorBidi" w:hAnsiTheme="majorBidi" w:cstheme="majorBidi"/>
          <w:b/>
          <w:iCs/>
          <w:sz w:val="28"/>
          <w:szCs w:val="28"/>
          <w:lang w:val="uk-UA"/>
        </w:rPr>
        <w:t>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657932" w:rsidRPr="00B04D03" w:rsidRDefault="00657932" w:rsidP="00657932">
      <w:pPr>
        <w:pStyle w:val="a4"/>
        <w:ind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Прилуцькою місцевою прокуратурою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протягом 12 місяців 2018 року внесено 30 вказівок, за результатами розгляду яких притягнуто до дисциплінарної відповідальності 24 посадові особи. </w:t>
      </w:r>
      <w:r w:rsidR="003F3F2A" w:rsidRPr="00B04D03">
        <w:rPr>
          <w:rFonts w:asciiTheme="majorBidi" w:hAnsiTheme="majorBidi" w:cstheme="majorBidi"/>
          <w:iCs/>
          <w:sz w:val="28"/>
          <w:szCs w:val="28"/>
          <w:lang w:val="uk-UA"/>
        </w:rPr>
        <w:t>Прокуратурою продовжуються вживатися заходи щодо протидії злочинності, викриття осіб, які вчинили злочин та захищати інтереси держави. Дякую за увагу. Готовий відповісти на питання, якщо є.</w:t>
      </w:r>
    </w:p>
    <w:p w:rsidR="003F3F2A" w:rsidRPr="00B04D03" w:rsidRDefault="003F3F2A" w:rsidP="003F3F2A">
      <w:pPr>
        <w:pStyle w:val="1"/>
        <w:spacing w:before="0" w:line="240" w:lineRule="auto"/>
        <w:ind w:firstLine="0"/>
        <w:jc w:val="center"/>
        <w:rPr>
          <w:sz w:val="28"/>
          <w:szCs w:val="28"/>
        </w:rPr>
      </w:pPr>
      <w:r w:rsidRPr="00B04D03">
        <w:rPr>
          <w:sz w:val="28"/>
          <w:szCs w:val="28"/>
          <w:u w:val="single"/>
        </w:rPr>
        <w:t>Депутат міської ради ШЕВЕЛЬ О.М.</w:t>
      </w:r>
    </w:p>
    <w:p w:rsidR="003F3F2A" w:rsidRPr="00B04D03" w:rsidRDefault="003F3F2A" w:rsidP="00657932">
      <w:pPr>
        <w:pStyle w:val="a4"/>
        <w:ind w:firstLine="567"/>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Богдан Григорович, ну ви умовно прилучанин, живете у нас в громаді, працюєте, пересуваєтесь нашими вулицями. Якраз Ваше відомство знаходиться по вулиці 1 Травня, яка є однією з таких, що підпадають під рух вантажного транспорту. І Ви ж, мабуть, виїжджаєте за межі міста, в’їжджаєте і бачите, що з усіх боків міста Прилуки стоять знаки, що рух вантажного транспорту вагою понад 12 тонн заборонено. Це рішення прийнято в самий законний спосіб, як вимагає чинне законодавство. Але воно чомусь з певної чи</w:t>
      </w:r>
      <w:r w:rsidR="00337975">
        <w:rPr>
          <w:rFonts w:asciiTheme="majorBidi" w:hAnsiTheme="majorBidi" w:cstheme="majorBidi"/>
          <w:iCs/>
          <w:sz w:val="28"/>
          <w:szCs w:val="28"/>
          <w:lang w:val="uk-UA"/>
        </w:rPr>
        <w:t xml:space="preserve"> бездіяльності поліції, добре, щ</w:t>
      </w:r>
      <w:r w:rsidRPr="00B04D03">
        <w:rPr>
          <w:rFonts w:asciiTheme="majorBidi" w:hAnsiTheme="majorBidi" w:cstheme="majorBidi"/>
          <w:iCs/>
          <w:sz w:val="28"/>
          <w:szCs w:val="28"/>
          <w:lang w:val="uk-UA"/>
        </w:rPr>
        <w:t xml:space="preserve">о тут є Олександр Анатолійович, я це говорю напряму, коли два керівника, а не за спиною. Тобто я не одноразово це питання підіймав. Є законне рішення виконкому, яке забороняє в’їзд у місто машин вагою понад 12 тонн. Є камери відеоспостереження, які поставлені коштом громади, тобто сиди на пульті, дивись на порушника, висилайте патрульну службу і складайте </w:t>
      </w:r>
      <w:r w:rsidRPr="00B04D03">
        <w:rPr>
          <w:rFonts w:asciiTheme="majorBidi" w:hAnsiTheme="majorBidi" w:cstheme="majorBidi"/>
          <w:iCs/>
          <w:sz w:val="28"/>
          <w:szCs w:val="28"/>
          <w:lang w:val="uk-UA"/>
        </w:rPr>
        <w:lastRenderedPageBreak/>
        <w:t>протоколи, але це не спрацьовує. Чинне законодавство дозволяє у такий спосіб, як я це зараз роблю, звернутися до Вас із проханням провести перевірку, чому не виконується поліцією нашою дотримання цього рішення виконавчого комітету. І</w:t>
      </w:r>
      <w:r w:rsidR="00337975">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будь ласка, офіційну відповідь надайте на міську раду, а потім міський голова проінформує депутатів, бо, я думаю, що це хвилює всіх. Бо підпадає під це і вулиця Перемоги, і Плискунівка, і 1 </w:t>
      </w:r>
      <w:r w:rsidR="009F5C73" w:rsidRPr="00B04D03">
        <w:rPr>
          <w:rFonts w:asciiTheme="majorBidi" w:hAnsiTheme="majorBidi" w:cstheme="majorBidi"/>
          <w:iCs/>
          <w:sz w:val="28"/>
          <w:szCs w:val="28"/>
          <w:lang w:val="uk-UA"/>
        </w:rPr>
        <w:t>Травня, і Пирятинська, і ще пів</w:t>
      </w:r>
      <w:r w:rsidRPr="00B04D03">
        <w:rPr>
          <w:rFonts w:asciiTheme="majorBidi" w:hAnsiTheme="majorBidi" w:cstheme="majorBidi"/>
          <w:iCs/>
          <w:sz w:val="28"/>
          <w:szCs w:val="28"/>
          <w:lang w:val="uk-UA"/>
        </w:rPr>
        <w:t>міста підпадає. Аби ж не було законного рішення, то Бог з ним, але є законне рішення, яке не виконується.</w:t>
      </w:r>
    </w:p>
    <w:p w:rsidR="003F3F2A" w:rsidRPr="00B04D03" w:rsidRDefault="003F3F2A" w:rsidP="003F3F2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57932" w:rsidRPr="00B04D03" w:rsidRDefault="003F3F2A" w:rsidP="003F3F2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
          <w:iCs/>
          <w:sz w:val="28"/>
          <w:szCs w:val="28"/>
          <w:lang w:val="uk-UA" w:eastAsia="ru-RU"/>
        </w:rPr>
        <w:tab/>
      </w:r>
      <w:r w:rsidRPr="00B04D03">
        <w:rPr>
          <w:rFonts w:asciiTheme="majorBidi" w:eastAsia="Times New Roman" w:hAnsiTheme="majorBidi" w:cstheme="majorBidi"/>
          <w:bCs/>
          <w:iCs/>
          <w:sz w:val="28"/>
          <w:szCs w:val="28"/>
          <w:lang w:val="uk-UA" w:eastAsia="ru-RU"/>
        </w:rPr>
        <w:t>Шановні депутати, немає більше запитань? Ми Вам дякуємо, Богдане Григоровичу, за інформацію. Шановні депутати, ставлю на голосування. Хто за те, щоб ухвалити запропонований проект рішення як рішення ради, прошу проголосувати. Інформацію беремо до відома.</w:t>
      </w:r>
    </w:p>
    <w:p w:rsidR="003F3F2A" w:rsidRPr="00B04D03" w:rsidRDefault="003F3F2A" w:rsidP="003F3F2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3F3F2A" w:rsidRPr="00B04D03" w:rsidRDefault="003F3F2A" w:rsidP="003F3F2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28,</w:t>
      </w:r>
    </w:p>
    <w:p w:rsidR="003F3F2A" w:rsidRPr="00B04D03" w:rsidRDefault="003F3F2A" w:rsidP="003F3F2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3F3F2A" w:rsidRPr="00B04D03" w:rsidRDefault="003F3F2A" w:rsidP="003F3F2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3F3F2A" w:rsidRPr="00B04D03" w:rsidRDefault="003F3F2A" w:rsidP="003F3F2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3F3F2A" w:rsidRPr="00B04D03" w:rsidRDefault="003F3F2A" w:rsidP="003F3F2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3F3F2A" w:rsidRPr="00B04D03" w:rsidRDefault="003F3F2A" w:rsidP="003F3F2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Розглядається наступне питання</w:t>
      </w:r>
      <w:r w:rsidR="00337975">
        <w:rPr>
          <w:rFonts w:asciiTheme="majorBidi" w:eastAsia="Times New Roman" w:hAnsiTheme="majorBidi" w:cstheme="majorBidi"/>
          <w:bCs/>
          <w:iCs/>
          <w:sz w:val="28"/>
          <w:szCs w:val="28"/>
          <w:lang w:val="uk-UA" w:eastAsia="ru-RU"/>
        </w:rPr>
        <w:t xml:space="preserve">. </w:t>
      </w:r>
      <w:r w:rsidR="005A3765" w:rsidRPr="005A3765">
        <w:rPr>
          <w:rFonts w:asciiTheme="majorBidi" w:eastAsia="Times New Roman" w:hAnsiTheme="majorBidi" w:cstheme="majorBidi"/>
          <w:bCs/>
          <w:iCs/>
          <w:sz w:val="28"/>
          <w:szCs w:val="28"/>
          <w:lang w:val="uk-UA" w:eastAsia="ru-RU"/>
        </w:rPr>
        <w:t>«</w:t>
      </w:r>
      <w:r w:rsidR="005A3765" w:rsidRPr="005A3765">
        <w:rPr>
          <w:rFonts w:ascii="Times New Roman" w:hAnsi="Times New Roman"/>
          <w:sz w:val="28"/>
          <w:szCs w:val="28"/>
          <w:lang w:val="uk-UA"/>
        </w:rPr>
        <w:t>Про звіт директора комунального підприємства «Прилукитепловодопостачання» Гавриша А.А. про роботу підприємства за підсумками роботи 2018 року</w:t>
      </w:r>
      <w:r w:rsidRPr="005A3765">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Профільною депутатською комісією заслуховувалось.</w:t>
      </w:r>
    </w:p>
    <w:p w:rsidR="003F3F2A" w:rsidRPr="00B04D03" w:rsidRDefault="003F3F2A" w:rsidP="003F3F2A">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AD7444" w:rsidRPr="00B04D03" w:rsidRDefault="003F3F2A" w:rsidP="00760C69">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Добрий ранок, шановна Ольга Михайлівна, шановні депутати, присутні</w:t>
      </w:r>
      <w:r w:rsidR="00337975">
        <w:rPr>
          <w:rFonts w:asciiTheme="majorBidi" w:eastAsia="Times New Roman" w:hAnsiTheme="majorBidi" w:cstheme="majorBidi"/>
          <w:bCs/>
          <w:iCs/>
          <w:sz w:val="28"/>
          <w:szCs w:val="28"/>
          <w:lang w:val="uk-UA" w:eastAsia="ru-RU"/>
        </w:rPr>
        <w:t>!</w:t>
      </w:r>
      <w:r w:rsidR="000C6C02" w:rsidRPr="00B04D03">
        <w:rPr>
          <w:rFonts w:asciiTheme="majorBidi" w:eastAsia="Times New Roman" w:hAnsiTheme="majorBidi" w:cstheme="majorBidi"/>
          <w:bCs/>
          <w:iCs/>
          <w:sz w:val="28"/>
          <w:szCs w:val="28"/>
          <w:lang w:val="uk-UA" w:eastAsia="ru-RU"/>
        </w:rPr>
        <w:t xml:space="preserve"> Комунальне підприємство «Прилукитепловодопостачання» надає такі послуги</w:t>
      </w:r>
      <w:r w:rsidR="00337975">
        <w:rPr>
          <w:rFonts w:asciiTheme="majorBidi" w:eastAsia="Times New Roman" w:hAnsiTheme="majorBidi" w:cstheme="majorBidi"/>
          <w:bCs/>
          <w:iCs/>
          <w:sz w:val="28"/>
          <w:szCs w:val="28"/>
          <w:lang w:val="uk-UA" w:eastAsia="ru-RU"/>
        </w:rPr>
        <w:t>:</w:t>
      </w:r>
      <w:r w:rsidR="000C6C02" w:rsidRPr="00B04D03">
        <w:rPr>
          <w:rFonts w:asciiTheme="majorBidi" w:eastAsia="Times New Roman" w:hAnsiTheme="majorBidi" w:cstheme="majorBidi"/>
          <w:bCs/>
          <w:iCs/>
          <w:sz w:val="28"/>
          <w:szCs w:val="28"/>
          <w:lang w:val="uk-UA" w:eastAsia="ru-RU"/>
        </w:rPr>
        <w:t xml:space="preserve"> з теплопостачання, водопостачання, водовідведе</w:t>
      </w:r>
      <w:r w:rsidR="009F5C73" w:rsidRPr="00B04D03">
        <w:rPr>
          <w:rFonts w:asciiTheme="majorBidi" w:eastAsia="Times New Roman" w:hAnsiTheme="majorBidi" w:cstheme="majorBidi"/>
          <w:bCs/>
          <w:iCs/>
          <w:sz w:val="28"/>
          <w:szCs w:val="28"/>
          <w:lang w:val="uk-UA" w:eastAsia="ru-RU"/>
        </w:rPr>
        <w:t>ння і обслуговування внутрішньо</w:t>
      </w:r>
      <w:r w:rsidR="00337975">
        <w:rPr>
          <w:rFonts w:asciiTheme="majorBidi" w:eastAsia="Times New Roman" w:hAnsiTheme="majorBidi" w:cstheme="majorBidi"/>
          <w:bCs/>
          <w:iCs/>
          <w:sz w:val="28"/>
          <w:szCs w:val="28"/>
          <w:lang w:val="uk-UA" w:eastAsia="ru-RU"/>
        </w:rPr>
        <w:t>будинкових мереж</w:t>
      </w:r>
      <w:r w:rsidR="000C6C02" w:rsidRPr="00B04D03">
        <w:rPr>
          <w:rFonts w:asciiTheme="majorBidi" w:eastAsia="Times New Roman" w:hAnsiTheme="majorBidi" w:cstheme="majorBidi"/>
          <w:bCs/>
          <w:iCs/>
          <w:sz w:val="28"/>
          <w:szCs w:val="28"/>
          <w:lang w:val="uk-UA" w:eastAsia="ru-RU"/>
        </w:rPr>
        <w:t xml:space="preserve"> будинків, які в нас залишились, а також школи, дитячі установи і споживачі, які знаходяться у нас на обслуговуванні. Опалювальний період для лікарень</w:t>
      </w:r>
      <w:r w:rsidR="00337975">
        <w:rPr>
          <w:rFonts w:asciiTheme="majorBidi" w:eastAsia="Times New Roman" w:hAnsiTheme="majorBidi" w:cstheme="majorBidi"/>
          <w:bCs/>
          <w:iCs/>
          <w:sz w:val="28"/>
          <w:szCs w:val="28"/>
          <w:lang w:val="uk-UA" w:eastAsia="ru-RU"/>
        </w:rPr>
        <w:t>,</w:t>
      </w:r>
      <w:r w:rsidR="000C6C02" w:rsidRPr="00B04D03">
        <w:rPr>
          <w:rFonts w:asciiTheme="majorBidi" w:eastAsia="Times New Roman" w:hAnsiTheme="majorBidi" w:cstheme="majorBidi"/>
          <w:bCs/>
          <w:iCs/>
          <w:sz w:val="28"/>
          <w:szCs w:val="28"/>
          <w:lang w:val="uk-UA" w:eastAsia="ru-RU"/>
        </w:rPr>
        <w:t xml:space="preserve"> загальноосвітніх шкіл та дитячих навчальних закладів розпочався 17 жовтня</w:t>
      </w:r>
      <w:r w:rsidR="009F5C73" w:rsidRPr="00B04D03">
        <w:rPr>
          <w:rFonts w:asciiTheme="majorBidi" w:eastAsia="Times New Roman" w:hAnsiTheme="majorBidi" w:cstheme="majorBidi"/>
          <w:bCs/>
          <w:iCs/>
          <w:sz w:val="28"/>
          <w:szCs w:val="28"/>
          <w:lang w:val="uk-UA" w:eastAsia="ru-RU"/>
        </w:rPr>
        <w:t>,</w:t>
      </w:r>
      <w:r w:rsidR="000C6C02" w:rsidRPr="00B04D03">
        <w:rPr>
          <w:rFonts w:asciiTheme="majorBidi" w:eastAsia="Times New Roman" w:hAnsiTheme="majorBidi" w:cstheme="majorBidi"/>
          <w:bCs/>
          <w:iCs/>
          <w:sz w:val="28"/>
          <w:szCs w:val="28"/>
          <w:lang w:val="uk-UA" w:eastAsia="ru-RU"/>
        </w:rPr>
        <w:t xml:space="preserve"> згідно розпорядження міського голови. Для житлового фонду та інших споживачів опалювальний період розпочався з 21 жовтня. Підприємству був виданий акт готовності теплового господарства до роботи в опалювальний період 2018-2019 років інспекцією Держенергонагляду в Чернігівській області. З метою поліпшення технічного стану водопровідно-каналізаційного господарства централізованого тепловодопостачання згідно плану капітального ремонту по цехам комунального підприємства за 2018 рік було виконано капітального та поточного ремонту на суму 6 млн. 840 тис. 835 грн. По дільниці теплопостачання з початку року було виконано</w:t>
      </w:r>
      <w:r w:rsidR="000D083A" w:rsidRPr="00B04D03">
        <w:rPr>
          <w:rFonts w:asciiTheme="majorBidi" w:eastAsia="Times New Roman" w:hAnsiTheme="majorBidi" w:cstheme="majorBidi"/>
          <w:bCs/>
          <w:iCs/>
          <w:sz w:val="28"/>
          <w:szCs w:val="28"/>
          <w:lang w:val="uk-UA" w:eastAsia="ru-RU"/>
        </w:rPr>
        <w:t xml:space="preserve"> заміну 1 тис. 157 метрів теплових мереж. Вартість робіт складає 339 тис. Виконані роботи по облаштуванню засобів дистанційної передачі даних комерційних вузлів обліку природного газу на 9-ти котельнях підприємства. Вартість робіт складає 86 тис. 53 грн. Виконано реконструкцію вузлів обліку газу на 3-х котельнях у розмірі 533 тис. грн. Це про те, що ми повинні передавати показники споживання газу, </w:t>
      </w:r>
      <w:r w:rsidR="00802DDF">
        <w:rPr>
          <w:rFonts w:asciiTheme="majorBidi" w:eastAsia="Times New Roman" w:hAnsiTheme="majorBidi" w:cstheme="majorBidi"/>
          <w:bCs/>
          <w:iCs/>
          <w:sz w:val="28"/>
          <w:szCs w:val="28"/>
          <w:lang w:val="uk-UA" w:eastAsia="ru-RU"/>
        </w:rPr>
        <w:lastRenderedPageBreak/>
        <w:t>дистанційно Чернігівгазу</w:t>
      </w:r>
      <w:r w:rsidR="000D083A" w:rsidRPr="00B04D03">
        <w:rPr>
          <w:rFonts w:asciiTheme="majorBidi" w:eastAsia="Times New Roman" w:hAnsiTheme="majorBidi" w:cstheme="majorBidi"/>
          <w:bCs/>
          <w:iCs/>
          <w:sz w:val="28"/>
          <w:szCs w:val="28"/>
          <w:lang w:val="uk-UA" w:eastAsia="ru-RU"/>
        </w:rPr>
        <w:t xml:space="preserve">. Також виконані проекти по облаштуванню засобами дистанційної передачі даних комерційних вузлів обліку природного газу на семи котельнях підприємства на суму 43 тис. грн. </w:t>
      </w:r>
      <w:r w:rsidR="002610E2" w:rsidRPr="00B04D03">
        <w:rPr>
          <w:rFonts w:asciiTheme="majorBidi" w:eastAsia="Times New Roman" w:hAnsiTheme="majorBidi" w:cstheme="majorBidi"/>
          <w:bCs/>
          <w:iCs/>
          <w:sz w:val="28"/>
          <w:szCs w:val="28"/>
          <w:lang w:val="uk-UA" w:eastAsia="ru-RU"/>
        </w:rPr>
        <w:t>До опалювального сезону наступного необхідно ще на 24-х вузлах обліку зробити реконструкцію. Вартість робіт цих складає 2 млн. 644 грн. Ви знаєте, що термін був перенесений до травня місяця 2019-го року. Те, що в минулому році було на сесії, підіймалось питання облаштування цими засобами дистанційної передачі даних. Значить, було встановлено в минулому році погодозалежний автомат, який на 10-ти котельнях. В</w:t>
      </w:r>
      <w:r w:rsidR="009F5C73" w:rsidRPr="00B04D03">
        <w:rPr>
          <w:rFonts w:asciiTheme="majorBidi" w:eastAsia="Times New Roman" w:hAnsiTheme="majorBidi" w:cstheme="majorBidi"/>
          <w:bCs/>
          <w:iCs/>
          <w:sz w:val="28"/>
          <w:szCs w:val="28"/>
          <w:lang w:val="uk-UA" w:eastAsia="ru-RU"/>
        </w:rPr>
        <w:t>артість робіт 73 тис. Це те, що</w:t>
      </w:r>
      <w:r w:rsidR="002610E2" w:rsidRPr="00B04D03">
        <w:rPr>
          <w:rFonts w:asciiTheme="majorBidi" w:eastAsia="Times New Roman" w:hAnsiTheme="majorBidi" w:cstheme="majorBidi"/>
          <w:bCs/>
          <w:iCs/>
          <w:sz w:val="28"/>
          <w:szCs w:val="28"/>
          <w:lang w:val="uk-UA" w:eastAsia="ru-RU"/>
        </w:rPr>
        <w:t xml:space="preserve"> котельні, які працюють без обслуговуючого персоналу в залежності від температури зовнішнього повітря, ми обладнали, залишилось 10 котелень, які працюють з операторами, де вони встановлюють температуру. Усі інші працюють в автоматичному режимі і в </w:t>
      </w:r>
      <w:r w:rsidR="002F0A94" w:rsidRPr="00B04D03">
        <w:rPr>
          <w:rFonts w:asciiTheme="majorBidi" w:eastAsia="Times New Roman" w:hAnsiTheme="majorBidi" w:cstheme="majorBidi"/>
          <w:bCs/>
          <w:iCs/>
          <w:sz w:val="28"/>
          <w:szCs w:val="28"/>
          <w:lang w:val="uk-UA" w:eastAsia="ru-RU"/>
        </w:rPr>
        <w:t>залежності від того, яке зовнішнє повітря, та</w:t>
      </w:r>
      <w:r w:rsidR="00802DDF">
        <w:rPr>
          <w:rFonts w:asciiTheme="majorBidi" w:eastAsia="Times New Roman" w:hAnsiTheme="majorBidi" w:cstheme="majorBidi"/>
          <w:bCs/>
          <w:iCs/>
          <w:sz w:val="28"/>
          <w:szCs w:val="28"/>
          <w:lang w:val="uk-UA" w:eastAsia="ru-RU"/>
        </w:rPr>
        <w:t>ка і є температура теплоносія. У</w:t>
      </w:r>
      <w:r w:rsidR="002F0A94" w:rsidRPr="00B04D03">
        <w:rPr>
          <w:rFonts w:asciiTheme="majorBidi" w:eastAsia="Times New Roman" w:hAnsiTheme="majorBidi" w:cstheme="majorBidi"/>
          <w:bCs/>
          <w:iCs/>
          <w:sz w:val="28"/>
          <w:szCs w:val="28"/>
          <w:lang w:val="uk-UA" w:eastAsia="ru-RU"/>
        </w:rPr>
        <w:t xml:space="preserve"> минулому році ми робили реконструкцію котельні по вулиці</w:t>
      </w:r>
      <w:r w:rsidR="00222DE7">
        <w:rPr>
          <w:rFonts w:asciiTheme="majorBidi" w:eastAsia="Times New Roman" w:hAnsiTheme="majorBidi" w:cstheme="majorBidi"/>
          <w:bCs/>
          <w:iCs/>
          <w:sz w:val="28"/>
          <w:szCs w:val="28"/>
          <w:lang w:val="uk-UA" w:eastAsia="ru-RU"/>
        </w:rPr>
        <w:t xml:space="preserve"> Саксаганського,9 згідно інвестиційної  </w:t>
      </w:r>
      <w:r w:rsidR="002F0A94" w:rsidRPr="00B04D03">
        <w:rPr>
          <w:rFonts w:asciiTheme="majorBidi" w:eastAsia="Times New Roman" w:hAnsiTheme="majorBidi" w:cstheme="majorBidi"/>
          <w:bCs/>
          <w:iCs/>
          <w:sz w:val="28"/>
          <w:szCs w:val="28"/>
          <w:lang w:val="uk-UA" w:eastAsia="ru-RU"/>
        </w:rPr>
        <w:t xml:space="preserve">програми. Було витрачено коштів на суму 547 тис. 644 грн. На сьогоднішній день роботи продовжуються, димові труби залишилось встановити, котли всі стоять, обв’язка насосного обладнання зроблена, але ми планували, що могли й взимку поставити димові труби, але погодні умови і температура, яка не дозволяє цього зробити. Ну я думаю, що ми постараємось зробити цю котельню, перевести в автоматичний режим з котлами, які мають вищий коефіцієнт корисної дії. Було виконано ремонт покрівлі на котельні по вулиці Перемоги, 180 площею 320 кв.м., вартість робіт 18 тис. 315 грн. Виконаний ремонт даху  у військовому містечку №12 площею 240 кв.м. загальною вартістю 13 тис. 21 грн. Виконано ремонт димової труби по котельні у військовому містечку №12. Вона знаходиться у аварійному стані. 23 тис. 143 грн. було витрачено. З початку року встановлені теплові лічильники на 4-х трудових будинках на загальну суму 78 тис. грн. Також ми виконали за власні кошти заміну теплового лічильника на </w:t>
      </w:r>
      <w:r w:rsidR="00222DE7">
        <w:rPr>
          <w:rFonts w:asciiTheme="majorBidi" w:eastAsia="Times New Roman" w:hAnsiTheme="majorBidi" w:cstheme="majorBidi"/>
          <w:bCs/>
          <w:iCs/>
          <w:sz w:val="28"/>
          <w:szCs w:val="28"/>
          <w:lang w:val="uk-UA" w:eastAsia="ru-RU"/>
        </w:rPr>
        <w:t xml:space="preserve">вул. </w:t>
      </w:r>
      <w:r w:rsidR="002F0A94" w:rsidRPr="00B04D03">
        <w:rPr>
          <w:rFonts w:asciiTheme="majorBidi" w:eastAsia="Times New Roman" w:hAnsiTheme="majorBidi" w:cstheme="majorBidi"/>
          <w:bCs/>
          <w:iCs/>
          <w:sz w:val="28"/>
          <w:szCs w:val="28"/>
          <w:lang w:val="uk-UA" w:eastAsia="ru-RU"/>
        </w:rPr>
        <w:t>Коптєва, 10. Ц</w:t>
      </w:r>
      <w:r w:rsidR="00222DE7">
        <w:rPr>
          <w:rFonts w:asciiTheme="majorBidi" w:eastAsia="Times New Roman" w:hAnsiTheme="majorBidi" w:cstheme="majorBidi"/>
          <w:bCs/>
          <w:iCs/>
          <w:sz w:val="28"/>
          <w:szCs w:val="28"/>
          <w:lang w:val="uk-UA" w:eastAsia="ru-RU"/>
        </w:rPr>
        <w:t>е 32 тис. 560 грн. він коштує. У</w:t>
      </w:r>
      <w:r w:rsidR="002F0A94" w:rsidRPr="00B04D03">
        <w:rPr>
          <w:rFonts w:asciiTheme="majorBidi" w:eastAsia="Times New Roman" w:hAnsiTheme="majorBidi" w:cstheme="majorBidi"/>
          <w:bCs/>
          <w:iCs/>
          <w:sz w:val="28"/>
          <w:szCs w:val="28"/>
          <w:lang w:val="uk-UA" w:eastAsia="ru-RU"/>
        </w:rPr>
        <w:t xml:space="preserve"> Прилуках налічується 250 житлових будинків</w:t>
      </w:r>
      <w:r w:rsidR="00F04642" w:rsidRPr="00B04D03">
        <w:rPr>
          <w:rFonts w:asciiTheme="majorBidi" w:eastAsia="Times New Roman" w:hAnsiTheme="majorBidi" w:cstheme="majorBidi"/>
          <w:bCs/>
          <w:iCs/>
          <w:sz w:val="28"/>
          <w:szCs w:val="28"/>
          <w:lang w:val="uk-UA" w:eastAsia="ru-RU"/>
        </w:rPr>
        <w:t>, де ми опалюємо. Лічильн</w:t>
      </w:r>
      <w:r w:rsidR="009F5C73" w:rsidRPr="00B04D03">
        <w:rPr>
          <w:rFonts w:asciiTheme="majorBidi" w:eastAsia="Times New Roman" w:hAnsiTheme="majorBidi" w:cstheme="majorBidi"/>
          <w:bCs/>
          <w:iCs/>
          <w:sz w:val="28"/>
          <w:szCs w:val="28"/>
          <w:lang w:val="uk-UA" w:eastAsia="ru-RU"/>
        </w:rPr>
        <w:t>иками оснащені 147 будинків, ще</w:t>
      </w:r>
      <w:r w:rsidR="00F04642" w:rsidRPr="00B04D03">
        <w:rPr>
          <w:rFonts w:asciiTheme="majorBidi" w:eastAsia="Times New Roman" w:hAnsiTheme="majorBidi" w:cstheme="majorBidi"/>
          <w:bCs/>
          <w:iCs/>
          <w:sz w:val="28"/>
          <w:szCs w:val="28"/>
          <w:lang w:val="uk-UA" w:eastAsia="ru-RU"/>
        </w:rPr>
        <w:t xml:space="preserve"> у 85 будинках потрібно встановити теплові лічильники. Щоб повністю оснастити</w:t>
      </w:r>
      <w:r w:rsidR="00222DE7">
        <w:rPr>
          <w:rFonts w:asciiTheme="majorBidi" w:eastAsia="Times New Roman" w:hAnsiTheme="majorBidi" w:cstheme="majorBidi"/>
          <w:bCs/>
          <w:iCs/>
          <w:sz w:val="28"/>
          <w:szCs w:val="28"/>
          <w:lang w:val="uk-UA" w:eastAsia="ru-RU"/>
        </w:rPr>
        <w:t xml:space="preserve"> тепловими лічильниками будинки</w:t>
      </w:r>
      <w:r w:rsidR="00F04642" w:rsidRPr="00B04D03">
        <w:rPr>
          <w:rFonts w:asciiTheme="majorBidi" w:eastAsia="Times New Roman" w:hAnsiTheme="majorBidi" w:cstheme="majorBidi"/>
          <w:bCs/>
          <w:iCs/>
          <w:sz w:val="28"/>
          <w:szCs w:val="28"/>
          <w:lang w:val="uk-UA" w:eastAsia="ru-RU"/>
        </w:rPr>
        <w:t xml:space="preserve"> потрібно 3 млн. 188 тис. грн. Що стосується відключення від централізованого опалення та гарячого водопостачання згідно програми по відключенню, то в 2018 році ми відключили 4 будинки. Це Фабрична, 74, військове містечко,</w:t>
      </w:r>
      <w:r w:rsidR="00D34987" w:rsidRPr="00B04D03">
        <w:rPr>
          <w:rFonts w:asciiTheme="majorBidi" w:eastAsia="Times New Roman" w:hAnsiTheme="majorBidi" w:cstheme="majorBidi"/>
          <w:bCs/>
          <w:iCs/>
          <w:sz w:val="28"/>
          <w:szCs w:val="28"/>
          <w:lang w:val="uk-UA" w:eastAsia="ru-RU"/>
        </w:rPr>
        <w:t xml:space="preserve"> </w:t>
      </w:r>
      <w:r w:rsidR="00F04642" w:rsidRPr="00B04D03">
        <w:rPr>
          <w:rFonts w:asciiTheme="majorBidi" w:eastAsia="Times New Roman" w:hAnsiTheme="majorBidi" w:cstheme="majorBidi"/>
          <w:bCs/>
          <w:iCs/>
          <w:sz w:val="28"/>
          <w:szCs w:val="28"/>
          <w:lang w:val="uk-UA" w:eastAsia="ru-RU"/>
        </w:rPr>
        <w:t xml:space="preserve">62, Густинська, 22 і Тургенєва, 24. Загалом із 16-го року відключили ми 13 будинків 57 квартир. Кошти виділялись тільки в 16-му, 17-му році. У 18-му році не виділялись, і в 19-му теж не заплановані. </w:t>
      </w:r>
      <w:r w:rsidR="00222DE7">
        <w:rPr>
          <w:rFonts w:asciiTheme="majorBidi" w:eastAsia="Times New Roman" w:hAnsiTheme="majorBidi" w:cstheme="majorBidi"/>
          <w:bCs/>
          <w:iCs/>
          <w:sz w:val="28"/>
          <w:szCs w:val="28"/>
          <w:lang w:val="uk-UA" w:eastAsia="ru-RU"/>
        </w:rPr>
        <w:t>У</w:t>
      </w:r>
      <w:r w:rsidR="00CD1B98" w:rsidRPr="00B04D03">
        <w:rPr>
          <w:rFonts w:asciiTheme="majorBidi" w:eastAsia="Times New Roman" w:hAnsiTheme="majorBidi" w:cstheme="majorBidi"/>
          <w:bCs/>
          <w:iCs/>
          <w:sz w:val="28"/>
          <w:szCs w:val="28"/>
          <w:lang w:val="uk-UA" w:eastAsia="ru-RU"/>
        </w:rPr>
        <w:t xml:space="preserve"> 17-му році був перехідний залишок, але ми потратили більшу суму – 1 млн. 52 тис. грн. Було достатньо, але Ви знаєте, що в кінці вже відключали два будинки. Це Тургенєва, 24, де кошти перевищували, тому що ми котли купили. Вже розпочався опалювальний сезон і ми їх уже відключали в опалювальний сезон. З початку 2018 року виконано заміну 505 метрів водопровідних мереж, вартість робіт 24 тис. грн. Прокладена нова водопровідна мережа по вулиці Гвардійській – 150 метрів, це атовцям, потратили коштів 37 тис. 94 грн. З місцевого бюджету виділялось 32 тис. Чому трохи більше витратили? Тому що, коли робили </w:t>
      </w:r>
      <w:r w:rsidR="00CD1B98" w:rsidRPr="00B04D03">
        <w:rPr>
          <w:rFonts w:asciiTheme="majorBidi" w:eastAsia="Times New Roman" w:hAnsiTheme="majorBidi" w:cstheme="majorBidi"/>
          <w:bCs/>
          <w:iCs/>
          <w:sz w:val="28"/>
          <w:szCs w:val="28"/>
          <w:lang w:val="uk-UA" w:eastAsia="ru-RU"/>
        </w:rPr>
        <w:lastRenderedPageBreak/>
        <w:t>кошторис, Артем Миколайович знає, подзвонили, зробили кошторис і брали ціну в пра</w:t>
      </w:r>
      <w:r w:rsidR="00D34987" w:rsidRPr="00B04D03">
        <w:rPr>
          <w:rFonts w:asciiTheme="majorBidi" w:eastAsia="Times New Roman" w:hAnsiTheme="majorBidi" w:cstheme="majorBidi"/>
          <w:bCs/>
          <w:iCs/>
          <w:sz w:val="28"/>
          <w:szCs w:val="28"/>
          <w:lang w:val="uk-UA" w:eastAsia="ru-RU"/>
        </w:rPr>
        <w:t>й</w:t>
      </w:r>
      <w:r w:rsidR="00CD1B98" w:rsidRPr="00B04D03">
        <w:rPr>
          <w:rFonts w:asciiTheme="majorBidi" w:eastAsia="Times New Roman" w:hAnsiTheme="majorBidi" w:cstheme="majorBidi"/>
          <w:bCs/>
          <w:iCs/>
          <w:sz w:val="28"/>
          <w:szCs w:val="28"/>
          <w:lang w:val="uk-UA" w:eastAsia="ru-RU"/>
        </w:rPr>
        <w:t>с-листах, але коли провели тендер, там трошки більша вартість. Це нова мережа по вулиці Гвардійській, де участки видали атовцям. Виконано заміну насоса на свердловині №1 по Незалежності, 59. Вартість робіт 53 тис. 550 грн. Виконано заміну насоса на свердлов</w:t>
      </w:r>
      <w:r w:rsidR="008C4912">
        <w:rPr>
          <w:rFonts w:asciiTheme="majorBidi" w:eastAsia="Times New Roman" w:hAnsiTheme="majorBidi" w:cstheme="majorBidi"/>
          <w:bCs/>
          <w:iCs/>
          <w:sz w:val="28"/>
          <w:szCs w:val="28"/>
          <w:lang w:val="uk-UA" w:eastAsia="ru-RU"/>
        </w:rPr>
        <w:t>ині №9 по вулиці Богунського, 2..</w:t>
      </w:r>
      <w:r w:rsidR="00CD1B98" w:rsidRPr="00B04D03">
        <w:rPr>
          <w:rFonts w:asciiTheme="majorBidi" w:eastAsia="Times New Roman" w:hAnsiTheme="majorBidi" w:cstheme="majorBidi"/>
          <w:bCs/>
          <w:iCs/>
          <w:sz w:val="28"/>
          <w:szCs w:val="28"/>
          <w:lang w:val="uk-UA" w:eastAsia="ru-RU"/>
        </w:rPr>
        <w:t xml:space="preserve">. Вартість робіт – 29 тис. 860 грн. Виконано заміну насоса на свердловині №4 за адресою провулок 8 Березня, 27А. Вартість робіт – 102 тис. 390 грн. Виконано заміну насоса на підвищеній установці по вулиці Київській, 186. Вартість робіт – 35 тис. 377 грн. Виконано асфальтування по вулиці Ярмарковій площею 28 кв.м. Перехрестя вулиці Житньої – вулиці Авіації – 15 кв.м., вулиця Земська, 37 – 50 кв.м., по вулиці Гнідаша – 28 кв.м. За рік виконано 107 поривів водопровідних мереж, відремонтовано 7 пожежних гідрантів, відремонтовано із заміною арматури 51 штука. Відремонтовано колонок – 64, виконано ремонт колодязів – 6, накрито колодязів – 21. По дільниці водовідведення з початку 2018-го року виконано заміну 11-ти з половиною метрів каналізаційних мереж, виконані роботи по ліквідації усунення аварії на самоплинному колекторі по вулиці Галаганівській. Було засновано 133 метри каналізаційного колектора, збудований колодязь і всі роботи по відновленню. Вартість виконаних робіт – </w:t>
      </w:r>
      <w:r w:rsidR="00D53D0A">
        <w:rPr>
          <w:rFonts w:asciiTheme="majorBidi" w:eastAsia="Times New Roman" w:hAnsiTheme="majorBidi" w:cstheme="majorBidi"/>
          <w:bCs/>
          <w:iCs/>
          <w:sz w:val="28"/>
          <w:szCs w:val="28"/>
          <w:lang w:val="uk-UA" w:eastAsia="ru-RU"/>
        </w:rPr>
        <w:t xml:space="preserve">           </w:t>
      </w:r>
      <w:r w:rsidR="00CD1B98" w:rsidRPr="00B04D03">
        <w:rPr>
          <w:rFonts w:asciiTheme="majorBidi" w:eastAsia="Times New Roman" w:hAnsiTheme="majorBidi" w:cstheme="majorBidi"/>
          <w:bCs/>
          <w:iCs/>
          <w:sz w:val="28"/>
          <w:szCs w:val="28"/>
          <w:lang w:val="uk-UA" w:eastAsia="ru-RU"/>
        </w:rPr>
        <w:t>4 млн. 15 тис. 599 грн. Я вже звітувався на минулих сесіях. Можу прочитати те, що закупляли. Тут тільки немає цих витрат, бо бухгалтера немає зараз. Ті, які ми їздили, наприклад, коли перекривались, чистка сама, раз у тиждень чистили колодязі і чистили насоси, які в</w:t>
      </w:r>
      <w:r w:rsidR="00D34987" w:rsidRPr="00B04D03">
        <w:rPr>
          <w:rFonts w:asciiTheme="majorBidi" w:eastAsia="Times New Roman" w:hAnsiTheme="majorBidi" w:cstheme="majorBidi"/>
          <w:bCs/>
          <w:iCs/>
          <w:sz w:val="28"/>
          <w:szCs w:val="28"/>
          <w:lang w:val="uk-UA" w:eastAsia="ru-RU"/>
        </w:rPr>
        <w:t>иходили. Тут немає цих коштів. І</w:t>
      </w:r>
      <w:r w:rsidR="00CD1B98" w:rsidRPr="00B04D03">
        <w:rPr>
          <w:rFonts w:asciiTheme="majorBidi" w:eastAsia="Times New Roman" w:hAnsiTheme="majorBidi" w:cstheme="majorBidi"/>
          <w:bCs/>
          <w:iCs/>
          <w:sz w:val="28"/>
          <w:szCs w:val="28"/>
          <w:lang w:val="uk-UA" w:eastAsia="ru-RU"/>
        </w:rPr>
        <w:t xml:space="preserve"> перекривали, наприклад, коли були дощі великі, ми постійно їздили перекривали на Гімназичній, 28. Це було постійно, з кожним дощем ми перекривали, тому що цей будинок підключений прямо в мережу, тобто без колодязя, який зливається.</w:t>
      </w:r>
      <w:r w:rsidR="0077767E" w:rsidRPr="00B04D03">
        <w:rPr>
          <w:rFonts w:asciiTheme="majorBidi" w:eastAsia="Times New Roman" w:hAnsiTheme="majorBidi" w:cstheme="majorBidi"/>
          <w:bCs/>
          <w:iCs/>
          <w:sz w:val="28"/>
          <w:szCs w:val="28"/>
          <w:lang w:val="uk-UA" w:eastAsia="ru-RU"/>
        </w:rPr>
        <w:t xml:space="preserve"> Значить, бензин – 28 тис. 800 грн.,  … - 111 тис. 708 грн., насос «Енергопром» - 243 тис. 69 грн. Це все є в Е-dati. На все проводились тендери, крім машини, які виділялись «Чернігівводоканалом», який розвозив воду, огорожу, а так все є в доступі. Ліхтарі – 457 грн., спецодяг (термобілизна і куртки теплі) -  34 тис. </w:t>
      </w:r>
      <w:r w:rsidR="00D34987" w:rsidRPr="00B04D03">
        <w:rPr>
          <w:rFonts w:asciiTheme="majorBidi" w:eastAsia="Times New Roman" w:hAnsiTheme="majorBidi" w:cstheme="majorBidi"/>
          <w:bCs/>
          <w:iCs/>
          <w:sz w:val="28"/>
          <w:szCs w:val="28"/>
          <w:lang w:val="uk-UA" w:eastAsia="ru-RU"/>
        </w:rPr>
        <w:t xml:space="preserve">   </w:t>
      </w:r>
      <w:r w:rsidR="0077767E" w:rsidRPr="00B04D03">
        <w:rPr>
          <w:rFonts w:asciiTheme="majorBidi" w:eastAsia="Times New Roman" w:hAnsiTheme="majorBidi" w:cstheme="majorBidi"/>
          <w:bCs/>
          <w:iCs/>
          <w:sz w:val="28"/>
          <w:szCs w:val="28"/>
          <w:lang w:val="uk-UA" w:eastAsia="ru-RU"/>
        </w:rPr>
        <w:t>618 грн. По ним теж є звіт. Цемент – 332 грн., сантехнічні вироби – 257</w:t>
      </w:r>
      <w:r w:rsidR="00760C69" w:rsidRPr="00B04D03">
        <w:rPr>
          <w:rFonts w:asciiTheme="majorBidi" w:eastAsia="Times New Roman" w:hAnsiTheme="majorBidi" w:cstheme="majorBidi"/>
          <w:bCs/>
          <w:iCs/>
          <w:sz w:val="28"/>
          <w:szCs w:val="28"/>
          <w:lang w:val="uk-UA" w:eastAsia="ru-RU"/>
        </w:rPr>
        <w:t xml:space="preserve">, </w:t>
      </w:r>
      <w:r w:rsidR="00D34987" w:rsidRPr="00B04D03">
        <w:rPr>
          <w:rFonts w:asciiTheme="majorBidi" w:eastAsia="Times New Roman" w:hAnsiTheme="majorBidi" w:cstheme="majorBidi"/>
          <w:bCs/>
          <w:iCs/>
          <w:sz w:val="28"/>
          <w:szCs w:val="28"/>
          <w:lang w:val="uk-UA" w:eastAsia="ru-RU"/>
        </w:rPr>
        <w:t xml:space="preserve">      </w:t>
      </w:r>
      <w:r w:rsidR="00760C69" w:rsidRPr="00B04D03">
        <w:rPr>
          <w:rFonts w:asciiTheme="majorBidi" w:eastAsia="Times New Roman" w:hAnsiTheme="majorBidi" w:cstheme="majorBidi"/>
          <w:bCs/>
          <w:iCs/>
          <w:sz w:val="28"/>
          <w:szCs w:val="28"/>
          <w:lang w:val="uk-UA" w:eastAsia="ru-RU"/>
        </w:rPr>
        <w:t xml:space="preserve">ФОП Земницька «Сантехнічні вироби» - 9 тис. 210 грн., фляги – 1 тис. </w:t>
      </w:r>
      <w:r w:rsidR="00D34987" w:rsidRPr="00B04D03">
        <w:rPr>
          <w:rFonts w:asciiTheme="majorBidi" w:eastAsia="Times New Roman" w:hAnsiTheme="majorBidi" w:cstheme="majorBidi"/>
          <w:bCs/>
          <w:iCs/>
          <w:sz w:val="28"/>
          <w:szCs w:val="28"/>
          <w:lang w:val="uk-UA" w:eastAsia="ru-RU"/>
        </w:rPr>
        <w:t xml:space="preserve">            </w:t>
      </w:r>
      <w:r w:rsidR="00760C69" w:rsidRPr="00B04D03">
        <w:rPr>
          <w:rFonts w:asciiTheme="majorBidi" w:eastAsia="Times New Roman" w:hAnsiTheme="majorBidi" w:cstheme="majorBidi"/>
          <w:bCs/>
          <w:iCs/>
          <w:sz w:val="28"/>
          <w:szCs w:val="28"/>
          <w:lang w:val="uk-UA" w:eastAsia="ru-RU"/>
        </w:rPr>
        <w:t>127 грн… За рік було виконано 43 пориви на каналізаційних мережах, відремонтовано 39 насосів, відремонтовано 16 засувок, відремонтовано колодязів 52 штуки, очищено колодязів 120 штук, накрито колодязів 51 штука, усунено підпорів - 1 тис. 434. Що стосується рем</w:t>
      </w:r>
      <w:r w:rsidR="00D34987" w:rsidRPr="00B04D03">
        <w:rPr>
          <w:rFonts w:asciiTheme="majorBidi" w:eastAsia="Times New Roman" w:hAnsiTheme="majorBidi" w:cstheme="majorBidi"/>
          <w:bCs/>
          <w:iCs/>
          <w:sz w:val="28"/>
          <w:szCs w:val="28"/>
          <w:lang w:val="uk-UA" w:eastAsia="ru-RU"/>
        </w:rPr>
        <w:t>онту внутрішньобудинкових мереж, з</w:t>
      </w:r>
      <w:r w:rsidR="00760C69" w:rsidRPr="00B04D03">
        <w:rPr>
          <w:rFonts w:asciiTheme="majorBidi" w:eastAsia="Times New Roman" w:hAnsiTheme="majorBidi" w:cstheme="majorBidi"/>
          <w:bCs/>
          <w:iCs/>
          <w:sz w:val="28"/>
          <w:szCs w:val="28"/>
          <w:lang w:val="uk-UA" w:eastAsia="ru-RU"/>
        </w:rPr>
        <w:t>гідно плану капітального та поточного ремонту з початку 2018 року було виконано робіт на суму 89 тис. 665 грн., замінено 414 метрів мереж,</w:t>
      </w:r>
      <w:r w:rsidR="00D34987" w:rsidRPr="00B04D03">
        <w:rPr>
          <w:rFonts w:asciiTheme="majorBidi" w:eastAsia="Times New Roman" w:hAnsiTheme="majorBidi" w:cstheme="majorBidi"/>
          <w:bCs/>
          <w:iCs/>
          <w:sz w:val="28"/>
          <w:szCs w:val="28"/>
          <w:lang w:val="uk-UA" w:eastAsia="ru-RU"/>
        </w:rPr>
        <w:t xml:space="preserve"> 168 штук запірної арматури, за</w:t>
      </w:r>
      <w:r w:rsidR="00760C69" w:rsidRPr="00B04D03">
        <w:rPr>
          <w:rFonts w:asciiTheme="majorBidi" w:eastAsia="Times New Roman" w:hAnsiTheme="majorBidi" w:cstheme="majorBidi"/>
          <w:bCs/>
          <w:iCs/>
          <w:sz w:val="28"/>
          <w:szCs w:val="28"/>
          <w:lang w:val="uk-UA" w:eastAsia="ru-RU"/>
        </w:rPr>
        <w:t>ізольовано 450 метрів теплових мереж у підвальному приміщенні будинків. Ще раз повторююсь, що 36 будинків ми обслуговуємо, що залишилися у нас; 11 шкіл і 15 дитячих установ, і 23 інших</w:t>
      </w:r>
      <w:r w:rsidR="00D53D0A">
        <w:rPr>
          <w:rFonts w:asciiTheme="majorBidi" w:eastAsia="Times New Roman" w:hAnsiTheme="majorBidi" w:cstheme="majorBidi"/>
          <w:bCs/>
          <w:iCs/>
          <w:sz w:val="28"/>
          <w:szCs w:val="28"/>
          <w:lang w:val="uk-UA" w:eastAsia="ru-RU"/>
        </w:rPr>
        <w:t xml:space="preserve"> установ</w:t>
      </w:r>
      <w:r w:rsidR="00760C69" w:rsidRPr="00B04D03">
        <w:rPr>
          <w:rFonts w:asciiTheme="majorBidi" w:eastAsia="Times New Roman" w:hAnsiTheme="majorBidi" w:cstheme="majorBidi"/>
          <w:bCs/>
          <w:iCs/>
          <w:sz w:val="28"/>
          <w:szCs w:val="28"/>
          <w:lang w:val="uk-UA" w:eastAsia="ru-RU"/>
        </w:rPr>
        <w:t>, де з нами заключили договори. Нам треба до кінця року обладнати, якщо не вирішиться пит</w:t>
      </w:r>
      <w:r w:rsidR="00D34987" w:rsidRPr="00B04D03">
        <w:rPr>
          <w:rFonts w:asciiTheme="majorBidi" w:eastAsia="Times New Roman" w:hAnsiTheme="majorBidi" w:cstheme="majorBidi"/>
          <w:bCs/>
          <w:iCs/>
          <w:sz w:val="28"/>
          <w:szCs w:val="28"/>
          <w:lang w:val="uk-UA" w:eastAsia="ru-RU"/>
        </w:rPr>
        <w:t>ання, яке було перенесено до 1 т</w:t>
      </w:r>
      <w:r w:rsidR="00760C69" w:rsidRPr="00B04D03">
        <w:rPr>
          <w:rFonts w:asciiTheme="majorBidi" w:eastAsia="Times New Roman" w:hAnsiTheme="majorBidi" w:cstheme="majorBidi"/>
          <w:bCs/>
          <w:iCs/>
          <w:sz w:val="28"/>
          <w:szCs w:val="28"/>
          <w:lang w:val="uk-UA" w:eastAsia="ru-RU"/>
        </w:rPr>
        <w:t xml:space="preserve">равня 2019 року. Це облаштування дистанційними лічильниками обліку газу. У нас є проекти і в нас є кошториси. Це потрібно 2 млн. 664 грн. Я поясню, чому підприємство не зможе за власні кошти, тому що підприємство понесло збитки, Кабінет Міністрів ціну на газ </w:t>
      </w:r>
      <w:r w:rsidR="00760C69" w:rsidRPr="00B04D03">
        <w:rPr>
          <w:rFonts w:asciiTheme="majorBidi" w:eastAsia="Times New Roman" w:hAnsiTheme="majorBidi" w:cstheme="majorBidi"/>
          <w:bCs/>
          <w:iCs/>
          <w:sz w:val="28"/>
          <w:szCs w:val="28"/>
          <w:lang w:val="uk-UA" w:eastAsia="ru-RU"/>
        </w:rPr>
        <w:lastRenderedPageBreak/>
        <w:t>підняв з 1 листопада. Ця ціна чекала до того, щоб розпочався опалювальний сезон. Зрозуміло для чого, тому що всі проц</w:t>
      </w:r>
      <w:r w:rsidR="001675D6" w:rsidRPr="00B04D03">
        <w:rPr>
          <w:rFonts w:asciiTheme="majorBidi" w:eastAsia="Times New Roman" w:hAnsiTheme="majorBidi" w:cstheme="majorBidi"/>
          <w:bCs/>
          <w:iCs/>
          <w:sz w:val="28"/>
          <w:szCs w:val="28"/>
          <w:lang w:val="uk-UA" w:eastAsia="ru-RU"/>
        </w:rPr>
        <w:t>едури потрібні</w:t>
      </w:r>
      <w:r w:rsidR="00760C69" w:rsidRPr="00B04D03">
        <w:rPr>
          <w:rFonts w:asciiTheme="majorBidi" w:eastAsia="Times New Roman" w:hAnsiTheme="majorBidi" w:cstheme="majorBidi"/>
          <w:bCs/>
          <w:iCs/>
          <w:sz w:val="28"/>
          <w:szCs w:val="28"/>
          <w:lang w:val="uk-UA" w:eastAsia="ru-RU"/>
        </w:rPr>
        <w:t xml:space="preserve"> для підняття тарифу для всіх комунальних підприємств з </w:t>
      </w:r>
      <w:r w:rsidR="00812C1D" w:rsidRPr="00B04D03">
        <w:rPr>
          <w:rFonts w:asciiTheme="majorBidi" w:eastAsia="Times New Roman" w:hAnsiTheme="majorBidi" w:cstheme="majorBidi"/>
          <w:bCs/>
          <w:iCs/>
          <w:sz w:val="28"/>
          <w:szCs w:val="28"/>
          <w:lang w:val="uk-UA" w:eastAsia="ru-RU"/>
        </w:rPr>
        <w:t>усіма</w:t>
      </w:r>
      <w:r w:rsidR="00760C69" w:rsidRPr="00B04D03">
        <w:rPr>
          <w:rFonts w:asciiTheme="majorBidi" w:eastAsia="Times New Roman" w:hAnsiTheme="majorBidi" w:cstheme="majorBidi"/>
          <w:bCs/>
          <w:iCs/>
          <w:sz w:val="28"/>
          <w:szCs w:val="28"/>
          <w:lang w:val="uk-UA" w:eastAsia="ru-RU"/>
        </w:rPr>
        <w:t xml:space="preserve"> процедурами </w:t>
      </w:r>
      <w:r w:rsidR="001675D6" w:rsidRPr="00B04D03">
        <w:rPr>
          <w:rFonts w:asciiTheme="majorBidi" w:eastAsia="Times New Roman" w:hAnsiTheme="majorBidi" w:cstheme="majorBidi"/>
          <w:bCs/>
          <w:iCs/>
          <w:sz w:val="28"/>
          <w:szCs w:val="28"/>
          <w:lang w:val="uk-UA" w:eastAsia="ru-RU"/>
        </w:rPr>
        <w:t xml:space="preserve">- </w:t>
      </w:r>
      <w:r w:rsidR="00760C69" w:rsidRPr="00B04D03">
        <w:rPr>
          <w:rFonts w:asciiTheme="majorBidi" w:eastAsia="Times New Roman" w:hAnsiTheme="majorBidi" w:cstheme="majorBidi"/>
          <w:bCs/>
          <w:iCs/>
          <w:sz w:val="28"/>
          <w:szCs w:val="28"/>
          <w:lang w:val="uk-UA" w:eastAsia="ru-RU"/>
        </w:rPr>
        <w:t>це мінімально два місяці. Підприємство понесло прямі збитки більше 3 млн. тільки за один місяць</w:t>
      </w:r>
      <w:r w:rsidR="001675D6" w:rsidRPr="00B04D03">
        <w:rPr>
          <w:rFonts w:asciiTheme="majorBidi" w:eastAsia="Times New Roman" w:hAnsiTheme="majorBidi" w:cstheme="majorBidi"/>
          <w:bCs/>
          <w:iCs/>
          <w:sz w:val="28"/>
          <w:szCs w:val="28"/>
          <w:lang w:val="uk-UA" w:eastAsia="ru-RU"/>
        </w:rPr>
        <w:t xml:space="preserve"> і</w:t>
      </w:r>
      <w:r w:rsidR="00760C69" w:rsidRPr="00B04D03">
        <w:rPr>
          <w:rFonts w:asciiTheme="majorBidi" w:eastAsia="Times New Roman" w:hAnsiTheme="majorBidi" w:cstheme="majorBidi"/>
          <w:bCs/>
          <w:iCs/>
          <w:sz w:val="28"/>
          <w:szCs w:val="28"/>
          <w:lang w:val="uk-UA" w:eastAsia="ru-RU"/>
        </w:rPr>
        <w:t xml:space="preserve"> тільк</w:t>
      </w:r>
      <w:r w:rsidR="00D53D0A">
        <w:rPr>
          <w:rFonts w:asciiTheme="majorBidi" w:eastAsia="Times New Roman" w:hAnsiTheme="majorBidi" w:cstheme="majorBidi"/>
          <w:bCs/>
          <w:iCs/>
          <w:sz w:val="28"/>
          <w:szCs w:val="28"/>
          <w:lang w:val="uk-UA" w:eastAsia="ru-RU"/>
        </w:rPr>
        <w:t xml:space="preserve">и на піднятті газу. Наша інвестиційна </w:t>
      </w:r>
      <w:r w:rsidR="00760C69" w:rsidRPr="00B04D03">
        <w:rPr>
          <w:rFonts w:asciiTheme="majorBidi" w:eastAsia="Times New Roman" w:hAnsiTheme="majorBidi" w:cstheme="majorBidi"/>
          <w:bCs/>
          <w:iCs/>
          <w:sz w:val="28"/>
          <w:szCs w:val="28"/>
          <w:lang w:val="uk-UA" w:eastAsia="ru-RU"/>
        </w:rPr>
        <w:t xml:space="preserve">програма, яку ми за власні кошти, вона </w:t>
      </w:r>
      <w:r w:rsidR="00D53D0A">
        <w:rPr>
          <w:rFonts w:asciiTheme="majorBidi" w:eastAsia="Times New Roman" w:hAnsiTheme="majorBidi" w:cstheme="majorBidi"/>
          <w:bCs/>
          <w:iCs/>
          <w:sz w:val="28"/>
          <w:szCs w:val="28"/>
          <w:lang w:val="uk-UA" w:eastAsia="ru-RU"/>
        </w:rPr>
        <w:t xml:space="preserve"> </w:t>
      </w:r>
      <w:r w:rsidR="00760C69" w:rsidRPr="00B04D03">
        <w:rPr>
          <w:rFonts w:asciiTheme="majorBidi" w:eastAsia="Times New Roman" w:hAnsiTheme="majorBidi" w:cstheme="majorBidi"/>
          <w:bCs/>
          <w:iCs/>
          <w:sz w:val="28"/>
          <w:szCs w:val="28"/>
          <w:lang w:val="uk-UA" w:eastAsia="ru-RU"/>
        </w:rPr>
        <w:t>2 млн., її приймають і всі закупівлі, які ми робимо, Ви знаєте</w:t>
      </w:r>
      <w:r w:rsidR="00D53D0A">
        <w:rPr>
          <w:rFonts w:asciiTheme="majorBidi" w:eastAsia="Times New Roman" w:hAnsiTheme="majorBidi" w:cstheme="majorBidi"/>
          <w:bCs/>
          <w:iCs/>
          <w:sz w:val="28"/>
          <w:szCs w:val="28"/>
          <w:lang w:val="uk-UA" w:eastAsia="ru-RU"/>
        </w:rPr>
        <w:t xml:space="preserve">, що ми робимо тільки по інвестиційним </w:t>
      </w:r>
      <w:r w:rsidR="00760C69" w:rsidRPr="00B04D03">
        <w:rPr>
          <w:rFonts w:asciiTheme="majorBidi" w:eastAsia="Times New Roman" w:hAnsiTheme="majorBidi" w:cstheme="majorBidi"/>
          <w:bCs/>
          <w:iCs/>
          <w:sz w:val="28"/>
          <w:szCs w:val="28"/>
          <w:lang w:val="uk-UA" w:eastAsia="ru-RU"/>
        </w:rPr>
        <w:t>програмам, які приймає виконком. Тому 2 млн. 664 тис., щоб почати опалювальний сезон, ці гроші потрібні, а з власних коштів</w:t>
      </w:r>
      <w:r w:rsidR="00812C1D" w:rsidRPr="00B04D03">
        <w:rPr>
          <w:rFonts w:asciiTheme="majorBidi" w:eastAsia="Times New Roman" w:hAnsiTheme="majorBidi" w:cstheme="majorBidi"/>
          <w:bCs/>
          <w:iCs/>
          <w:sz w:val="28"/>
          <w:szCs w:val="28"/>
          <w:lang w:val="uk-UA" w:eastAsia="ru-RU"/>
        </w:rPr>
        <w:t xml:space="preserve"> уже йдуть збитки. Це перше. І друге, потрібно раз на 25 років робити повторну експертизу оцінки запасів підземних вод, тобто ми не робили її більший термін. Кошти, які потрібні для цього, це 560 тис. Вона розділяється на два етапи. Тендер ми в принципі провели. 560 тис. – це для того, щоб зробити оцю оцінку. І другий етап – це в 20-му році потрібно 220 тис., щоб зробити цю експертизу, щоб ми розуміли, який у нас запас підземних вод, на скільки років і скільки потрібно цих коштів. І також я чув на спільному, що будуть асфальтувати вулиці Івана Скоропадського. Там є мережа водопровідна, на ній було багато поривів, якщо не помиляюсь, сім за рік. Це водовід, який іде так само як каналізаційний під базаром, під усім. Кошти, які потрібні, хоча б замінити під цією дорогою, це </w:t>
      </w:r>
      <w:r w:rsidR="001675D6" w:rsidRPr="00B04D03">
        <w:rPr>
          <w:rFonts w:asciiTheme="majorBidi" w:eastAsia="Times New Roman" w:hAnsiTheme="majorBidi" w:cstheme="majorBidi"/>
          <w:bCs/>
          <w:iCs/>
          <w:sz w:val="28"/>
          <w:szCs w:val="28"/>
          <w:lang w:val="uk-UA" w:eastAsia="ru-RU"/>
        </w:rPr>
        <w:t xml:space="preserve">  </w:t>
      </w:r>
      <w:r w:rsidR="00812C1D" w:rsidRPr="00B04D03">
        <w:rPr>
          <w:rFonts w:asciiTheme="majorBidi" w:eastAsia="Times New Roman" w:hAnsiTheme="majorBidi" w:cstheme="majorBidi"/>
          <w:bCs/>
          <w:iCs/>
          <w:sz w:val="28"/>
          <w:szCs w:val="28"/>
          <w:lang w:val="uk-UA" w:eastAsia="ru-RU"/>
        </w:rPr>
        <w:t>279 тис. І постійно ми виконуємо на Рокитному, це Гетьмана Сагайдачного. Це такі дві проблемних. Це 69 тис. грн. потрібно. Це основне, які проблеми є</w:t>
      </w:r>
      <w:r w:rsidR="00D8362A" w:rsidRPr="00B04D03">
        <w:rPr>
          <w:rFonts w:asciiTheme="majorBidi" w:eastAsia="Times New Roman" w:hAnsiTheme="majorBidi" w:cstheme="majorBidi"/>
          <w:bCs/>
          <w:iCs/>
          <w:sz w:val="28"/>
          <w:szCs w:val="28"/>
          <w:lang w:val="uk-UA" w:eastAsia="ru-RU"/>
        </w:rPr>
        <w:t>… Можна зробити, в других містах роблять. Це прописано в нормах споживання холодної води для того, щоб встановити в того, в кого немає лічильника. Можуть органи місцевого самоврядування, тобто ми можемо, щоб не підприємству перераховувати і поповнювати статутний фонд. Ми то провели тендер, а може провести міська рада і зробити експертну оцінку підземних запасів вод. Ольга Михайлівна, я написав це в серпні місяці. Євгеній Миколайович, так чи не так?</w:t>
      </w:r>
    </w:p>
    <w:p w:rsidR="00D8362A" w:rsidRPr="00B04D03" w:rsidRDefault="00D8362A" w:rsidP="00D8362A">
      <w:pPr>
        <w:pStyle w:val="1"/>
        <w:spacing w:before="0" w:line="240" w:lineRule="auto"/>
        <w:ind w:firstLine="0"/>
        <w:jc w:val="center"/>
        <w:rPr>
          <w:sz w:val="28"/>
          <w:szCs w:val="28"/>
        </w:rPr>
      </w:pPr>
      <w:r w:rsidRPr="00B04D03">
        <w:rPr>
          <w:sz w:val="28"/>
          <w:szCs w:val="28"/>
          <w:u w:val="single"/>
        </w:rPr>
        <w:t>Депутат міської ради ШЕВЕЛЬ О.М.</w:t>
      </w:r>
    </w:p>
    <w:p w:rsidR="00D8362A" w:rsidRPr="00B04D03" w:rsidRDefault="00D8362A" w:rsidP="00760C69">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Два коротких питання. Значить, щороку, мається на увазі, весна-літо</w:t>
      </w:r>
      <w:r w:rsidR="001675D6"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з одних і тих же вулиць надходять нарікання, це вулиці Любові Забашти і провулок Любові Забашти, що водонагрівачі від малого тиску в мережі холодного водопостачання не загораються. Ви туди постійно виїжджаєте дивитесь, але щось не так. Два роки підряд. Гляньте, будь ласка. Можна ж закільцювати чи підсилити. Ну проблема там є. Потім, очисні на газовому. Скажемо так, майже все місто скидає туди свої нечистоти, а неприємний запах і все, що його супроводжує, вдихає весь мікрорайон. Ну</w:t>
      </w:r>
      <w:r w:rsidR="001675D6"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можливо</w:t>
      </w:r>
      <w:r w:rsidR="001675D6"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хоч почати рухатись якось</w:t>
      </w:r>
      <w:r w:rsidR="00CB5805" w:rsidRPr="00B04D03">
        <w:rPr>
          <w:rFonts w:asciiTheme="majorBidi" w:eastAsia="Times New Roman" w:hAnsiTheme="majorBidi" w:cstheme="majorBidi"/>
          <w:bCs/>
          <w:iCs/>
          <w:sz w:val="28"/>
          <w:szCs w:val="28"/>
          <w:lang w:val="uk-UA" w:eastAsia="ru-RU"/>
        </w:rPr>
        <w:t>. Екологічні кошти, може грантові, може ще якісь. Треба якусь реконструкцію робити, бо запах від Білецького-Носенка добиває аж по Раскову, як мінімум. Там реально неможливо дихати. І якщо можна два слова, ми Вам виділяли 3,5 млн., якщо не помиляюся, на машину для промивки каналізації. Яка там ситуація? Купили, не купили, що купили?</w:t>
      </w:r>
    </w:p>
    <w:p w:rsidR="00CB5805" w:rsidRPr="00B04D03" w:rsidRDefault="00CB5805" w:rsidP="00CB5805">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CB5805" w:rsidRPr="00B04D03" w:rsidRDefault="00CB5805" w:rsidP="00760C69">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 xml:space="preserve">Купили машину. Я чому й озвучив цю суму, тому що кошти, які витратили на колектор, виділялось 3,5 млн., але залишилось 2 млн. 600 тис. Немає бухгалтера, щоб я сказав, скільки на колектор залишилось. Потратили повністю </w:t>
      </w:r>
      <w:r w:rsidRPr="00B04D03">
        <w:rPr>
          <w:rFonts w:asciiTheme="majorBidi" w:eastAsia="Times New Roman" w:hAnsiTheme="majorBidi" w:cstheme="majorBidi"/>
          <w:bCs/>
          <w:iCs/>
          <w:sz w:val="28"/>
          <w:szCs w:val="28"/>
          <w:lang w:val="uk-UA" w:eastAsia="ru-RU"/>
        </w:rPr>
        <w:lastRenderedPageBreak/>
        <w:t>до копійки. Придбали ми машину. Вона відрізняється від тієї, що планували, тільки тим, що привод насоса був автономний, тобто на машині стояв ще один двигун. То зараз придбали машину дешевшу, де привод іде від самої машини. вона придбана зараз, знаходиться на території водоканалу. Ми їздили на навчання. Вона знаходиться в дворі, можна її побачити.</w:t>
      </w:r>
      <w:r w:rsidR="009E2BCC" w:rsidRPr="00B04D03">
        <w:rPr>
          <w:rFonts w:asciiTheme="majorBidi" w:eastAsia="Times New Roman" w:hAnsiTheme="majorBidi" w:cstheme="majorBidi"/>
          <w:bCs/>
          <w:iCs/>
          <w:sz w:val="28"/>
          <w:szCs w:val="28"/>
          <w:lang w:val="uk-UA" w:eastAsia="ru-RU"/>
        </w:rPr>
        <w:t xml:space="preserve"> Машина, яка приїжджала житомирська, яку ми в принципі планували, вона потужніша, але дві проблеми таких було. Перша – це не вистачало коштів на ту машину. Ну була така проблема, вона більш потужніша і є можливість переключення блоків. Коли почали чистити її на тиску 190 кг, то труба почала руйнуватись, тобто вона ріже цю трубу. Це перше</w:t>
      </w:r>
      <w:r w:rsidR="001675D6" w:rsidRPr="00B04D03">
        <w:rPr>
          <w:rFonts w:asciiTheme="majorBidi" w:eastAsia="Times New Roman" w:hAnsiTheme="majorBidi" w:cstheme="majorBidi"/>
          <w:bCs/>
          <w:iCs/>
          <w:sz w:val="28"/>
          <w:szCs w:val="28"/>
          <w:lang w:val="uk-UA" w:eastAsia="ru-RU"/>
        </w:rPr>
        <w:t>. Другий у неї такий великий недолік</w:t>
      </w:r>
      <w:r w:rsidR="009E2BCC" w:rsidRPr="00B04D03">
        <w:rPr>
          <w:rFonts w:asciiTheme="majorBidi" w:eastAsia="Times New Roman" w:hAnsiTheme="majorBidi" w:cstheme="majorBidi"/>
          <w:bCs/>
          <w:iCs/>
          <w:sz w:val="28"/>
          <w:szCs w:val="28"/>
          <w:lang w:val="uk-UA" w:eastAsia="ru-RU"/>
        </w:rPr>
        <w:t>, це розміри її. Коли вона приїхала, то хто її бачив, вона була на пориві, а основна очистка йде мікрорайонів, тобто 90% ми чистимо між будинками. Наша ця заїжджає важко, тому що треба дерева обпилювати. Ну хто бачить, як заїжджає вона між під’їздами? Це проблемно, тому машину вибрали технічно нижчу, і вона менша. Вона є, можна її подивитися.</w:t>
      </w:r>
    </w:p>
    <w:p w:rsidR="009E2BCC" w:rsidRPr="00B04D03" w:rsidRDefault="009E2BCC" w:rsidP="009E2BCC">
      <w:pPr>
        <w:pStyle w:val="1"/>
        <w:spacing w:before="0" w:line="240" w:lineRule="auto"/>
        <w:ind w:firstLine="0"/>
        <w:jc w:val="center"/>
        <w:rPr>
          <w:sz w:val="28"/>
          <w:szCs w:val="28"/>
        </w:rPr>
      </w:pPr>
      <w:r w:rsidRPr="00B04D03">
        <w:rPr>
          <w:sz w:val="28"/>
          <w:szCs w:val="28"/>
          <w:u w:val="single"/>
        </w:rPr>
        <w:t>Депутат міської ради ЯЦЕНКО Є.М.</w:t>
      </w:r>
    </w:p>
    <w:p w:rsidR="009E2BCC" w:rsidRPr="00B04D03" w:rsidRDefault="009E2BCC" w:rsidP="00760C69">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r>
      <w:r w:rsidR="00F01950" w:rsidRPr="00B04D03">
        <w:rPr>
          <w:rFonts w:asciiTheme="majorBidi" w:eastAsia="Times New Roman" w:hAnsiTheme="majorBidi" w:cstheme="majorBidi"/>
          <w:bCs/>
          <w:iCs/>
          <w:sz w:val="28"/>
          <w:szCs w:val="28"/>
          <w:lang w:val="uk-UA" w:eastAsia="ru-RU"/>
        </w:rPr>
        <w:t>Ви вже в принципі відповіли на деякі запитання. Ну по-перше, я хотів би сказати, шановні колеги, що ми зараз в такому становищі важкому емоційному, депресивному світі</w:t>
      </w:r>
      <w:r w:rsidR="002D0C13">
        <w:rPr>
          <w:rFonts w:asciiTheme="majorBidi" w:eastAsia="Times New Roman" w:hAnsiTheme="majorBidi" w:cstheme="majorBidi"/>
          <w:bCs/>
          <w:iCs/>
          <w:sz w:val="28"/>
          <w:szCs w:val="28"/>
          <w:lang w:val="uk-UA" w:eastAsia="ru-RU"/>
        </w:rPr>
        <w:t>,</w:t>
      </w:r>
      <w:r w:rsidR="00F01950" w:rsidRPr="00B04D03">
        <w:rPr>
          <w:rFonts w:asciiTheme="majorBidi" w:eastAsia="Times New Roman" w:hAnsiTheme="majorBidi" w:cstheme="majorBidi"/>
          <w:bCs/>
          <w:iCs/>
          <w:sz w:val="28"/>
          <w:szCs w:val="28"/>
          <w:lang w:val="uk-UA" w:eastAsia="ru-RU"/>
        </w:rPr>
        <w:t xml:space="preserve"> навіть</w:t>
      </w:r>
      <w:r w:rsidR="002D0C13">
        <w:rPr>
          <w:rFonts w:asciiTheme="majorBidi" w:eastAsia="Times New Roman" w:hAnsiTheme="majorBidi" w:cstheme="majorBidi"/>
          <w:bCs/>
          <w:iCs/>
          <w:sz w:val="28"/>
          <w:szCs w:val="28"/>
          <w:lang w:val="uk-UA" w:eastAsia="ru-RU"/>
        </w:rPr>
        <w:t>,</w:t>
      </w:r>
      <w:r w:rsidR="00F01950" w:rsidRPr="00B04D03">
        <w:rPr>
          <w:rFonts w:asciiTheme="majorBidi" w:eastAsia="Times New Roman" w:hAnsiTheme="majorBidi" w:cstheme="majorBidi"/>
          <w:bCs/>
          <w:iCs/>
          <w:sz w:val="28"/>
          <w:szCs w:val="28"/>
          <w:lang w:val="uk-UA" w:eastAsia="ru-RU"/>
        </w:rPr>
        <w:t xml:space="preserve"> живемо. Я хотів би в принципі подякувати цьому керівнику. Він  професійний. В нього щось не вдається, а він нахилить голову і каже: «Ну не виходить,  давайте ще якось, ну я зроблю». І зараз бачте, він каже, що є проблема вулиці, яку ми хочемо асфальтувати, давайте зробимо там трубу, щоб її не копати знову. Це дійсно ось вона поряд. Там 200 з чимось тисяч, ми про це говорили ще з червня і все немає коштів, то не вистачає. Нам треба на це звернути увагу. На мікрорайоні Рокитному: 60 тис. - 50 метрів. Люди звертаються, там колодязі пливуть, вода стоїть. Навіть є ризик, що зупинка зміститься через те, що там пориви. Тобто це треба зробити. Ну колектор згадайте. Дійсно, місто пережило оцю техногенну катастрофу і працювали, не було істерики ні в кого. Всі прилучани долучились, не хочу когось виділяти, але це конкретно його зона відповідальності. Про автомобіль: цей автомобіль вистражданий його сивиною. Два роки цей автомобіль потрібний. Той ЗІЛ кривий, який по місту їздить, Ви всі його бачили, і коли на звіти громадяни приходять у військовому містечку</w:t>
      </w:r>
      <w:r w:rsidR="00640033" w:rsidRPr="00B04D03">
        <w:rPr>
          <w:rFonts w:asciiTheme="majorBidi" w:eastAsia="Times New Roman" w:hAnsiTheme="majorBidi" w:cstheme="majorBidi"/>
          <w:bCs/>
          <w:iCs/>
          <w:sz w:val="28"/>
          <w:szCs w:val="28"/>
          <w:lang w:val="uk-UA" w:eastAsia="ru-RU"/>
        </w:rPr>
        <w:t>, і відповідь одна: «У Вас проблема в будинку в стояку? Ну поки ми не почистимо вулицю, Ви ж розумієте, що нікуди не дінеться? Ну от у мене вже ця машина на підході і ми все зробимо так, як треба». Професійність, знання питань, от я хочу виділити.  Ми іноді при житті мало людям кажемо добрих слів. Професій</w:t>
      </w:r>
      <w:r w:rsidR="00E17B22" w:rsidRPr="00B04D03">
        <w:rPr>
          <w:rFonts w:asciiTheme="majorBidi" w:eastAsia="Times New Roman" w:hAnsiTheme="majorBidi" w:cstheme="majorBidi"/>
          <w:bCs/>
          <w:iCs/>
          <w:sz w:val="28"/>
          <w:szCs w:val="28"/>
          <w:lang w:val="uk-UA" w:eastAsia="ru-RU"/>
        </w:rPr>
        <w:t>ність людини, яка була на звіті</w:t>
      </w:r>
      <w:r w:rsidR="00640033" w:rsidRPr="00B04D03">
        <w:rPr>
          <w:rFonts w:asciiTheme="majorBidi" w:eastAsia="Times New Roman" w:hAnsiTheme="majorBidi" w:cstheme="majorBidi"/>
          <w:bCs/>
          <w:iCs/>
          <w:sz w:val="28"/>
          <w:szCs w:val="28"/>
          <w:lang w:val="uk-UA" w:eastAsia="ru-RU"/>
        </w:rPr>
        <w:t xml:space="preserve"> в педагогічному коледжі, він знає питання чому, в якому під’їзді не працює обігрівач і люди звертаються, а він їм пояснює. Хочете так, то так, а по закону отак. Він це все знає. Молодець. Працює, бачить перспективу розвитку. Нагадаю, ми з Вами згарантували і це питання, я хотів би, щоб він відповів, </w:t>
      </w:r>
      <w:r w:rsidR="00E17B22" w:rsidRPr="00B04D03">
        <w:rPr>
          <w:rFonts w:asciiTheme="majorBidi" w:eastAsia="Times New Roman" w:hAnsiTheme="majorBidi" w:cstheme="majorBidi"/>
          <w:bCs/>
          <w:iCs/>
          <w:sz w:val="28"/>
          <w:szCs w:val="28"/>
          <w:lang w:val="uk-UA" w:eastAsia="ru-RU"/>
        </w:rPr>
        <w:t xml:space="preserve">       </w:t>
      </w:r>
      <w:r w:rsidR="00640033" w:rsidRPr="00B04D03">
        <w:rPr>
          <w:rFonts w:asciiTheme="majorBidi" w:eastAsia="Times New Roman" w:hAnsiTheme="majorBidi" w:cstheme="majorBidi"/>
          <w:bCs/>
          <w:iCs/>
          <w:sz w:val="28"/>
          <w:szCs w:val="28"/>
          <w:lang w:val="uk-UA" w:eastAsia="ru-RU"/>
        </w:rPr>
        <w:t>5 млн. боргу населення. Те, що йому не компенсувала держава по тарифам, яка там ситуація? Оце я хотів би знати чисто фінансове питання, бо міська рада виступила гарантом. Ви виплачуєте той реструктуризований борг чи ні?</w:t>
      </w:r>
    </w:p>
    <w:p w:rsidR="00640033" w:rsidRPr="00B04D03" w:rsidRDefault="00640033" w:rsidP="00640033">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640033" w:rsidRPr="00B04D03" w:rsidRDefault="00640033" w:rsidP="00760C69">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lastRenderedPageBreak/>
        <w:tab/>
        <w:t xml:space="preserve">Ні, не виплачуємо. </w:t>
      </w:r>
      <w:r w:rsidR="00F546AC" w:rsidRPr="00B04D03">
        <w:rPr>
          <w:rFonts w:asciiTheme="majorBidi" w:eastAsia="Times New Roman" w:hAnsiTheme="majorBidi" w:cstheme="majorBidi"/>
          <w:bCs/>
          <w:iCs/>
          <w:sz w:val="28"/>
          <w:szCs w:val="28"/>
          <w:lang w:val="uk-UA" w:eastAsia="ru-RU"/>
        </w:rPr>
        <w:t>Д</w:t>
      </w:r>
      <w:r w:rsidRPr="00B04D03">
        <w:rPr>
          <w:rFonts w:asciiTheme="majorBidi" w:eastAsia="Times New Roman" w:hAnsiTheme="majorBidi" w:cstheme="majorBidi"/>
          <w:bCs/>
          <w:iCs/>
          <w:sz w:val="28"/>
          <w:szCs w:val="28"/>
          <w:lang w:val="uk-UA" w:eastAsia="ru-RU"/>
        </w:rPr>
        <w:t>ивіться</w:t>
      </w:r>
      <w:r w:rsidR="00F546AC" w:rsidRPr="00B04D03">
        <w:rPr>
          <w:rFonts w:asciiTheme="majorBidi" w:eastAsia="Times New Roman" w:hAnsiTheme="majorBidi" w:cstheme="majorBidi"/>
          <w:bCs/>
          <w:iCs/>
          <w:sz w:val="28"/>
          <w:szCs w:val="28"/>
          <w:lang w:val="uk-UA" w:eastAsia="ru-RU"/>
        </w:rPr>
        <w:t>, ми ведемо пост</w:t>
      </w:r>
      <w:r w:rsidR="002D0C13">
        <w:rPr>
          <w:rFonts w:asciiTheme="majorBidi" w:eastAsia="Times New Roman" w:hAnsiTheme="majorBidi" w:cstheme="majorBidi"/>
          <w:bCs/>
          <w:iCs/>
          <w:sz w:val="28"/>
          <w:szCs w:val="28"/>
          <w:lang w:val="uk-UA" w:eastAsia="ru-RU"/>
        </w:rPr>
        <w:t>ійну переписку з НАК «Нафтогаз</w:t>
      </w:r>
      <w:r w:rsidR="00F546AC" w:rsidRPr="00B04D03">
        <w:rPr>
          <w:rFonts w:asciiTheme="majorBidi" w:eastAsia="Times New Roman" w:hAnsiTheme="majorBidi" w:cstheme="majorBidi"/>
          <w:bCs/>
          <w:iCs/>
          <w:sz w:val="28"/>
          <w:szCs w:val="28"/>
          <w:lang w:val="uk-UA" w:eastAsia="ru-RU"/>
        </w:rPr>
        <w:t xml:space="preserve">». Він з нами ще й судиться постійно. Кіча </w:t>
      </w:r>
      <w:r w:rsidR="002D0C13">
        <w:rPr>
          <w:rFonts w:asciiTheme="majorBidi" w:eastAsia="Times New Roman" w:hAnsiTheme="majorBidi" w:cstheme="majorBidi"/>
          <w:bCs/>
          <w:iCs/>
          <w:sz w:val="28"/>
          <w:szCs w:val="28"/>
          <w:lang w:val="uk-UA" w:eastAsia="ru-RU"/>
        </w:rPr>
        <w:t xml:space="preserve">В.В. </w:t>
      </w:r>
      <w:r w:rsidR="00F546AC" w:rsidRPr="00B04D03">
        <w:rPr>
          <w:rFonts w:asciiTheme="majorBidi" w:eastAsia="Times New Roman" w:hAnsiTheme="majorBidi" w:cstheme="majorBidi"/>
          <w:bCs/>
          <w:iCs/>
          <w:sz w:val="28"/>
          <w:szCs w:val="28"/>
          <w:lang w:val="uk-UA" w:eastAsia="ru-RU"/>
        </w:rPr>
        <w:t>підказав, що нехай вони повернуть кошти одразу державні, а потім ми заключимо реструктуризацію. Значить, яка ситуація? Вони вимагають, що гарантом повинна виступити міська рада і його підтвердить Мінфін, щоб вони виступили теж гаран</w:t>
      </w:r>
      <w:r w:rsidR="00E17B22" w:rsidRPr="00B04D03">
        <w:rPr>
          <w:rFonts w:asciiTheme="majorBidi" w:eastAsia="Times New Roman" w:hAnsiTheme="majorBidi" w:cstheme="majorBidi"/>
          <w:bCs/>
          <w:iCs/>
          <w:sz w:val="28"/>
          <w:szCs w:val="28"/>
          <w:lang w:val="uk-UA" w:eastAsia="ru-RU"/>
        </w:rPr>
        <w:t>том, що ми повернемо ці кошти. З</w:t>
      </w:r>
      <w:r w:rsidR="00F546AC" w:rsidRPr="00B04D03">
        <w:rPr>
          <w:rFonts w:asciiTheme="majorBidi" w:eastAsia="Times New Roman" w:hAnsiTheme="majorBidi" w:cstheme="majorBidi"/>
          <w:bCs/>
          <w:iCs/>
          <w:sz w:val="28"/>
          <w:szCs w:val="28"/>
          <w:lang w:val="uk-UA" w:eastAsia="ru-RU"/>
        </w:rPr>
        <w:t>розуміло, що у підприємства немає коштів для виплати боргу реструктуризації. Це кошти немаленькі. Вони нам виплатили в цьому році, різницю в тарифах повернули 1 млн. 490 тис. грн.</w:t>
      </w:r>
    </w:p>
    <w:p w:rsidR="00F546AC" w:rsidRPr="00B04D03" w:rsidRDefault="00F546AC" w:rsidP="00F546AC">
      <w:pPr>
        <w:pStyle w:val="1"/>
        <w:spacing w:before="0" w:line="240" w:lineRule="auto"/>
        <w:ind w:firstLine="0"/>
        <w:jc w:val="center"/>
        <w:rPr>
          <w:sz w:val="28"/>
          <w:szCs w:val="28"/>
        </w:rPr>
      </w:pPr>
      <w:r w:rsidRPr="00B04D03">
        <w:rPr>
          <w:sz w:val="28"/>
          <w:szCs w:val="28"/>
          <w:u w:val="single"/>
        </w:rPr>
        <w:t>Депутат міської ради ЯЦЕНКО Є.М.</w:t>
      </w:r>
    </w:p>
    <w:p w:rsidR="00F546AC" w:rsidRPr="00B04D03" w:rsidRDefault="00F546AC" w:rsidP="00760C69">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Тобто боротьбу Ви ведете. І останнє ска</w:t>
      </w:r>
      <w:r w:rsidR="002D0C13">
        <w:rPr>
          <w:rFonts w:asciiTheme="majorBidi" w:eastAsia="Times New Roman" w:hAnsiTheme="majorBidi" w:cstheme="majorBidi"/>
          <w:bCs/>
          <w:iCs/>
          <w:sz w:val="28"/>
          <w:szCs w:val="28"/>
          <w:lang w:val="uk-UA" w:eastAsia="ru-RU"/>
        </w:rPr>
        <w:t>жу над чим нам треба працювати.</w:t>
      </w:r>
      <w:r w:rsidRPr="00B04D03">
        <w:rPr>
          <w:rFonts w:asciiTheme="majorBidi" w:eastAsia="Times New Roman" w:hAnsiTheme="majorBidi" w:cstheme="majorBidi"/>
          <w:bCs/>
          <w:iCs/>
          <w:sz w:val="28"/>
          <w:szCs w:val="28"/>
          <w:lang w:val="uk-UA" w:eastAsia="ru-RU"/>
        </w:rPr>
        <w:t xml:space="preserve"> Давайте доопрацьовувати колектор, самоплинний колектор, про який ми говоримо. Ціна електроенергії вже 3 грн. Ми починали розмову, коли була </w:t>
      </w:r>
      <w:r w:rsidR="00E17B22" w:rsidRPr="00B04D03">
        <w:rPr>
          <w:rFonts w:asciiTheme="majorBidi" w:eastAsia="Times New Roman" w:hAnsiTheme="majorBidi" w:cstheme="majorBidi"/>
          <w:bCs/>
          <w:iCs/>
          <w:sz w:val="28"/>
          <w:szCs w:val="28"/>
          <w:lang w:val="uk-UA" w:eastAsia="ru-RU"/>
        </w:rPr>
        <w:t xml:space="preserve">         </w:t>
      </w:r>
      <w:r w:rsidRPr="00B04D03">
        <w:rPr>
          <w:rFonts w:asciiTheme="majorBidi" w:eastAsia="Times New Roman" w:hAnsiTheme="majorBidi" w:cstheme="majorBidi"/>
          <w:bCs/>
          <w:iCs/>
          <w:sz w:val="28"/>
          <w:szCs w:val="28"/>
          <w:lang w:val="uk-UA" w:eastAsia="ru-RU"/>
        </w:rPr>
        <w:t>1 грн. 48 коп. Зараз 3 грн./100 кВт. Множте, цифри колосальні. Так, все це в тарифі, але це енергозбереження, екологія і так далі. Давайте разом це робити. Це не годиться нам оті відповіді, що там колись проводилося у 8-му році. Треба звертатись в юридичну службу, до суду, до Кабміну, до Верховної Ради. Це питання життєдіяльності нашого міста. У нас є труби, які нам дали по програмі ТАСІС. Вони лежать на території, а ми їх не можемо зарити в землю.</w:t>
      </w:r>
    </w:p>
    <w:p w:rsidR="00B5496A" w:rsidRPr="00B04D03" w:rsidRDefault="00B5496A" w:rsidP="00B5496A">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F546AC" w:rsidRPr="00B04D03" w:rsidRDefault="00B5496A"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Можна я відповім? Я хочу і за цей колектор. За цей колектор ми просили і в держави кошти на другу чергу, тобто щоб замінити трубу повністю до КНС і встановлення засувки перед КНС для того, щоб можливість була чистити КНС. Хто може бачив, як уночі чистять КНС, що там витягується. Ця можливість була, коли стояла перекачка. Ми могли зупинити насоси й почистити. На сьогоднішній день, щоб почистити КНС, туди запустити людей, глибину Ви всі бачили, як чистили колектор. Ну щоб Ви розуміли, колектор чистили вручну від місця пориву, де стояла лебідка, люди прочистили її вручну на глибині 14 метрів, туди пролізли і все витягли звідти. Там був камінь один, який перекривав. Я не знаю, як вона працювала. Його витягували краном. Ледве ми його звідти витягли. Щоб почистити КНС, потрібна засувка перед КНС, щоб ми могли закрити, лінії стали на підтоп і дві-три години, щоб ми могли туди залізти і вичистити. Тому що, якщо його не чистити, то зрозуміло, що попадає туди все, що хочеш, і насоси забиваються, є проблема. Тому треба її доробити. Ці кошти, я думаю, що виділяться. Але потрібні будуть кошти на перекачку. За перекачку, Ви знаєте, що це було більше 7 місяців, коли вийшли з ладу два насоси. Один згорів, а другий крильчатка попала. А гроші, я думаю, що виділяться, тому що заступник міністра обіцяв, що обов’язково треба доробити її, що був у нас участок оцей</w:t>
      </w:r>
      <w:r w:rsidR="00E97AD1" w:rsidRPr="00B04D03">
        <w:rPr>
          <w:rFonts w:asciiTheme="majorBidi" w:eastAsia="Times New Roman" w:hAnsiTheme="majorBidi" w:cstheme="majorBidi"/>
          <w:bCs/>
          <w:iCs/>
          <w:sz w:val="28"/>
          <w:szCs w:val="28"/>
          <w:lang w:val="uk-UA" w:eastAsia="ru-RU"/>
        </w:rPr>
        <w:t>. Якщо його міняти, то це велик</w:t>
      </w:r>
      <w:r w:rsidR="0014054B">
        <w:rPr>
          <w:rFonts w:asciiTheme="majorBidi" w:eastAsia="Times New Roman" w:hAnsiTheme="majorBidi" w:cstheme="majorBidi"/>
          <w:bCs/>
          <w:iCs/>
          <w:sz w:val="28"/>
          <w:szCs w:val="28"/>
          <w:lang w:val="uk-UA" w:eastAsia="ru-RU"/>
        </w:rPr>
        <w:t>а глибина і колектор потрібно са</w:t>
      </w:r>
      <w:r w:rsidR="00E97AD1" w:rsidRPr="00B04D03">
        <w:rPr>
          <w:rFonts w:asciiTheme="majorBidi" w:eastAsia="Times New Roman" w:hAnsiTheme="majorBidi" w:cstheme="majorBidi"/>
          <w:bCs/>
          <w:iCs/>
          <w:sz w:val="28"/>
          <w:szCs w:val="28"/>
          <w:lang w:val="uk-UA" w:eastAsia="ru-RU"/>
        </w:rPr>
        <w:t>н</w:t>
      </w:r>
      <w:r w:rsidR="00E91F15">
        <w:rPr>
          <w:rFonts w:asciiTheme="majorBidi" w:eastAsia="Times New Roman" w:hAnsiTheme="majorBidi" w:cstheme="majorBidi"/>
          <w:bCs/>
          <w:iCs/>
          <w:sz w:val="28"/>
          <w:szCs w:val="28"/>
          <w:lang w:val="uk-UA" w:eastAsia="ru-RU"/>
        </w:rPr>
        <w:t>увати. Так у всьому світі він са</w:t>
      </w:r>
      <w:r w:rsidR="00E97AD1" w:rsidRPr="00B04D03">
        <w:rPr>
          <w:rFonts w:asciiTheme="majorBidi" w:eastAsia="Times New Roman" w:hAnsiTheme="majorBidi" w:cstheme="majorBidi"/>
          <w:bCs/>
          <w:iCs/>
          <w:sz w:val="28"/>
          <w:szCs w:val="28"/>
          <w:lang w:val="uk-UA" w:eastAsia="ru-RU"/>
        </w:rPr>
        <w:t>нується. Тому потрібні будуть кошти знову. Треба організувати перекачку і це зробити, якщо виділяться кошти в цьому році. Що стосується колектора самоплинного з очисних до біоставків. Проблему, я думаю, Ви знаєте, в 11 паях, куди потрапляє новий колектор. Зустрічі були постійні, не тільки у 8-му, були в 10-му, 11-му, 13-му. І я казав, що ми майже дійшли до того, що виділялась земля їм додаткова по 2 Га і в принципі</w:t>
      </w:r>
      <w:r w:rsidR="00E91F15">
        <w:rPr>
          <w:rFonts w:asciiTheme="majorBidi" w:eastAsia="Times New Roman" w:hAnsiTheme="majorBidi" w:cstheme="majorBidi"/>
          <w:bCs/>
          <w:iCs/>
          <w:sz w:val="28"/>
          <w:szCs w:val="28"/>
          <w:lang w:val="uk-UA" w:eastAsia="ru-RU"/>
        </w:rPr>
        <w:t>,</w:t>
      </w:r>
      <w:r w:rsidR="00E97AD1" w:rsidRPr="00B04D03">
        <w:rPr>
          <w:rFonts w:asciiTheme="majorBidi" w:eastAsia="Times New Roman" w:hAnsiTheme="majorBidi" w:cstheme="majorBidi"/>
          <w:bCs/>
          <w:iCs/>
          <w:sz w:val="28"/>
          <w:szCs w:val="28"/>
          <w:lang w:val="uk-UA" w:eastAsia="ru-RU"/>
        </w:rPr>
        <w:t xml:space="preserve"> начебто</w:t>
      </w:r>
      <w:r w:rsidR="00E91F15">
        <w:rPr>
          <w:rFonts w:asciiTheme="majorBidi" w:eastAsia="Times New Roman" w:hAnsiTheme="majorBidi" w:cstheme="majorBidi"/>
          <w:bCs/>
          <w:iCs/>
          <w:sz w:val="28"/>
          <w:szCs w:val="28"/>
          <w:lang w:val="uk-UA" w:eastAsia="ru-RU"/>
        </w:rPr>
        <w:t>,</w:t>
      </w:r>
      <w:r w:rsidR="00E97AD1" w:rsidRPr="00B04D03">
        <w:rPr>
          <w:rFonts w:asciiTheme="majorBidi" w:eastAsia="Times New Roman" w:hAnsiTheme="majorBidi" w:cstheme="majorBidi"/>
          <w:bCs/>
          <w:iCs/>
          <w:sz w:val="28"/>
          <w:szCs w:val="28"/>
          <w:lang w:val="uk-UA" w:eastAsia="ru-RU"/>
        </w:rPr>
        <w:t xml:space="preserve"> питання вирішувалось, але потім вони ще захотіли грошей. У нас оформлені </w:t>
      </w:r>
      <w:r w:rsidR="00E97AD1" w:rsidRPr="00B04D03">
        <w:rPr>
          <w:rFonts w:asciiTheme="majorBidi" w:eastAsia="Times New Roman" w:hAnsiTheme="majorBidi" w:cstheme="majorBidi"/>
          <w:bCs/>
          <w:iCs/>
          <w:sz w:val="28"/>
          <w:szCs w:val="28"/>
          <w:lang w:val="uk-UA" w:eastAsia="ru-RU"/>
        </w:rPr>
        <w:lastRenderedPageBreak/>
        <w:t xml:space="preserve">свідоцтва на право власності будівлі, ми оформили повністю на очисних спорудах. І зробили акти на право постійного користування земельними ділянками, самих очисних і біоставків. На мережі ніхто ще цього права власності не дає, тільки якщо аварія, то є обмеження на виконання земельних робіт на цей колектор, який зараз працює. Самоплинний же буде проходити напряму, тобто він по прямій буде йти. Перекачуються так стоки, у нас місто так побудоване, що в нас стоки самоплинно стікаються з усього міста, ми з любого мікрорайону перекачуємо по три рази. Якщо взяти Рокитне до КНС, яка знаходиться біля спортивної площадки, далі вона перекачала по Земській, потекло самоплинно, прийшло на п’яту </w:t>
      </w:r>
      <w:r w:rsidRPr="00B04D03">
        <w:rPr>
          <w:rFonts w:asciiTheme="majorBidi" w:eastAsia="Times New Roman" w:hAnsiTheme="majorBidi" w:cstheme="majorBidi"/>
          <w:bCs/>
          <w:iCs/>
          <w:sz w:val="28"/>
          <w:szCs w:val="28"/>
          <w:lang w:val="uk-UA" w:eastAsia="ru-RU"/>
        </w:rPr>
        <w:t xml:space="preserve"> </w:t>
      </w:r>
      <w:r w:rsidR="00E97AD1" w:rsidRPr="00B04D03">
        <w:rPr>
          <w:rFonts w:asciiTheme="majorBidi" w:eastAsia="Times New Roman" w:hAnsiTheme="majorBidi" w:cstheme="majorBidi"/>
          <w:bCs/>
          <w:iCs/>
          <w:sz w:val="28"/>
          <w:szCs w:val="28"/>
          <w:lang w:val="uk-UA" w:eastAsia="ru-RU"/>
        </w:rPr>
        <w:t xml:space="preserve">КНС, з п’ятої КНС перекачується 160-ти кіловатними на </w:t>
      </w:r>
      <w:r w:rsidR="00BE209B" w:rsidRPr="00B04D03">
        <w:rPr>
          <w:rFonts w:asciiTheme="majorBidi" w:eastAsia="Times New Roman" w:hAnsiTheme="majorBidi" w:cstheme="majorBidi"/>
          <w:bCs/>
          <w:iCs/>
          <w:sz w:val="28"/>
          <w:szCs w:val="28"/>
          <w:lang w:val="uk-UA" w:eastAsia="ru-RU"/>
        </w:rPr>
        <w:t>другу КНС на Білецького-Носенка, з Білецького-Носенка знову на очисні, на очисних 15 год</w:t>
      </w:r>
      <w:r w:rsidR="00E17B22" w:rsidRPr="00B04D03">
        <w:rPr>
          <w:rFonts w:asciiTheme="majorBidi" w:eastAsia="Times New Roman" w:hAnsiTheme="majorBidi" w:cstheme="majorBidi"/>
          <w:bCs/>
          <w:iCs/>
          <w:sz w:val="28"/>
          <w:szCs w:val="28"/>
          <w:lang w:val="uk-UA" w:eastAsia="ru-RU"/>
        </w:rPr>
        <w:t>.</w:t>
      </w:r>
      <w:r w:rsidR="00BE209B" w:rsidRPr="00B04D03">
        <w:rPr>
          <w:rFonts w:asciiTheme="majorBidi" w:eastAsia="Times New Roman" w:hAnsiTheme="majorBidi" w:cstheme="majorBidi"/>
          <w:bCs/>
          <w:iCs/>
          <w:sz w:val="28"/>
          <w:szCs w:val="28"/>
          <w:lang w:val="uk-UA" w:eastAsia="ru-RU"/>
        </w:rPr>
        <w:t xml:space="preserve"> очищається, далі на … КНС, і з … КНС на біоставки очищена вода перекачується. Тобто постійно йде перекачка стоків.</w:t>
      </w:r>
    </w:p>
    <w:p w:rsidR="00BE209B" w:rsidRPr="00B04D03" w:rsidRDefault="00BE209B" w:rsidP="00BE20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BE209B" w:rsidRPr="00B04D03" w:rsidRDefault="00E17B22"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Андрій Анатолійович, склада</w:t>
      </w:r>
      <w:r w:rsidR="00BE209B" w:rsidRPr="00B04D03">
        <w:rPr>
          <w:rFonts w:asciiTheme="majorBidi" w:eastAsia="Times New Roman" w:hAnsiTheme="majorBidi" w:cstheme="majorBidi"/>
          <w:bCs/>
          <w:iCs/>
          <w:sz w:val="28"/>
          <w:szCs w:val="28"/>
          <w:lang w:val="uk-UA" w:eastAsia="ru-RU"/>
        </w:rPr>
        <w:t>ється враження, що Ви нам поясн</w:t>
      </w:r>
      <w:r w:rsidR="00E91F15">
        <w:rPr>
          <w:rFonts w:asciiTheme="majorBidi" w:eastAsia="Times New Roman" w:hAnsiTheme="majorBidi" w:cstheme="majorBidi"/>
          <w:bCs/>
          <w:iCs/>
          <w:sz w:val="28"/>
          <w:szCs w:val="28"/>
          <w:lang w:val="uk-UA" w:eastAsia="ru-RU"/>
        </w:rPr>
        <w:t>или і робити нічого не потрібно</w:t>
      </w:r>
      <w:r w:rsidR="00BE209B" w:rsidRPr="00B04D03">
        <w:rPr>
          <w:rFonts w:asciiTheme="majorBidi" w:eastAsia="Times New Roman" w:hAnsiTheme="majorBidi" w:cstheme="majorBidi"/>
          <w:bCs/>
          <w:iCs/>
          <w:sz w:val="28"/>
          <w:szCs w:val="28"/>
          <w:lang w:val="uk-UA" w:eastAsia="ru-RU"/>
        </w:rPr>
        <w:t xml:space="preserve"> по питанню колектора. Ви розповіли, чому Ви це не зробили, але ж не сказали нічого, що треба зробити, щоб воно вийшло. Від Вас</w:t>
      </w:r>
      <w:r w:rsidR="00E91F15">
        <w:rPr>
          <w:rFonts w:asciiTheme="majorBidi" w:eastAsia="Times New Roman" w:hAnsiTheme="majorBidi" w:cstheme="majorBidi"/>
          <w:bCs/>
          <w:iCs/>
          <w:sz w:val="28"/>
          <w:szCs w:val="28"/>
          <w:lang w:val="uk-UA" w:eastAsia="ru-RU"/>
        </w:rPr>
        <w:t>,</w:t>
      </w:r>
      <w:r w:rsidR="00BE209B" w:rsidRPr="00B04D03">
        <w:rPr>
          <w:rFonts w:asciiTheme="majorBidi" w:eastAsia="Times New Roman" w:hAnsiTheme="majorBidi" w:cstheme="majorBidi"/>
          <w:bCs/>
          <w:iCs/>
          <w:sz w:val="28"/>
          <w:szCs w:val="28"/>
          <w:lang w:val="uk-UA" w:eastAsia="ru-RU"/>
        </w:rPr>
        <w:t xml:space="preserve"> як керівника</w:t>
      </w:r>
      <w:r w:rsidR="00E91F15">
        <w:rPr>
          <w:rFonts w:asciiTheme="majorBidi" w:eastAsia="Times New Roman" w:hAnsiTheme="majorBidi" w:cstheme="majorBidi"/>
          <w:bCs/>
          <w:iCs/>
          <w:sz w:val="28"/>
          <w:szCs w:val="28"/>
          <w:lang w:val="uk-UA" w:eastAsia="ru-RU"/>
        </w:rPr>
        <w:t>,</w:t>
      </w:r>
      <w:r w:rsidR="00BE209B" w:rsidRPr="00B04D03">
        <w:rPr>
          <w:rFonts w:asciiTheme="majorBidi" w:eastAsia="Times New Roman" w:hAnsiTheme="majorBidi" w:cstheme="majorBidi"/>
          <w:bCs/>
          <w:iCs/>
          <w:sz w:val="28"/>
          <w:szCs w:val="28"/>
          <w:lang w:val="uk-UA" w:eastAsia="ru-RU"/>
        </w:rPr>
        <w:t xml:space="preserve"> хотілося б почути про майбутнє. Що було ми бачили. Знаєте, як кажуть цигани: «Ти мені розкажи про те, що буде». Тому в даному разі пояснення,</w:t>
      </w:r>
      <w:r w:rsidR="00E91F15">
        <w:rPr>
          <w:rFonts w:asciiTheme="majorBidi" w:eastAsia="Times New Roman" w:hAnsiTheme="majorBidi" w:cstheme="majorBidi"/>
          <w:bCs/>
          <w:iCs/>
          <w:sz w:val="28"/>
          <w:szCs w:val="28"/>
          <w:lang w:val="uk-UA" w:eastAsia="ru-RU"/>
        </w:rPr>
        <w:t xml:space="preserve"> чому не можна зробити колектор,</w:t>
      </w:r>
      <w:r w:rsidR="00BE209B" w:rsidRPr="00B04D03">
        <w:rPr>
          <w:rFonts w:asciiTheme="majorBidi" w:eastAsia="Times New Roman" w:hAnsiTheme="majorBidi" w:cstheme="majorBidi"/>
          <w:bCs/>
          <w:iCs/>
          <w:sz w:val="28"/>
          <w:szCs w:val="28"/>
          <w:lang w:val="uk-UA" w:eastAsia="ru-RU"/>
        </w:rPr>
        <w:t xml:space="preserve"> ми чуємо вже років десять.</w:t>
      </w:r>
    </w:p>
    <w:p w:rsidR="00BE209B" w:rsidRPr="00B04D03" w:rsidRDefault="00BE209B" w:rsidP="00BE209B">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BE209B" w:rsidRPr="00B04D03" w:rsidRDefault="00BE209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Я не можу на рівні керівника вирішити земельні ділянки.</w:t>
      </w:r>
    </w:p>
    <w:p w:rsidR="00BE209B" w:rsidRPr="00B04D03" w:rsidRDefault="00BE209B" w:rsidP="00BE20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BE209B" w:rsidRPr="00B04D03" w:rsidRDefault="00BE209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Але ж Ви повинні створити такі умови, щоб я не спав і всі інші депутати не спали, щоб пам’ятали тільки про Вас. Бо при першій зустрічі з Вами ми повинні жахатись: «Господи, я ж забув допомогти Андрію Анатолійовичу».</w:t>
      </w:r>
    </w:p>
    <w:p w:rsidR="00BE209B" w:rsidRPr="00B04D03" w:rsidRDefault="00BE209B" w:rsidP="00BE209B">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BE209B" w:rsidRPr="00B04D03" w:rsidRDefault="00BE209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Я зараз тоді Вас прошу допомогти. Я не можу вирішити з паями. Я зрозумів, що Ви кажете.</w:t>
      </w:r>
    </w:p>
    <w:p w:rsidR="00BE209B" w:rsidRPr="00B04D03" w:rsidRDefault="00BE209B" w:rsidP="00BE20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E17B22" w:rsidRPr="00B04D03" w:rsidRDefault="00BE209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Ну пояснили Ви нам, чому Ви це не зробили. І що? Що далі?</w:t>
      </w:r>
    </w:p>
    <w:p w:rsidR="00BE209B" w:rsidRPr="00B04D03" w:rsidRDefault="00BE209B" w:rsidP="00BE209B">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BE209B" w:rsidRPr="00B04D03" w:rsidRDefault="00BE209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Там отака переписка. Потрібні кошти. Ви зрозуміли, що по паям, де буде проходити колектор, щоб зробити проект потрібно, щоб була в нас земля. Державна земля, яка є, ми все зробили. Облдержадміністрація виділила цю землю. Залишається 11 паїв людських. Щоб з ними вирішити, потрібні кошти. Як визначити</w:t>
      </w:r>
      <w:r w:rsidR="00E17B22"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скільки коштів? Вони озвучували 1 млн. на той час.</w:t>
      </w:r>
    </w:p>
    <w:p w:rsidR="00BE209B" w:rsidRPr="00B04D03" w:rsidRDefault="00BE209B" w:rsidP="00BE20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BE209B" w:rsidRPr="00B04D03" w:rsidRDefault="00BE209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Дивіться, я Вам підказую, даю свою допомогу Вам. Ці ж паї у когось в оренді? Давайте розмовляти з орендатором, що в нього на певний час ці паї випадуть з оренди. Вони перейдуть до Вас у тимчасову суборенду, Ви зробите свою роботу, заплатите за оренду гроші і використаєте ці землі, а поті</w:t>
      </w:r>
      <w:r w:rsidR="00C4265B">
        <w:rPr>
          <w:rFonts w:asciiTheme="majorBidi" w:eastAsia="Times New Roman" w:hAnsiTheme="majorBidi" w:cstheme="majorBidi"/>
          <w:bCs/>
          <w:iCs/>
          <w:sz w:val="28"/>
          <w:szCs w:val="28"/>
          <w:lang w:val="uk-UA" w:eastAsia="ru-RU"/>
        </w:rPr>
        <w:t>м</w:t>
      </w:r>
      <w:r w:rsidRPr="00B04D03">
        <w:rPr>
          <w:rFonts w:asciiTheme="majorBidi" w:eastAsia="Times New Roman" w:hAnsiTheme="majorBidi" w:cstheme="majorBidi"/>
          <w:bCs/>
          <w:iCs/>
          <w:sz w:val="28"/>
          <w:szCs w:val="28"/>
          <w:lang w:val="uk-UA" w:eastAsia="ru-RU"/>
        </w:rPr>
        <w:t xml:space="preserve"> передасте їх у зворотному напрямку. Давайте я візьму в оренду нашим підприємством ці паї</w:t>
      </w:r>
      <w:r w:rsidR="00570D6B" w:rsidRPr="00B04D03">
        <w:rPr>
          <w:rFonts w:asciiTheme="majorBidi" w:eastAsia="Times New Roman" w:hAnsiTheme="majorBidi" w:cstheme="majorBidi"/>
          <w:bCs/>
          <w:iCs/>
          <w:sz w:val="28"/>
          <w:szCs w:val="28"/>
          <w:lang w:val="uk-UA" w:eastAsia="ru-RU"/>
        </w:rPr>
        <w:t xml:space="preserve">. Просто сядемо за стіл перемовин і скажемо, що тут немає бізнесу, тут є потреба міська, підіть на поступки, здайте нам в суборенду, а ми </w:t>
      </w:r>
      <w:r w:rsidR="00570D6B" w:rsidRPr="00B04D03">
        <w:rPr>
          <w:rFonts w:asciiTheme="majorBidi" w:eastAsia="Times New Roman" w:hAnsiTheme="majorBidi" w:cstheme="majorBidi"/>
          <w:bCs/>
          <w:iCs/>
          <w:sz w:val="28"/>
          <w:szCs w:val="28"/>
          <w:lang w:val="uk-UA" w:eastAsia="ru-RU"/>
        </w:rPr>
        <w:lastRenderedPageBreak/>
        <w:t>виконаємо роботи і передамо його Вам. Існує т</w:t>
      </w:r>
      <w:r w:rsidR="00C4265B">
        <w:rPr>
          <w:rFonts w:asciiTheme="majorBidi" w:eastAsia="Times New Roman" w:hAnsiTheme="majorBidi" w:cstheme="majorBidi"/>
          <w:bCs/>
          <w:iCs/>
          <w:sz w:val="28"/>
          <w:szCs w:val="28"/>
          <w:lang w:val="uk-UA" w:eastAsia="ru-RU"/>
        </w:rPr>
        <w:t>акий механізм? А може ще якийсь?</w:t>
      </w:r>
    </w:p>
    <w:p w:rsidR="00570D6B" w:rsidRPr="00B04D03" w:rsidRDefault="00570D6B" w:rsidP="00570D6B">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570D6B" w:rsidRPr="00B04D03" w:rsidRDefault="00570D6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 xml:space="preserve">Ви знаєте, зараз зміни відбуваються. Під дороги, під отакі системні об’єкти, громадські інтереси вище суспільних. І відбуваються зміни в законодавстві. Відбувається це в усьому світі. Зараз буквально ось Трамп на приватній землі буде будувати з Мексикою стіну. Не хочуть робити, але рішенням законодавчим, Верховна Рада є і так далі, треба просто йти по цьому шляху. Громадські інтереси вище приватних. Дякую. </w:t>
      </w:r>
    </w:p>
    <w:p w:rsidR="00570D6B" w:rsidRPr="00B04D03" w:rsidRDefault="00570D6B" w:rsidP="00570D6B">
      <w:pPr>
        <w:pStyle w:val="1"/>
        <w:spacing w:before="0" w:line="240" w:lineRule="auto"/>
        <w:ind w:left="2124" w:firstLine="708"/>
        <w:rPr>
          <w:sz w:val="28"/>
          <w:szCs w:val="28"/>
          <w:u w:val="single"/>
        </w:rPr>
      </w:pPr>
      <w:r w:rsidRPr="00B04D03">
        <w:rPr>
          <w:sz w:val="28"/>
          <w:szCs w:val="28"/>
          <w:u w:val="single"/>
        </w:rPr>
        <w:t>Депутат міської ради ТРЕТЯЧЕНКО Д.В.</w:t>
      </w:r>
    </w:p>
    <w:p w:rsidR="00570D6B" w:rsidRPr="00B04D03" w:rsidRDefault="00570D6B"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В продовження теми стосо</w:t>
      </w:r>
      <w:r w:rsidR="00C4265B">
        <w:rPr>
          <w:rFonts w:asciiTheme="majorBidi" w:eastAsia="Times New Roman" w:hAnsiTheme="majorBidi" w:cstheme="majorBidi"/>
          <w:bCs/>
          <w:iCs/>
          <w:sz w:val="28"/>
          <w:szCs w:val="28"/>
          <w:lang w:val="uk-UA" w:eastAsia="ru-RU"/>
        </w:rPr>
        <w:t>вно паїв. В</w:t>
      </w:r>
      <w:r w:rsidR="00E17B22" w:rsidRPr="00B04D03">
        <w:rPr>
          <w:rFonts w:asciiTheme="majorBidi" w:eastAsia="Times New Roman" w:hAnsiTheme="majorBidi" w:cstheme="majorBidi"/>
          <w:bCs/>
          <w:iCs/>
          <w:sz w:val="28"/>
          <w:szCs w:val="28"/>
          <w:lang w:val="uk-UA" w:eastAsia="ru-RU"/>
        </w:rPr>
        <w:t xml:space="preserve"> принципі Земельним к</w:t>
      </w:r>
      <w:r w:rsidRPr="00B04D03">
        <w:rPr>
          <w:rFonts w:asciiTheme="majorBidi" w:eastAsia="Times New Roman" w:hAnsiTheme="majorBidi" w:cstheme="majorBidi"/>
          <w:bCs/>
          <w:iCs/>
          <w:sz w:val="28"/>
          <w:szCs w:val="28"/>
          <w:lang w:val="uk-UA" w:eastAsia="ru-RU"/>
        </w:rPr>
        <w:t>одексом передбачений інтерес громади. Там гарантуються права і людей, які користуються цими земельними ділянками, які є у власності, і</w:t>
      </w:r>
      <w:r w:rsidR="00C4265B">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в принципі</w:t>
      </w:r>
      <w:r w:rsidR="00E17B22"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гарантується першочерговість виконання інтересів громади. Тобто тут навіть не йдеться мова про те, що мають інтереси громади бути відкинуті. Там передбачається оплата за певні дії, але в той же час законом гарантується, що вони повинні надати ці земельні ділянки для проведення тих чи інших дій, що потрібні для громади. Це питання можна розглянути на земельній комісії</w:t>
      </w:r>
      <w:r w:rsidR="001B4F53" w:rsidRPr="00B04D03">
        <w:rPr>
          <w:rFonts w:asciiTheme="majorBidi" w:eastAsia="Times New Roman" w:hAnsiTheme="majorBidi" w:cstheme="majorBidi"/>
          <w:bCs/>
          <w:iCs/>
          <w:sz w:val="28"/>
          <w:szCs w:val="28"/>
          <w:lang w:val="uk-UA" w:eastAsia="ru-RU"/>
        </w:rPr>
        <w:t xml:space="preserve"> і згідно Земельного Кодексу…</w:t>
      </w:r>
    </w:p>
    <w:p w:rsidR="001B4F53" w:rsidRPr="00B04D03" w:rsidRDefault="001B4F53" w:rsidP="001B4F53">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1B4F53" w:rsidRPr="00B04D03" w:rsidRDefault="001B4F53" w:rsidP="00B5496A">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Дідівської сільської ради, не наша земля.</w:t>
      </w:r>
    </w:p>
    <w:p w:rsidR="001B4F53" w:rsidRPr="00B04D03" w:rsidRDefault="001B4F53" w:rsidP="001B4F53">
      <w:pPr>
        <w:pStyle w:val="1"/>
        <w:spacing w:before="0" w:line="240" w:lineRule="auto"/>
        <w:ind w:left="2124" w:firstLine="708"/>
        <w:rPr>
          <w:sz w:val="28"/>
          <w:szCs w:val="28"/>
          <w:u w:val="single"/>
        </w:rPr>
      </w:pPr>
      <w:r w:rsidRPr="00B04D03">
        <w:rPr>
          <w:sz w:val="28"/>
          <w:szCs w:val="28"/>
          <w:u w:val="single"/>
        </w:rPr>
        <w:t>Депутат міської ради ТРЕТЯЧЕНКО Д.В.</w:t>
      </w:r>
    </w:p>
    <w:p w:rsidR="001B4F53" w:rsidRPr="00B04D03" w:rsidRDefault="001B4F53"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Це територіальна громада, що Прилуки, що Дідівці. Земельний кодекс пишеться для всіх. Для всіх закони однакові. Я хотів би підняти питання дуже важливе, на мою думку. Зараз газові монополісти т</w:t>
      </w:r>
      <w:r w:rsidR="00C4265B">
        <w:rPr>
          <w:rFonts w:asciiTheme="majorBidi" w:eastAsia="Times New Roman" w:hAnsiTheme="majorBidi" w:cstheme="majorBidi"/>
          <w:bCs/>
          <w:iCs/>
          <w:sz w:val="28"/>
          <w:szCs w:val="28"/>
          <w:lang w:val="uk-UA" w:eastAsia="ru-RU"/>
        </w:rPr>
        <w:t>иснуть, по-перше, цінами на газ;</w:t>
      </w:r>
      <w:r w:rsidRPr="00B04D03">
        <w:rPr>
          <w:rFonts w:asciiTheme="majorBidi" w:eastAsia="Times New Roman" w:hAnsiTheme="majorBidi" w:cstheme="majorBidi"/>
          <w:bCs/>
          <w:iCs/>
          <w:sz w:val="28"/>
          <w:szCs w:val="28"/>
          <w:lang w:val="uk-UA" w:eastAsia="ru-RU"/>
        </w:rPr>
        <w:t xml:space="preserve"> по-друге, зараз намагаються тиснути тим, що приватні підприємці, громади мають встановлювати дистанційні лічильники для обліку даних. Я зараз цією справою займаюсь більше, ніж півроку. Звернувся в Раду бізнес-омбуцмена, це міжнародна організація, яка працює в Україні</w:t>
      </w:r>
      <w:r w:rsidR="00C4265B">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для забезпечення прав підприємців, які працюють в Україні. То ж Вам скажу, що результати цієї боротьби проти газових монополістів є і нами вже був проведений навіть круглий стіл у Міністерстві енергетики і палива. Міністерство енергетики і палива на наші</w:t>
      </w:r>
      <w:r w:rsidR="00E17B22" w:rsidRPr="00B04D03">
        <w:rPr>
          <w:rFonts w:asciiTheme="majorBidi" w:eastAsia="Times New Roman" w:hAnsiTheme="majorBidi" w:cstheme="majorBidi"/>
          <w:bCs/>
          <w:iCs/>
          <w:sz w:val="28"/>
          <w:szCs w:val="28"/>
          <w:lang w:val="uk-UA" w:eastAsia="ru-RU"/>
        </w:rPr>
        <w:t>й</w:t>
      </w:r>
      <w:r w:rsidRPr="00B04D03">
        <w:rPr>
          <w:rFonts w:asciiTheme="majorBidi" w:eastAsia="Times New Roman" w:hAnsiTheme="majorBidi" w:cstheme="majorBidi"/>
          <w:bCs/>
          <w:iCs/>
          <w:sz w:val="28"/>
          <w:szCs w:val="28"/>
          <w:lang w:val="uk-UA" w:eastAsia="ru-RU"/>
        </w:rPr>
        <w:t xml:space="preserve"> стороні, вони підтримують підприємців, підтримують громади, але вони не можуть впливати на НКРЄ КП. НКРЄ КП – це такий орган, який фактично створений, нікому не підконтрольний, і лише зараз вплинути на нього може Антимонопольний комітет. Ми зараз відправили купу доказів, до речі дякую Андрію Анатолійовичу, що він фактично за день надав докази по вартості обладнання, скільки це коштує. Дуже оперативно він це зробив. Я за це йому дуже вдячний. Хоч там міська рада наплутала трохи, але коли звернулись до Андрія Анатолійовича, то він дуже оперативно цю всю інформацію надав. Я думаю, що</w:t>
      </w:r>
      <w:r w:rsidR="008E6F03"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можливо</w:t>
      </w:r>
      <w:r w:rsidR="008E6F03"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ще</w:t>
      </w:r>
      <w:r w:rsidR="008E6F03" w:rsidRPr="00B04D03">
        <w:rPr>
          <w:rFonts w:asciiTheme="majorBidi" w:eastAsia="Times New Roman" w:hAnsiTheme="majorBidi" w:cstheme="majorBidi"/>
          <w:bCs/>
          <w:iCs/>
          <w:sz w:val="28"/>
          <w:szCs w:val="28"/>
          <w:lang w:val="uk-UA" w:eastAsia="ru-RU"/>
        </w:rPr>
        <w:t xml:space="preserve"> міська рада може звернутися до</w:t>
      </w:r>
      <w:r w:rsidRPr="00B04D03">
        <w:rPr>
          <w:rFonts w:asciiTheme="majorBidi" w:eastAsia="Times New Roman" w:hAnsiTheme="majorBidi" w:cstheme="majorBidi"/>
          <w:bCs/>
          <w:iCs/>
          <w:sz w:val="28"/>
          <w:szCs w:val="28"/>
          <w:lang w:val="uk-UA" w:eastAsia="ru-RU"/>
        </w:rPr>
        <w:t xml:space="preserve"> Антимонопольного комітету, крім того, що ми звертаємось з підприємцями з доказами і таке інше. Також, я думаю, що це підсилить наші позиції і Антимонопольний комітет розпочне розслідування по факту такому і в принципі доведе, тому що є вже доказова база, що це є економічно необґрунтовано встановлення цих газових </w:t>
      </w:r>
      <w:r w:rsidRPr="00B04D03">
        <w:rPr>
          <w:rFonts w:asciiTheme="majorBidi" w:eastAsia="Times New Roman" w:hAnsiTheme="majorBidi" w:cstheme="majorBidi"/>
          <w:bCs/>
          <w:iCs/>
          <w:sz w:val="28"/>
          <w:szCs w:val="28"/>
          <w:lang w:val="uk-UA" w:eastAsia="ru-RU"/>
        </w:rPr>
        <w:lastRenderedPageBreak/>
        <w:t>лічильників. 2 млн. 600 тис. для міста, я вважаю, що це велика сума. На ці гроші можна бул</w:t>
      </w:r>
      <w:r w:rsidR="008E6F03" w:rsidRPr="00B04D03">
        <w:rPr>
          <w:rFonts w:asciiTheme="majorBidi" w:eastAsia="Times New Roman" w:hAnsiTheme="majorBidi" w:cstheme="majorBidi"/>
          <w:bCs/>
          <w:iCs/>
          <w:sz w:val="28"/>
          <w:szCs w:val="28"/>
          <w:lang w:val="uk-UA" w:eastAsia="ru-RU"/>
        </w:rPr>
        <w:t>о зробити багато корисних справ:</w:t>
      </w:r>
      <w:r w:rsidRPr="00B04D03">
        <w:rPr>
          <w:rFonts w:asciiTheme="majorBidi" w:eastAsia="Times New Roman" w:hAnsiTheme="majorBidi" w:cstheme="majorBidi"/>
          <w:bCs/>
          <w:iCs/>
          <w:sz w:val="28"/>
          <w:szCs w:val="28"/>
          <w:lang w:val="uk-UA" w:eastAsia="ru-RU"/>
        </w:rPr>
        <w:t xml:space="preserve"> дороги, медицина, освіта. А крім того ще підприємцям потрібно ко</w:t>
      </w:r>
      <w:r w:rsidR="008E6F03" w:rsidRPr="00B04D03">
        <w:rPr>
          <w:rFonts w:asciiTheme="majorBidi" w:eastAsia="Times New Roman" w:hAnsiTheme="majorBidi" w:cstheme="majorBidi"/>
          <w:bCs/>
          <w:iCs/>
          <w:sz w:val="28"/>
          <w:szCs w:val="28"/>
          <w:lang w:val="uk-UA" w:eastAsia="ru-RU"/>
        </w:rPr>
        <w:t>жному 20-40 тис. віддавати коштів</w:t>
      </w:r>
      <w:r w:rsidRPr="00B04D03">
        <w:rPr>
          <w:rFonts w:asciiTheme="majorBidi" w:eastAsia="Times New Roman" w:hAnsiTheme="majorBidi" w:cstheme="majorBidi"/>
          <w:bCs/>
          <w:iCs/>
          <w:sz w:val="28"/>
          <w:szCs w:val="28"/>
          <w:lang w:val="uk-UA" w:eastAsia="ru-RU"/>
        </w:rPr>
        <w:t>. Це навантаження на наших платників податків, які поповнюють наш бюджет, за рахунок чого ми можемо фінансувати ті чи інші проекти. Я хотів просто подякувати Андрію Анатолійовичу, що він оперативно надав інформацію і те, що він</w:t>
      </w:r>
      <w:r w:rsidR="00C4265B">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в принципі</w:t>
      </w:r>
      <w:r w:rsidR="00C4265B">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також долучився до боротьби проти газових монополістів. Дякую.</w:t>
      </w:r>
    </w:p>
    <w:p w:rsidR="00E12FFC" w:rsidRPr="00B04D03" w:rsidRDefault="00E12FFC" w:rsidP="00E12FFC">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E12FFC" w:rsidRPr="00B04D03" w:rsidRDefault="009B6720"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Я записався на виступ після того, коли почув, що керівник, який, скажімо так, це не його справа, але коли ремонтують дороги і він звертає увагу на те, які комунікації під цими дорогами знаходяться, і приділяє увагу тому, що потрібно їх відремонтувати, то дійсно заслуговує повагу. Я Вам дякую за те, що Ви не стоїте осторонь і постійно тримаєте руку на пульсі, і також переживаєте за місто. Крім того, хочу сказати ще одну річ. Поки є дійсно гроші, то потрібно колектором зайнятись, навіть якщо і грошове питання стоїть з людьми, можна зараз вирішити. Зараз у місті більш менш нормальна ситуація, не така, як раніше була. Тому потрібно до цього повернутись. І ще одне. Знову таки, зверніть увагу, що в нас комунікації в місті вкрай зношені і потрібно буде ними займатися. Це і ливнева каналізація, і просто каналізація. І зараз є досить серйозна техніка, яку можна придбати на місто для заміни без руйнування доріг. Я прошу це питання вивчити і подати на розгляд місцевої ради пропозиції щодо такого обладнання. Дякую.</w:t>
      </w:r>
    </w:p>
    <w:p w:rsidR="009B6720" w:rsidRPr="00B04D03" w:rsidRDefault="009B6720" w:rsidP="009B6720">
      <w:pPr>
        <w:pStyle w:val="1"/>
        <w:spacing w:before="0" w:line="240" w:lineRule="auto"/>
        <w:ind w:left="2124" w:firstLine="708"/>
        <w:rPr>
          <w:sz w:val="28"/>
          <w:szCs w:val="28"/>
          <w:u w:val="single"/>
        </w:rPr>
      </w:pPr>
      <w:r w:rsidRPr="00B04D03">
        <w:rPr>
          <w:sz w:val="28"/>
          <w:szCs w:val="28"/>
          <w:u w:val="single"/>
        </w:rPr>
        <w:t>Депутат міської ради РУДЕНКО І.Г.</w:t>
      </w:r>
    </w:p>
    <w:p w:rsidR="009B6720" w:rsidRPr="00B04D03" w:rsidRDefault="009B6720"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 xml:space="preserve">Андрій Анатолійович, користуючись нагодою, хотів би Вам передати подяку від мешканців будинку Гвардійська, 92, не тільки Вам, а й Вячеславу Анатолійовичу Сивенку. Ну Вам в першу чергу, так як ми з Вами були ініціаторами установки цих насосів, і мешканці будинку зараз з нормальним тиском води і всі задоволені. Втілював це вже «Прилукижитлобуд», ну починали Ви. Андрій Анатолійович, але є і питання іншого характеру. Мешканці будинку 94 просили задати питання, які у підприємства плани на утеплення чи що Ви плануєте робити з теплотрасою відкритою, яка йде від </w:t>
      </w:r>
      <w:r w:rsidR="00C4265B">
        <w:rPr>
          <w:rFonts w:asciiTheme="majorBidi" w:eastAsia="Times New Roman" w:hAnsiTheme="majorBidi" w:cstheme="majorBidi"/>
          <w:bCs/>
          <w:iCs/>
          <w:sz w:val="28"/>
          <w:szCs w:val="28"/>
          <w:lang w:val="uk-UA" w:eastAsia="ru-RU"/>
        </w:rPr>
        <w:t xml:space="preserve"> </w:t>
      </w:r>
      <w:r w:rsidRPr="00B04D03">
        <w:rPr>
          <w:rFonts w:asciiTheme="majorBidi" w:eastAsia="Times New Roman" w:hAnsiTheme="majorBidi" w:cstheme="majorBidi"/>
          <w:bCs/>
          <w:iCs/>
          <w:sz w:val="28"/>
          <w:szCs w:val="28"/>
          <w:lang w:val="uk-UA" w:eastAsia="ru-RU"/>
        </w:rPr>
        <w:t xml:space="preserve">108-го будинку до 94-го. Чому людей це хвилює питання, так як зараз усі рахують свої кошти </w:t>
      </w:r>
      <w:r w:rsidR="00692AFE" w:rsidRPr="00B04D03">
        <w:rPr>
          <w:rFonts w:asciiTheme="majorBidi" w:eastAsia="Times New Roman" w:hAnsiTheme="majorBidi" w:cstheme="majorBidi"/>
          <w:bCs/>
          <w:iCs/>
          <w:sz w:val="28"/>
          <w:szCs w:val="28"/>
          <w:lang w:val="uk-UA" w:eastAsia="ru-RU"/>
        </w:rPr>
        <w:t>і люди розуміють, що ці втрати так чи інакше перекладаються на  плечі мешканців. І крім того, в крайніх під’їздах цього будинку холодно в квартирах. На думку мешканців, не в останню чергу це може бути через втрати в цій теплотрасі.</w:t>
      </w:r>
    </w:p>
    <w:p w:rsidR="00692AFE" w:rsidRPr="00B04D03" w:rsidRDefault="00692AFE" w:rsidP="00692AFE">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692AFE" w:rsidRPr="00B04D03" w:rsidRDefault="00692AFE"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r>
      <w:r w:rsidR="00C4265B">
        <w:rPr>
          <w:rFonts w:asciiTheme="majorBidi" w:eastAsia="Times New Roman" w:hAnsiTheme="majorBidi" w:cstheme="majorBidi"/>
          <w:bCs/>
          <w:iCs/>
          <w:sz w:val="28"/>
          <w:szCs w:val="28"/>
          <w:lang w:val="uk-UA" w:eastAsia="ru-RU"/>
        </w:rPr>
        <w:t>Іван</w:t>
      </w:r>
      <w:r w:rsidRPr="00B04D03">
        <w:rPr>
          <w:rFonts w:asciiTheme="majorBidi" w:eastAsia="Times New Roman" w:hAnsiTheme="majorBidi" w:cstheme="majorBidi"/>
          <w:bCs/>
          <w:iCs/>
          <w:sz w:val="28"/>
          <w:szCs w:val="28"/>
          <w:lang w:val="uk-UA" w:eastAsia="ru-RU"/>
        </w:rPr>
        <w:t xml:space="preserve"> Григорович, ми це питання підіймали, коли ми зустрічались з цим будинком по повірці лічил</w:t>
      </w:r>
      <w:r w:rsidR="008E6F03" w:rsidRPr="00B04D03">
        <w:rPr>
          <w:rFonts w:asciiTheme="majorBidi" w:eastAsia="Times New Roman" w:hAnsiTheme="majorBidi" w:cstheme="majorBidi"/>
          <w:bCs/>
          <w:iCs/>
          <w:sz w:val="28"/>
          <w:szCs w:val="28"/>
          <w:lang w:val="uk-UA" w:eastAsia="ru-RU"/>
        </w:rPr>
        <w:t>ьників. Ви були там, пам’ятаєте?</w:t>
      </w:r>
      <w:r w:rsidRPr="00B04D03">
        <w:rPr>
          <w:rFonts w:asciiTheme="majorBidi" w:eastAsia="Times New Roman" w:hAnsiTheme="majorBidi" w:cstheme="majorBidi"/>
          <w:bCs/>
          <w:iCs/>
          <w:sz w:val="28"/>
          <w:szCs w:val="28"/>
          <w:lang w:val="uk-UA" w:eastAsia="ru-RU"/>
        </w:rPr>
        <w:t xml:space="preserve"> І ми цю роботу розпочали, це не малі кошти, але були кошти тисяч 60 і ми від 94-го вже повністю ізолювали цю трасу, воздушку, вона йде по лотку, який знаходиться зверху і ми вже ізолювали її, щоб я не помилився, вже метрів двісті, ми вже пройшли цей будинок, ідемо в напрямку котельні, тобто ми цю роботу виконуємо. А що стосується будинків я пропонував і так зроблено в Європі, </w:t>
      </w:r>
      <w:r w:rsidRPr="00B04D03">
        <w:rPr>
          <w:rFonts w:asciiTheme="majorBidi" w:eastAsia="Times New Roman" w:hAnsiTheme="majorBidi" w:cstheme="majorBidi"/>
          <w:bCs/>
          <w:iCs/>
          <w:sz w:val="28"/>
          <w:szCs w:val="28"/>
          <w:lang w:val="uk-UA" w:eastAsia="ru-RU"/>
        </w:rPr>
        <w:lastRenderedPageBreak/>
        <w:t>щоб поставити насоси підвищувальні в кожному будинку</w:t>
      </w:r>
      <w:r w:rsidR="002770E3" w:rsidRPr="00B04D03">
        <w:rPr>
          <w:rFonts w:asciiTheme="majorBidi" w:eastAsia="Times New Roman" w:hAnsiTheme="majorBidi" w:cstheme="majorBidi"/>
          <w:bCs/>
          <w:iCs/>
          <w:sz w:val="28"/>
          <w:szCs w:val="28"/>
          <w:lang w:val="uk-UA" w:eastAsia="ru-RU"/>
        </w:rPr>
        <w:t>, а їх всього 17. І можна понизити тиск у системі, і це зменшить кількість поривів, тому що ми давимо з півд</w:t>
      </w:r>
      <w:r w:rsidR="007A01E2">
        <w:rPr>
          <w:rFonts w:asciiTheme="majorBidi" w:eastAsia="Times New Roman" w:hAnsiTheme="majorBidi" w:cstheme="majorBidi"/>
          <w:bCs/>
          <w:iCs/>
          <w:sz w:val="28"/>
          <w:szCs w:val="28"/>
          <w:lang w:val="uk-UA" w:eastAsia="ru-RU"/>
        </w:rPr>
        <w:t>енної промзони на 273-й квартал</w:t>
      </w:r>
      <w:r w:rsidR="002770E3" w:rsidRPr="00B04D03">
        <w:rPr>
          <w:rFonts w:asciiTheme="majorBidi" w:eastAsia="Times New Roman" w:hAnsiTheme="majorBidi" w:cstheme="majorBidi"/>
          <w:bCs/>
          <w:iCs/>
          <w:sz w:val="28"/>
          <w:szCs w:val="28"/>
          <w:lang w:val="uk-UA" w:eastAsia="ru-RU"/>
        </w:rPr>
        <w:t xml:space="preserve"> 4,5 кг тиску для того, щоб забезпечити водою. А так би ми знизили до одиниці, а в будинках би був нормальний тиск, і було б менше поривів. А цю роботу щодо утеплення, то вона виконується. Ми почали виконувати з осені і до морозів її виконували, скільки змогли ми її утеплили.</w:t>
      </w:r>
    </w:p>
    <w:p w:rsidR="002770E3" w:rsidRPr="00B04D03" w:rsidRDefault="002770E3" w:rsidP="002770E3">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2770E3" w:rsidRPr="00B04D03" w:rsidRDefault="002770E3"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…Коли можна встановлювати в будинках насосні станції і вони будуть по тарифам</w:t>
      </w:r>
      <w:r w:rsidR="008E6F03"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як для приватних осіб.</w:t>
      </w:r>
    </w:p>
    <w:p w:rsidR="002770E3" w:rsidRPr="00B04D03" w:rsidRDefault="002770E3" w:rsidP="002770E3">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2770E3" w:rsidRPr="00B04D03" w:rsidRDefault="002770E3"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Андрій Анатолійович, я до цього ж хотіла. Це мікрорайон Дослідний, там просто вся теплотраса оголена. Чи Ви щось там зробили? Там в районі, здається, гуртожитку.</w:t>
      </w:r>
    </w:p>
    <w:p w:rsidR="002770E3" w:rsidRPr="00B04D03" w:rsidRDefault="002770E3" w:rsidP="002770E3">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2770E3" w:rsidRPr="00B04D03" w:rsidRDefault="002770E3" w:rsidP="001B4F53">
      <w:pPr>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ab/>
        <w:t>Зробили. Руслан Павлович дзвонив. Зробили.</w:t>
      </w:r>
    </w:p>
    <w:p w:rsidR="002770E3" w:rsidRPr="00B04D03" w:rsidRDefault="002770E3" w:rsidP="002770E3">
      <w:pPr>
        <w:pStyle w:val="1"/>
        <w:spacing w:before="0" w:line="240" w:lineRule="auto"/>
        <w:ind w:left="2124" w:firstLine="708"/>
        <w:rPr>
          <w:sz w:val="28"/>
          <w:szCs w:val="28"/>
          <w:u w:val="single"/>
        </w:rPr>
      </w:pPr>
      <w:r w:rsidRPr="00B04D03">
        <w:rPr>
          <w:sz w:val="28"/>
          <w:szCs w:val="28"/>
          <w:u w:val="single"/>
        </w:rPr>
        <w:t>Депутат міської ради РУДЕНКО І.Г.</w:t>
      </w:r>
    </w:p>
    <w:p w:rsidR="002770E3" w:rsidRPr="00B04D03" w:rsidRDefault="002770E3"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І ще один момент, Андрій Анатолійович. Також велика подяка за переносну установку по повірці лічильників. Як з БАМу почався ажіотаж цей</w:t>
      </w:r>
      <w:r w:rsidR="0099568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і зараз я особисто півтора тижні назад провів вдома повірку лічильника. Немає питань, 10-15 хвилин, все швидко, гарно і якісно.</w:t>
      </w:r>
    </w:p>
    <w:p w:rsidR="002770E3" w:rsidRPr="00B04D03" w:rsidRDefault="002770E3" w:rsidP="002770E3">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2770E3" w:rsidRPr="00B04D03" w:rsidRDefault="002770E3"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Але їх, мабуть, треба більше, тому що однією вони не встигають. Так, як привозять нам, то в нашу машину можна одразу поставити п’ять лічильників. А тут потрібно в кожну квартиру підключитись. Ви ж бачили процедуру, тобто швидкість повірки зменшилась набагато.</w:t>
      </w:r>
    </w:p>
    <w:p w:rsidR="002770E3" w:rsidRPr="00B04D03" w:rsidRDefault="002770E3" w:rsidP="002770E3">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2770E3" w:rsidRPr="00B04D03" w:rsidRDefault="005C1AC7"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Андрій Анатолійович – це той керівник комунального підприємства, який дійсно на своєму місці. Коли йому не зателефонуєш, він завжди на </w:t>
      </w:r>
      <w:r w:rsidR="00067894" w:rsidRPr="00B04D03">
        <w:rPr>
          <w:rFonts w:asciiTheme="majorBidi" w:eastAsia="Times New Roman" w:hAnsiTheme="majorBidi" w:cstheme="majorBidi"/>
          <w:bCs/>
          <w:iCs/>
          <w:sz w:val="28"/>
          <w:szCs w:val="28"/>
          <w:lang w:val="uk-UA" w:eastAsia="ru-RU"/>
        </w:rPr>
        <w:t>зв’язку, завжди знає, що відбувається в нього на підприємстві, завжди знає, що відбувається в місті. І реакція завжди моментальна. Це два керівники комунальних підприємств, які на відмінно працюють. Це Андрій Анатолійович і Вячеслав Анатолійович. Тому наснаги Вам надалі, і надалі Вам так працювати.</w:t>
      </w:r>
    </w:p>
    <w:p w:rsidR="00067894" w:rsidRPr="00B04D03" w:rsidRDefault="00067894" w:rsidP="00067894">
      <w:pPr>
        <w:pStyle w:val="1"/>
        <w:spacing w:before="0" w:line="240" w:lineRule="auto"/>
        <w:ind w:firstLine="0"/>
        <w:jc w:val="center"/>
        <w:rPr>
          <w:sz w:val="28"/>
          <w:szCs w:val="28"/>
        </w:rPr>
      </w:pPr>
      <w:r w:rsidRPr="00B04D03">
        <w:rPr>
          <w:sz w:val="28"/>
          <w:szCs w:val="28"/>
          <w:u w:val="single"/>
        </w:rPr>
        <w:t>Депутат міської ради ГАВРИШ О.М.</w:t>
      </w:r>
    </w:p>
    <w:p w:rsidR="00067894" w:rsidRDefault="00067894"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Андрій Анатолійович, я також хочу приєднатися до виступу колег. Хочу сказати, що я також високо ціную Ваш професіоналізм, Вашу роботу і хочу від імені 33-го виборчого округу подякувати Вам за Вашу роботу і за той звіт, який Ви підготували і звітували у військовому містечку нещодавно. Це обговорювалось</w:t>
      </w:r>
      <w:r w:rsidR="0099568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і люди цінують Ваше ставлення до роботи. Тому ще раз Вам дякую і дякуємо Вашому колективу, який допомагає і розуміє</w:t>
      </w:r>
      <w:r w:rsidR="007A01E2">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і працює на благо нашої територіальної громади. Ще хочу сказати, що ми розуміємо, що в цих умовах, в яких ми зараз живемо, не все залежить від Вашого колективу. Принаймні</w:t>
      </w:r>
      <w:r w:rsidR="0099568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ціни на послуги, які Ви надаєте, практично не залежать від Вас особисто і Вашого колективу. Дякую Вам.</w:t>
      </w:r>
    </w:p>
    <w:p w:rsidR="007A01E2" w:rsidRPr="00B04D03" w:rsidRDefault="007A01E2" w:rsidP="002770E3">
      <w:pPr>
        <w:ind w:firstLine="708"/>
        <w:jc w:val="both"/>
        <w:rPr>
          <w:rFonts w:asciiTheme="majorBidi" w:eastAsia="Times New Roman" w:hAnsiTheme="majorBidi" w:cstheme="majorBidi"/>
          <w:bCs/>
          <w:iCs/>
          <w:sz w:val="28"/>
          <w:szCs w:val="28"/>
          <w:lang w:val="uk-UA" w:eastAsia="ru-RU"/>
        </w:rPr>
      </w:pPr>
    </w:p>
    <w:p w:rsidR="00067894" w:rsidRPr="00B04D03" w:rsidRDefault="00067894" w:rsidP="00067894">
      <w:pPr>
        <w:pStyle w:val="1"/>
        <w:spacing w:before="0" w:line="240" w:lineRule="auto"/>
        <w:ind w:left="2124" w:firstLine="708"/>
        <w:rPr>
          <w:sz w:val="28"/>
          <w:szCs w:val="28"/>
          <w:u w:val="single"/>
        </w:rPr>
      </w:pPr>
      <w:r w:rsidRPr="00B04D03">
        <w:rPr>
          <w:sz w:val="28"/>
          <w:szCs w:val="28"/>
          <w:u w:val="single"/>
        </w:rPr>
        <w:lastRenderedPageBreak/>
        <w:t>Депутат міської ради РОЖКО М.В.</w:t>
      </w:r>
    </w:p>
    <w:p w:rsidR="00067894" w:rsidRPr="00B04D03" w:rsidRDefault="00067894"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Я приєднуюсь до оцінки роботи підприємства, але ж хотів би побажати, що більш наполегливому потрібно бути, відповідати на всі дзвінки і реагувати це дуже добре, але ж, наприклад, індивідуальне опалення</w:t>
      </w:r>
      <w:r w:rsidR="003E27CC" w:rsidRPr="00B04D03">
        <w:rPr>
          <w:rFonts w:asciiTheme="majorBidi" w:eastAsia="Times New Roman" w:hAnsiTheme="majorBidi" w:cstheme="majorBidi"/>
          <w:bCs/>
          <w:iCs/>
          <w:sz w:val="28"/>
          <w:szCs w:val="28"/>
          <w:lang w:val="uk-UA" w:eastAsia="ru-RU"/>
        </w:rPr>
        <w:t xml:space="preserve"> на 2019-й рік Вас у переліку немає. Розумієте, коли не стукаєте в двері… І хотілось би, знаєте як розуміти, про фінансовий стан Вашого підприємства в майбутньому. Чому? Тому що більшість заходів, які Ви робите, зменшують Ваші фінансові можливості. Тобто треба зрозуміти, що Ви будете робити, коли у всіх лічильники будуть і коли всі утепляться, і тоді коли втрати не будуть, коли будуть використовувати набагато менше тепла. Як Ви будете працювати в даній ситуації? У Вашій доповіді нічого не сказано. Розумієте? Те, що Ви робите, то таке враження, що Ви працюєте проти себе. Вам не вигідно ставити лічильники, а Ви їх ставите. Розумієте, так? Тобто треба зрозуміти, яким чином буде працювати підприємство в майбутньому. Які Ваші слідуючі кроки будуть для того, щоб зберегти цей напрямок. Я так розумію, що є декілька головних напрямків, за рахунок яких Ви отримуєте свої доходи. Це Ви продаєте воду, Ви приймаєте стоки, Ви опалюєте будинки і даєте тепло. Оце чотири напрямки. Якщо вода більш менш зрозуміло, із стоками колектор зробите і буде нормально, то з обігрівом, з подачею теплої води і обігрівом будинків є питання. Не бачу я поки що Вашої перспективи. Тому спільна така проблема зараз виникає. Вона не гостро стоїть, але ж стоїть. Це використання коштів за прямим призначенням, тобто ми виділили 3,5 млн. грн. на машину, а ви купили іншу машину за менші гроші. Я не кажу, що Ви не вірно зробили, але ж це проблема. Чому? Тому що, якщо можна пояснити, чому Ви отримали гроші на машину, а купили велосипед, тоді навіщо Ви питаєте у нас згоду? Розумієте, про що мова йде? Але ж тоді це не тільки у Вашому підприємстві такі події відбуваються. Хотілося б, щоб була більша дисципліна з точки зору роботи Вашого підприємства. І слідуюче, стратегія розвитку Вашого підприємства.</w:t>
      </w:r>
      <w:r w:rsidR="00E075CE" w:rsidRPr="00B04D03">
        <w:rPr>
          <w:rFonts w:asciiTheme="majorBidi" w:eastAsia="Times New Roman" w:hAnsiTheme="majorBidi" w:cstheme="majorBidi"/>
          <w:bCs/>
          <w:iCs/>
          <w:sz w:val="28"/>
          <w:szCs w:val="28"/>
          <w:lang w:val="uk-UA" w:eastAsia="ru-RU"/>
        </w:rPr>
        <w:t xml:space="preserve"> Куди ми рухаємось? Що Ви очікуєте зробити за 2019-й рік? Чи Ви звертатимете послугу по наданню опалення та гарячої води, чи яка стратегія? А так в цілому підприємство працює добре.</w:t>
      </w:r>
    </w:p>
    <w:p w:rsidR="00E075CE" w:rsidRPr="00B04D03" w:rsidRDefault="00E075CE" w:rsidP="00E075CE">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E075CE" w:rsidRPr="00B04D03" w:rsidRDefault="00E075CE"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Микола Васильович, давайте по стратегії. Ви знаєте, що є перспективний план, який замовляли, і є чітка стратегія, куди йти. Але Ви знаєте, як приймалась програма по відключенню </w:t>
      </w:r>
      <w:r w:rsidR="0099568A" w:rsidRPr="00B04D03">
        <w:rPr>
          <w:rFonts w:asciiTheme="majorBidi" w:eastAsia="Times New Roman" w:hAnsiTheme="majorBidi" w:cstheme="majorBidi"/>
          <w:bCs/>
          <w:iCs/>
          <w:sz w:val="28"/>
          <w:szCs w:val="28"/>
          <w:lang w:val="uk-UA" w:eastAsia="ru-RU"/>
        </w:rPr>
        <w:t>від централізованого опалення. З</w:t>
      </w:r>
      <w:r w:rsidRPr="00B04D03">
        <w:rPr>
          <w:rFonts w:asciiTheme="majorBidi" w:eastAsia="Times New Roman" w:hAnsiTheme="majorBidi" w:cstheme="majorBidi"/>
          <w:bCs/>
          <w:iCs/>
          <w:sz w:val="28"/>
          <w:szCs w:val="28"/>
          <w:lang w:val="uk-UA" w:eastAsia="ru-RU"/>
        </w:rPr>
        <w:t>розуміло, що для підприємства, коли падають обсяги це не дуже добре, тому що ми тариф приймаємо, наприклад, а Ви розумієте</w:t>
      </w:r>
      <w:r w:rsidR="00997A06"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так як ми комунальне без прибутку. А без прибутку це любий витік, люба аварія, Ви розумієте самі, що це вже втрати. Коли ми приймаємо тариф і відключаємо тринадцять будинків</w:t>
      </w:r>
      <w:r w:rsidR="006F5DA8" w:rsidRPr="00B04D03">
        <w:rPr>
          <w:rFonts w:asciiTheme="majorBidi" w:eastAsia="Times New Roman" w:hAnsiTheme="majorBidi" w:cstheme="majorBidi"/>
          <w:bCs/>
          <w:iCs/>
          <w:sz w:val="28"/>
          <w:szCs w:val="28"/>
          <w:lang w:val="uk-UA" w:eastAsia="ru-RU"/>
        </w:rPr>
        <w:t>, зрозуміло, що це стратегія, яка підприємству нічого хорошого не принесе. Гроші, які виділяються, не на розвиток. Якби виділялись на енергозбереження, тобто на насос або якусь, що економить енергоносії. А так гроші виділялись на індивідуал</w:t>
      </w:r>
      <w:r w:rsidR="00997A06" w:rsidRPr="00B04D03">
        <w:rPr>
          <w:rFonts w:asciiTheme="majorBidi" w:eastAsia="Times New Roman" w:hAnsiTheme="majorBidi" w:cstheme="majorBidi"/>
          <w:bCs/>
          <w:iCs/>
          <w:sz w:val="28"/>
          <w:szCs w:val="28"/>
          <w:lang w:val="uk-UA" w:eastAsia="ru-RU"/>
        </w:rPr>
        <w:t>к</w:t>
      </w:r>
      <w:r w:rsidR="006F5DA8" w:rsidRPr="00B04D03">
        <w:rPr>
          <w:rFonts w:asciiTheme="majorBidi" w:eastAsia="Times New Roman" w:hAnsiTheme="majorBidi" w:cstheme="majorBidi"/>
          <w:bCs/>
          <w:iCs/>
          <w:sz w:val="28"/>
          <w:szCs w:val="28"/>
          <w:lang w:val="uk-UA" w:eastAsia="ru-RU"/>
        </w:rPr>
        <w:t xml:space="preserve">у. Вона зменшує обсяги. Гроші, які виділяються на теплові лічильники, ми розуміємо, що всі втрати в мережі лягають на підприємство і повинні ми робити якісь заходи. За останнє </w:t>
      </w:r>
      <w:r w:rsidR="00997A06" w:rsidRPr="00B04D03">
        <w:rPr>
          <w:rFonts w:asciiTheme="majorBidi" w:eastAsia="Times New Roman" w:hAnsiTheme="majorBidi" w:cstheme="majorBidi"/>
          <w:bCs/>
          <w:iCs/>
          <w:sz w:val="28"/>
          <w:szCs w:val="28"/>
          <w:lang w:val="uk-UA" w:eastAsia="ru-RU"/>
        </w:rPr>
        <w:t>с</w:t>
      </w:r>
      <w:r w:rsidR="006F5DA8" w:rsidRPr="00B04D03">
        <w:rPr>
          <w:rFonts w:asciiTheme="majorBidi" w:eastAsia="Times New Roman" w:hAnsiTheme="majorBidi" w:cstheme="majorBidi"/>
          <w:bCs/>
          <w:iCs/>
          <w:sz w:val="28"/>
          <w:szCs w:val="28"/>
          <w:lang w:val="uk-UA" w:eastAsia="ru-RU"/>
        </w:rPr>
        <w:t xml:space="preserve">кажу, що ми робили як </w:t>
      </w:r>
      <w:r w:rsidR="006F5DA8" w:rsidRPr="00B04D03">
        <w:rPr>
          <w:rFonts w:asciiTheme="majorBidi" w:eastAsia="Times New Roman" w:hAnsiTheme="majorBidi" w:cstheme="majorBidi"/>
          <w:bCs/>
          <w:iCs/>
          <w:sz w:val="28"/>
          <w:szCs w:val="28"/>
          <w:lang w:val="uk-UA" w:eastAsia="ru-RU"/>
        </w:rPr>
        <w:lastRenderedPageBreak/>
        <w:t>підприємство: збудували чотири котельні. Котельня, наприклад, за адресою Вавілова, 30, ми котли ставили потужністю, наприклад, не 1 мегават, ми могли поставити 1 мегават, а він би далі відключався від централізованого опалення і знову б понесли збитки. Тому було прийняте рішення, що скрізь, де робимо модернізацію, ставимо котли потужністю по 100 кВт, тільки набираємо потужність, яку нам потрібно. Це дає можливість, коли відключається, не втрачається ККД, не втрачається потужність, тобто один котел зупинився і 1000 кв.м. ми умовно можемо відключити. Цей котел ще ділиться на три стойки, тобто по 30 кВт. Це дає можливість не так болісно переходити оцей процес по відключенню. І не втрачаючи, коли вже зроблено модернізацію, по-перше, немає там персоналу, який обслуговує. Ми економимо на електроенергії. І це дає можливість, якщо буде далі відключення, то дає можливість зупинити один котел. Таке ми зробили, де протяжність мереж була, наприклад, 1 км від котельні, яка знаходиться на 83-му кварталі і крайній будинок Соборна, 125. Ми там поставили за власні кошти котельню тоді, коли почули, що 10-та школа буде встановлювати свій котел. Ми розуміли, що зекономимо цю трасу 1 км, збудували там котельню. Такі самі котельні ми будуємо на Саксаганського,</w:t>
      </w:r>
      <w:r w:rsidR="00997A06" w:rsidRPr="00B04D03">
        <w:rPr>
          <w:rFonts w:asciiTheme="majorBidi" w:eastAsia="Times New Roman" w:hAnsiTheme="majorBidi" w:cstheme="majorBidi"/>
          <w:bCs/>
          <w:iCs/>
          <w:sz w:val="28"/>
          <w:szCs w:val="28"/>
          <w:lang w:val="uk-UA" w:eastAsia="ru-RU"/>
        </w:rPr>
        <w:t xml:space="preserve"> </w:t>
      </w:r>
      <w:r w:rsidR="006F5DA8" w:rsidRPr="00B04D03">
        <w:rPr>
          <w:rFonts w:asciiTheme="majorBidi" w:eastAsia="Times New Roman" w:hAnsiTheme="majorBidi" w:cstheme="majorBidi"/>
          <w:bCs/>
          <w:iCs/>
          <w:sz w:val="28"/>
          <w:szCs w:val="28"/>
          <w:lang w:val="uk-UA" w:eastAsia="ru-RU"/>
        </w:rPr>
        <w:t>9. Тому що котельня знаходиться в дворі, де навколо неї будинки. І індивідуалка, я не думаю, що вона зараз буде така вигідна по цій ціні на  газ, тому що я бачив, як зараз вона</w:t>
      </w:r>
      <w:r w:rsidR="00D83D28" w:rsidRPr="00B04D03">
        <w:rPr>
          <w:rFonts w:asciiTheme="majorBidi" w:eastAsia="Times New Roman" w:hAnsiTheme="majorBidi" w:cstheme="majorBidi"/>
          <w:bCs/>
          <w:iCs/>
          <w:sz w:val="28"/>
          <w:szCs w:val="28"/>
          <w:lang w:val="uk-UA" w:eastAsia="ru-RU"/>
        </w:rPr>
        <w:t>. Як раніше було, що будинок опалювався централізовано і вони догрівалися, тому що стояки залишились через квартиру. Ми аналіз проводимо і бачимо, що якусь частину тепла вони забирають із централізованого опалення. Коли повністю відключається, то там за газ платити більше. Тому стратегія яка в нас? Ми модернізацію робимо котельні, щоб менше споживати цього природного газу, тільки за власні кошти, за свої інвест-програми. Далі буде Перемоги, 180 котельня. Вона для нас не збиткова. Ми бачимо, яка збиткова, а яка не збиткова. І якщо ми там поставимо котли з більшим ККД, то  там є перспектива теж.</w:t>
      </w:r>
    </w:p>
    <w:p w:rsidR="00D83D28" w:rsidRPr="00B04D03" w:rsidRDefault="00D83D28" w:rsidP="00D83D2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Андрій Анатолійович, давайте з’ясуємо по коштам на індивідуальне опалення. Дійсно Андрій Анатолійович просив 700 тис. Це для чого? Ми з Вами додавали до програми ті будинки, які в нас не були включені, але населення забажало відключитися. Але фінансове управління вже не може фінансувати і надавати таку допомогу підприємству, тому Олена Іванівна Вас повідомила, що щоб дати оці 700 тис. треба вже звертатись до Антимонопольного комітету підприємству, бо ми вже дали 6 млн., то тоді вже не маєш права. Це вже буде як нецільове використання коштів і треба підприємству звернутись до Антимонопольного комітету, щоб Антимонопольний комітет дав роз’яснення, або згоджується Антимонопольний комітет, щоб міська рада знову ж таки додала ці кошти вище тієї норми, яка визначена державою, або ні. Тому я не знаю, зверталися до Антимонопольного комітету чи не зверталися. </w:t>
      </w:r>
    </w:p>
    <w:p w:rsidR="00D83D28" w:rsidRPr="00B04D03" w:rsidRDefault="00D83D28" w:rsidP="00D83D28">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Ольга Михайлівна, не написано там, що підприємство. Але якщо б написано було, що підприємство, то буде звертатись фінансове управління міської ради. Якщо треба лист написати, то ми напишемо. Ну я читав повністю і </w:t>
      </w:r>
      <w:r w:rsidRPr="00B04D03">
        <w:rPr>
          <w:rFonts w:asciiTheme="majorBidi" w:eastAsia="Times New Roman" w:hAnsiTheme="majorBidi" w:cstheme="majorBidi"/>
          <w:bCs/>
          <w:iCs/>
          <w:sz w:val="28"/>
          <w:szCs w:val="28"/>
          <w:lang w:val="uk-UA" w:eastAsia="ru-RU"/>
        </w:rPr>
        <w:lastRenderedPageBreak/>
        <w:t>звертався в Чернігівський Антимонопольний чи можна, чи не можна.</w:t>
      </w:r>
    </w:p>
    <w:p w:rsidR="00D83D28" w:rsidRPr="00B04D03" w:rsidRDefault="00D83D28" w:rsidP="00D83D2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Усно не можна. Ви розумієте, ми вже надали підприємству 6 млн. Усно вже не говориться. Треба тільки письмове підтвердження.</w:t>
      </w:r>
    </w:p>
    <w:p w:rsidR="00D83D28" w:rsidRPr="00B04D03" w:rsidRDefault="00D83D28" w:rsidP="00D83D28">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Ольга Михайлівна, ми готові написати, але там не ми підписуємо. Ну Ви ж розумієте, що підприємство не може писати на Антимонопольний, щоб йому виділили кошти. Кошти виділяються з міського бюджету.</w:t>
      </w:r>
    </w:p>
    <w:p w:rsidR="00D83D28" w:rsidRPr="00B04D03" w:rsidRDefault="00D83D28" w:rsidP="00D83D2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Дуже погано, що Ви тут говорите, а не говорили перед цим.</w:t>
      </w:r>
    </w:p>
    <w:p w:rsidR="00D83D28" w:rsidRPr="00B04D03" w:rsidRDefault="00D83D28" w:rsidP="00D83D28">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Я говорив про це з Оленою Іванівною. Я сам особисто в Чернігові був у Антимонопольному комітеті. Можете виділяти Ви їм кошти, давайте через підприємство нехай іде. Не в цьому ж проблема.</w:t>
      </w:r>
    </w:p>
    <w:p w:rsidR="00D83D28" w:rsidRPr="00B04D03" w:rsidRDefault="00D83D28" w:rsidP="00D83D2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83D28" w:rsidRPr="00B04D03" w:rsidRDefault="00D83D28"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Антимонопольний комітет говорить про те, що Ви тоді, якщо ми виділяємо кошти вище тієї норми, яку ми вже виділили, то це вже монополіст. Тобто це така тенденція, яка веде до того, що тільки одне підприємство має право встановлювати індивідуальне опалення, а це повинно йти на засадах конкурсу. Ось чому і треба звертатись за роз’ясненням і за  дозволом. Жаль, що Олена Іванівна захворіла, бо вона казала, що </w:t>
      </w:r>
      <w:r w:rsidR="00FB6B14" w:rsidRPr="00B04D03">
        <w:rPr>
          <w:rFonts w:asciiTheme="majorBidi" w:eastAsia="Times New Roman" w:hAnsiTheme="majorBidi" w:cstheme="majorBidi"/>
          <w:bCs/>
          <w:iCs/>
          <w:sz w:val="28"/>
          <w:szCs w:val="28"/>
          <w:lang w:val="uk-UA" w:eastAsia="ru-RU"/>
        </w:rPr>
        <w:t xml:space="preserve">Вас попередила, що треба звернутись до Антимонопольного комітету. Все, добре, пішли далі. Євгеній Миколайович, Ваше питання. </w:t>
      </w:r>
    </w:p>
    <w:p w:rsidR="00FB6B14" w:rsidRPr="00B04D03" w:rsidRDefault="00FB6B14" w:rsidP="00FB6B14">
      <w:pPr>
        <w:pStyle w:val="1"/>
        <w:spacing w:before="0" w:line="240" w:lineRule="auto"/>
        <w:ind w:firstLine="0"/>
        <w:jc w:val="center"/>
        <w:rPr>
          <w:sz w:val="28"/>
          <w:szCs w:val="28"/>
        </w:rPr>
      </w:pPr>
      <w:r w:rsidRPr="00B04D03">
        <w:rPr>
          <w:sz w:val="28"/>
          <w:szCs w:val="28"/>
          <w:u w:val="single"/>
        </w:rPr>
        <w:t>Депутат міської ради ЯЦЕНКО Є.М.</w:t>
      </w:r>
    </w:p>
    <w:p w:rsidR="00FB6B14" w:rsidRPr="00B04D03" w:rsidRDefault="00FB6B14"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Андрій Анатолійович, два роки тому я</w:t>
      </w:r>
      <w:r w:rsidR="00513179" w:rsidRPr="00B04D03">
        <w:rPr>
          <w:rFonts w:asciiTheme="majorBidi" w:eastAsia="Times New Roman" w:hAnsiTheme="majorBidi" w:cstheme="majorBidi"/>
          <w:bCs/>
          <w:iCs/>
          <w:sz w:val="28"/>
          <w:szCs w:val="28"/>
          <w:lang w:val="uk-UA" w:eastAsia="ru-RU"/>
        </w:rPr>
        <w:t xml:space="preserve"> підіймав питання щодо розробки міської цільової програми стовідсоткового забезпечення лічильниками холодної води. Ми тоді проговорили і воно не запущене. Це вирішить питання літньої проблеми з водою, з напором. І все оте, що ми говоримо, щоб підпирати напор на багатоповерхівки, це проблема того, що в таких мікрорайонах, де приватний сектор, кран відкритий і вода ллється просто не за призначенням. Це економічно обґрунтовано. Нам це треба зробити. Цю програму ми починали. Давайте мікрорайонами. Є проблема на БАМі? Давайте все навколо БАМу, лічильники поставили й пішли. Мені позавчора безкоштовно «Обленерго» замінило лічильник на той, що переда</w:t>
      </w:r>
      <w:r w:rsidR="00997A06" w:rsidRPr="00B04D03">
        <w:rPr>
          <w:rFonts w:asciiTheme="majorBidi" w:eastAsia="Times New Roman" w:hAnsiTheme="majorBidi" w:cstheme="majorBidi"/>
          <w:bCs/>
          <w:iCs/>
          <w:sz w:val="28"/>
          <w:szCs w:val="28"/>
          <w:lang w:val="uk-UA" w:eastAsia="ru-RU"/>
        </w:rPr>
        <w:t>є сам інформацію. Він ще й двох</w:t>
      </w:r>
      <w:r w:rsidR="00513179" w:rsidRPr="00B04D03">
        <w:rPr>
          <w:rFonts w:asciiTheme="majorBidi" w:eastAsia="Times New Roman" w:hAnsiTheme="majorBidi" w:cstheme="majorBidi"/>
          <w:bCs/>
          <w:iCs/>
          <w:sz w:val="28"/>
          <w:szCs w:val="28"/>
          <w:lang w:val="uk-UA" w:eastAsia="ru-RU"/>
        </w:rPr>
        <w:t xml:space="preserve">тарифний. Просто приїхали і сказали, що це інвест-програма. Безкоштовно вдома поставили лічильники. Тепер у мене вночі 0,5 коефіцієнт, а вдень 1. Вони в цьому самі зацікавлені. </w:t>
      </w:r>
    </w:p>
    <w:p w:rsidR="00513179" w:rsidRPr="00B04D03" w:rsidRDefault="00513179" w:rsidP="00513179">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513179" w:rsidRPr="00B04D03" w:rsidRDefault="00513179"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Дивіться, є національна комісія, де енергетики і газовики. У них це вкладено в тариф. У тарифі в нас була заміна лічильників на протязі більше року. Далі вийшов закон про комерційний облік, де сказали забрати із «Тепловодопостачання», повірка лічильників за власний кошт, за кошти мешканців, ремонт встановлення, все за кошти власника.</w:t>
      </w:r>
    </w:p>
    <w:p w:rsidR="00513179" w:rsidRPr="00B04D03" w:rsidRDefault="00513179" w:rsidP="0051317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13179" w:rsidRPr="00B04D03" w:rsidRDefault="00513179"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Андрій Анатолійович, а можливо провести роботу? От Ви говорите про </w:t>
      </w:r>
      <w:r w:rsidRPr="00B04D03">
        <w:rPr>
          <w:rFonts w:asciiTheme="majorBidi" w:eastAsia="Times New Roman" w:hAnsiTheme="majorBidi" w:cstheme="majorBidi"/>
          <w:bCs/>
          <w:iCs/>
          <w:sz w:val="28"/>
          <w:szCs w:val="28"/>
          <w:lang w:val="uk-UA" w:eastAsia="ru-RU"/>
        </w:rPr>
        <w:lastRenderedPageBreak/>
        <w:t xml:space="preserve">встановлення теплових лічильників. Ви ж не пропонували нам. От розробили б програму. Ви говорите, що треба на встановлення теплових лічильників </w:t>
      </w:r>
      <w:r w:rsidR="00997A06" w:rsidRPr="00B04D03">
        <w:rPr>
          <w:rFonts w:asciiTheme="majorBidi" w:eastAsia="Times New Roman" w:hAnsiTheme="majorBidi" w:cstheme="majorBidi"/>
          <w:bCs/>
          <w:iCs/>
          <w:sz w:val="28"/>
          <w:szCs w:val="28"/>
          <w:lang w:val="uk-UA" w:eastAsia="ru-RU"/>
        </w:rPr>
        <w:t xml:space="preserve">            </w:t>
      </w:r>
      <w:r w:rsidRPr="00B04D03">
        <w:rPr>
          <w:rFonts w:asciiTheme="majorBidi" w:eastAsia="Times New Roman" w:hAnsiTheme="majorBidi" w:cstheme="majorBidi"/>
          <w:bCs/>
          <w:iCs/>
          <w:sz w:val="28"/>
          <w:szCs w:val="28"/>
          <w:lang w:val="uk-UA" w:eastAsia="ru-RU"/>
        </w:rPr>
        <w:t xml:space="preserve">3 млн. 188 тис. Звичайно, що відповідно до тієї постанови все покладається на населення. Не зможе населення це зробити. А якби ми отак сіли і обговорили. Давайте візьмемо мікрорайон той самий БАМ. Скільки треба теплових лічильників? Що може підприємство? Що може населення? І </w:t>
      </w:r>
      <w:r w:rsidR="00997A06" w:rsidRPr="00B04D03">
        <w:rPr>
          <w:rFonts w:asciiTheme="majorBidi" w:eastAsia="Times New Roman" w:hAnsiTheme="majorBidi" w:cstheme="majorBidi"/>
          <w:bCs/>
          <w:iCs/>
          <w:sz w:val="28"/>
          <w:szCs w:val="28"/>
          <w:lang w:val="uk-UA" w:eastAsia="ru-RU"/>
        </w:rPr>
        <w:t>яка допомога від міської ради? І</w:t>
      </w:r>
      <w:r w:rsidRPr="00B04D03">
        <w:rPr>
          <w:rFonts w:asciiTheme="majorBidi" w:eastAsia="Times New Roman" w:hAnsiTheme="majorBidi" w:cstheme="majorBidi"/>
          <w:bCs/>
          <w:iCs/>
          <w:sz w:val="28"/>
          <w:szCs w:val="28"/>
          <w:lang w:val="uk-UA" w:eastAsia="ru-RU"/>
        </w:rPr>
        <w:t xml:space="preserve"> давайте це робити. Не зможе населення купити за 40 тис. лічильник, тим більше у квартирах в основному населення старшого віку.</w:t>
      </w:r>
    </w:p>
    <w:p w:rsidR="00513179" w:rsidRPr="00B04D03" w:rsidRDefault="00513179" w:rsidP="00513179">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513179" w:rsidRPr="00B04D03" w:rsidRDefault="00513179"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Ольга Михайлівна, закон про комерційний облік каже, і вже в нас є тариф. Тариф розбитий на 5 років, що кожен будинок буде виплачувати і там буде заміна, пов</w:t>
      </w:r>
      <w:r w:rsidR="002E09BA">
        <w:rPr>
          <w:rFonts w:asciiTheme="majorBidi" w:eastAsia="Times New Roman" w:hAnsiTheme="majorBidi" w:cstheme="majorBidi"/>
          <w:bCs/>
          <w:iCs/>
          <w:sz w:val="28"/>
          <w:szCs w:val="28"/>
          <w:lang w:val="uk-UA" w:eastAsia="ru-RU"/>
        </w:rPr>
        <w:t>ірка і обслуговування. Тариф у н</w:t>
      </w:r>
      <w:r w:rsidRPr="00B04D03">
        <w:rPr>
          <w:rFonts w:asciiTheme="majorBidi" w:eastAsia="Times New Roman" w:hAnsiTheme="majorBidi" w:cstheme="majorBidi"/>
          <w:bCs/>
          <w:iCs/>
          <w:sz w:val="28"/>
          <w:szCs w:val="28"/>
          <w:lang w:val="uk-UA" w:eastAsia="ru-RU"/>
        </w:rPr>
        <w:t>ас є, який законом передбачається. Його треба вводити, тому що ми купили вже лічильник на Коптєва. Якщо Ви слухали, я озвучував, на 32 тис…</w:t>
      </w:r>
    </w:p>
    <w:p w:rsidR="00513179" w:rsidRPr="00B04D03" w:rsidRDefault="00513179" w:rsidP="0051317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13179" w:rsidRPr="00B04D03" w:rsidRDefault="00513179"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Андрій Анатолійович, ну таки знову. Ви ж вартість теплового лічильника знову вкинули в тариф для людей. А я кажу про те, що якби була така програма, по мікрорайону проаналізували і вирішили про те, що не повністю ті 40 тис. у тариф населенню, а з тих 40 тис., наприклад,  50% міська рада  нехай допоможе, нехай 30%, нехай 20%, але населенню треба було допомогти. Ви ж знаєте на прийомах у мене ніхто не говорить про те, що не будемо сплачувати. Говорять про те, що ми платимо, а в квартирах холодно. Ось у чому біда.</w:t>
      </w:r>
    </w:p>
    <w:p w:rsidR="00513179" w:rsidRPr="00B04D03" w:rsidRDefault="00513179" w:rsidP="00513179">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513179" w:rsidRPr="00B04D03" w:rsidRDefault="00513179" w:rsidP="002770E3">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Ольга Михайлівна, дивіться, навіть ті лічильники, які ми </w:t>
      </w:r>
      <w:r w:rsidR="0085132D" w:rsidRPr="00B04D03">
        <w:rPr>
          <w:rFonts w:asciiTheme="majorBidi" w:eastAsia="Times New Roman" w:hAnsiTheme="majorBidi" w:cstheme="majorBidi"/>
          <w:bCs/>
          <w:iCs/>
          <w:sz w:val="28"/>
          <w:szCs w:val="28"/>
          <w:lang w:val="uk-UA" w:eastAsia="ru-RU"/>
        </w:rPr>
        <w:t>встановлювали, то ми задіяли трьох: міська рада, підприємство і люди. Тобто воно було… і це була програма. І вона є.</w:t>
      </w:r>
    </w:p>
    <w:p w:rsidR="0085132D" w:rsidRPr="00B04D03" w:rsidRDefault="0085132D" w:rsidP="0085132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B62803" w:rsidRPr="00B04D03" w:rsidRDefault="0085132D" w:rsidP="00CC62A0">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Це кошти були міської ради стовідсотково. Ми давали Вам на 20 лічильників сто</w:t>
      </w:r>
      <w:r w:rsidR="005A0E3A" w:rsidRPr="00B04D03">
        <w:rPr>
          <w:rFonts w:asciiTheme="majorBidi" w:eastAsia="Times New Roman" w:hAnsiTheme="majorBidi" w:cstheme="majorBidi"/>
          <w:bCs/>
          <w:iCs/>
          <w:sz w:val="28"/>
          <w:szCs w:val="28"/>
          <w:lang w:val="uk-UA" w:eastAsia="ru-RU"/>
        </w:rPr>
        <w:t>відсотково кошти міської ради. Т</w:t>
      </w:r>
      <w:r w:rsidRPr="00B04D03">
        <w:rPr>
          <w:rFonts w:asciiTheme="majorBidi" w:eastAsia="Times New Roman" w:hAnsiTheme="majorBidi" w:cstheme="majorBidi"/>
          <w:bCs/>
          <w:iCs/>
          <w:sz w:val="28"/>
          <w:szCs w:val="28"/>
          <w:lang w:val="uk-UA" w:eastAsia="ru-RU"/>
        </w:rPr>
        <w:t>ам не було коштів підприємства і не було коштів населення. Це ми виділяли</w:t>
      </w:r>
      <w:r w:rsidR="00CC62A0" w:rsidRPr="00B04D03">
        <w:rPr>
          <w:rFonts w:asciiTheme="majorBidi" w:eastAsia="Times New Roman" w:hAnsiTheme="majorBidi" w:cstheme="majorBidi"/>
          <w:bCs/>
          <w:iCs/>
          <w:sz w:val="28"/>
          <w:szCs w:val="28"/>
          <w:lang w:val="uk-UA" w:eastAsia="ru-RU"/>
        </w:rPr>
        <w:t>… Ну добре, давайте далі.</w:t>
      </w:r>
    </w:p>
    <w:p w:rsidR="00CC62A0" w:rsidRPr="00B04D03" w:rsidRDefault="00CC62A0" w:rsidP="00CC62A0">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CC62A0" w:rsidRPr="00B04D03" w:rsidRDefault="00CC62A0" w:rsidP="00CC62A0">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Якщо по лічильникам, то 46 ми купили і 20. 66 лічильників купились за кошти міського бюджету, тільки лічильників. Н</w:t>
      </w:r>
      <w:r w:rsidR="005A0E3A" w:rsidRPr="00B04D03">
        <w:rPr>
          <w:rFonts w:asciiTheme="majorBidi" w:eastAsia="Times New Roman" w:hAnsiTheme="majorBidi" w:cstheme="majorBidi"/>
          <w:bCs/>
          <w:iCs/>
          <w:sz w:val="28"/>
          <w:szCs w:val="28"/>
          <w:lang w:val="uk-UA" w:eastAsia="ru-RU"/>
        </w:rPr>
        <w:t>ічого ми не витратили, воно є. В</w:t>
      </w:r>
      <w:r w:rsidRPr="00B04D03">
        <w:rPr>
          <w:rFonts w:asciiTheme="majorBidi" w:eastAsia="Times New Roman" w:hAnsiTheme="majorBidi" w:cstheme="majorBidi"/>
          <w:bCs/>
          <w:iCs/>
          <w:sz w:val="28"/>
          <w:szCs w:val="28"/>
          <w:lang w:val="uk-UA" w:eastAsia="ru-RU"/>
        </w:rPr>
        <w:t>ідкриваєте, наприклад, тендерні закупівлі і там є лічильники, вони закуплені рівно копійка в копійку.</w:t>
      </w:r>
    </w:p>
    <w:p w:rsidR="00CC62A0" w:rsidRPr="00B04D03" w:rsidRDefault="00CC62A0" w:rsidP="00CC62A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CC62A0" w:rsidRPr="00B04D03" w:rsidRDefault="00CC62A0" w:rsidP="00CC62A0">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Ми не про те говоримо. Ігор Володимирович, будь ласка, Вам слово.</w:t>
      </w:r>
    </w:p>
    <w:p w:rsidR="00CC62A0" w:rsidRPr="00B04D03" w:rsidRDefault="00CC62A0" w:rsidP="00CC62A0">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CC62A0" w:rsidRPr="00B04D03" w:rsidRDefault="00CC62A0" w:rsidP="00CC62A0">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Андрій Анатолійович, уже коли в нас таке жваве обговорення йде ситуації в місті ще хотілось би додати щодо захисту нашого колектора, який ми будемо ремонтувати. Самі люки яким чином захищені, щоб ніхто не відкрив того люка випадково і туди не впав якийсь </w:t>
      </w:r>
      <w:r w:rsidR="005A0E3A" w:rsidRPr="00B04D03">
        <w:rPr>
          <w:rFonts w:asciiTheme="majorBidi" w:eastAsia="Times New Roman" w:hAnsiTheme="majorBidi" w:cstheme="majorBidi"/>
          <w:bCs/>
          <w:iCs/>
          <w:sz w:val="28"/>
          <w:szCs w:val="28"/>
          <w:lang w:val="uk-UA" w:eastAsia="ru-RU"/>
        </w:rPr>
        <w:t>собака чи мішок чи ще що-небудь?</w:t>
      </w:r>
      <w:r w:rsidRPr="00B04D03">
        <w:rPr>
          <w:rFonts w:asciiTheme="majorBidi" w:eastAsia="Times New Roman" w:hAnsiTheme="majorBidi" w:cstheme="majorBidi"/>
          <w:bCs/>
          <w:iCs/>
          <w:sz w:val="28"/>
          <w:szCs w:val="28"/>
          <w:lang w:val="uk-UA" w:eastAsia="ru-RU"/>
        </w:rPr>
        <w:t xml:space="preserve"> Там  потрібно зробити якісь сітки, мабуть, щоб був захист. Тому що мені казали цю проблему, що може бути, а я озвучую. Наступне питання щодо гарячої води влітку. От мешканці міста цікавляться, як буде забезпечення гарячою водою </w:t>
      </w:r>
      <w:r w:rsidRPr="00B04D03">
        <w:rPr>
          <w:rFonts w:asciiTheme="majorBidi" w:eastAsia="Times New Roman" w:hAnsiTheme="majorBidi" w:cstheme="majorBidi"/>
          <w:bCs/>
          <w:iCs/>
          <w:sz w:val="28"/>
          <w:szCs w:val="28"/>
          <w:lang w:val="uk-UA" w:eastAsia="ru-RU"/>
        </w:rPr>
        <w:lastRenderedPageBreak/>
        <w:t xml:space="preserve">влітку в багатоквартирних будинках. І знову ж таки чи не можна зробити проект якийсь, щоб влітку, коли в нас на вулиці плюс тридцять, сонце таке, як зараз, світить, і ми можемо гарячу воду нагрівати сонячною енергією. Питання одразу таке. Що робиться в цьому напрямку? Чи Ви думали щодо встановлення сонячних колекторів для нагріву води влітку? І колись навіть така була ще у нас ідея зробити такий колектор на ДНЗ №15. От у нас починається літо, не тільки на цьому садочку, а на різних садочках можна подивитись. Влітку дуже багато води використовується, миється посуд. Діти також повинні </w:t>
      </w:r>
      <w:r w:rsidR="00D62DBB" w:rsidRPr="00B04D03">
        <w:rPr>
          <w:rFonts w:asciiTheme="majorBidi" w:eastAsia="Times New Roman" w:hAnsiTheme="majorBidi" w:cstheme="majorBidi"/>
          <w:bCs/>
          <w:iCs/>
          <w:sz w:val="28"/>
          <w:szCs w:val="28"/>
          <w:lang w:val="uk-UA" w:eastAsia="ru-RU"/>
        </w:rPr>
        <w:t>обов’язково</w:t>
      </w:r>
      <w:r w:rsidRPr="00B04D03">
        <w:rPr>
          <w:rFonts w:asciiTheme="majorBidi" w:eastAsia="Times New Roman" w:hAnsiTheme="majorBidi" w:cstheme="majorBidi"/>
          <w:bCs/>
          <w:iCs/>
          <w:sz w:val="28"/>
          <w:szCs w:val="28"/>
          <w:lang w:val="uk-UA" w:eastAsia="ru-RU"/>
        </w:rPr>
        <w:t xml:space="preserve"> використовувати теплу воду. Ну як пілотний проект спочатку зробити на дитячих садочках</w:t>
      </w:r>
      <w:r w:rsidR="00D62DBB" w:rsidRPr="00B04D03">
        <w:rPr>
          <w:rFonts w:asciiTheme="majorBidi" w:eastAsia="Times New Roman" w:hAnsiTheme="majorBidi" w:cstheme="majorBidi"/>
          <w:bCs/>
          <w:iCs/>
          <w:sz w:val="28"/>
          <w:szCs w:val="28"/>
          <w:lang w:val="uk-UA" w:eastAsia="ru-RU"/>
        </w:rPr>
        <w:t>, яка буде економія. Я розумію, що треба буде певні кошти на це використати. Але ж кошти у нас є. Не те, що є, але ми можемо розпоряджатися своїми коштами грамотно, навіть той же самий колектор, про який ми зараз говорили. Можете зараз дати відповідь, можете пізніше. Мені цікаво в цифрах, скільки ми втрачаємо щомісячно через те, що електричні насоси перекачують цю рідину за рахунок електроенергії. Я вважаю, що в нас є тут дуже великий ресурс, який можна використати і використати в тому напрямку, щоб зекономити. І далі, якщо ми вже зробимо це господарство, якщо будуть ці сонячні колектори, то це буде не тільки зараз, це буде завтра-післязавтра. Це на роки розтягнеться. А енергоносії такі, як газ, звісно будуть дорожчати кожного року. Дякую.</w:t>
      </w:r>
    </w:p>
    <w:p w:rsidR="00D62DBB" w:rsidRPr="00B04D03" w:rsidRDefault="00D62DBB" w:rsidP="00D62DBB">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D62DBB" w:rsidRPr="00B04D03" w:rsidRDefault="00D62DBB" w:rsidP="005723E0">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Значить, гаряча вода влітку. В 2018 році була гаряча вода влітку. Збитки, які понесли, приблизно 1,5 млн. </w:t>
      </w:r>
      <w:r w:rsidR="005723E0" w:rsidRPr="00B04D03">
        <w:rPr>
          <w:rFonts w:asciiTheme="majorBidi" w:eastAsia="Times New Roman" w:hAnsiTheme="majorBidi" w:cstheme="majorBidi"/>
          <w:bCs/>
          <w:iCs/>
          <w:sz w:val="28"/>
          <w:szCs w:val="28"/>
          <w:lang w:val="uk-UA" w:eastAsia="ru-RU"/>
        </w:rPr>
        <w:t>грн. за гарячу воду. Люди крадуть, Ви знаєте. Є факти. Ми штрафуємо і на комісію. Поліцію ми до</w:t>
      </w:r>
      <w:r w:rsidR="005A0E3A" w:rsidRPr="00B04D03">
        <w:rPr>
          <w:rFonts w:asciiTheme="majorBidi" w:eastAsia="Times New Roman" w:hAnsiTheme="majorBidi" w:cstheme="majorBidi"/>
          <w:bCs/>
          <w:iCs/>
          <w:sz w:val="28"/>
          <w:szCs w:val="28"/>
          <w:lang w:val="uk-UA" w:eastAsia="ru-RU"/>
        </w:rPr>
        <w:t xml:space="preserve"> цього не залучаємо. Є загально</w:t>
      </w:r>
      <w:r w:rsidR="005723E0" w:rsidRPr="00B04D03">
        <w:rPr>
          <w:rFonts w:asciiTheme="majorBidi" w:eastAsia="Times New Roman" w:hAnsiTheme="majorBidi" w:cstheme="majorBidi"/>
          <w:bCs/>
          <w:iCs/>
          <w:sz w:val="28"/>
          <w:szCs w:val="28"/>
          <w:lang w:val="uk-UA" w:eastAsia="ru-RU"/>
        </w:rPr>
        <w:t>будинковий лічильник і є те, що люди проплатили за місяць, і є різниця. Коли починаємо обходи робити, то ловимо з магнітами, з різками. Я кажу не на всіх людей, а тих, хто піймався. Ольга Михайлівна, гаряча вода все одно збиткова. Я сказав, які збитки. І втрати теж. Якщо не доплатите, то це теж втрати. Ольга Михайлівна, закінчимо опалювальний сезон і буде видно, яка ситуація. Я кажу, як є, тому що ці</w:t>
      </w:r>
      <w:r w:rsidR="002E09BA">
        <w:rPr>
          <w:rFonts w:asciiTheme="majorBidi" w:eastAsia="Times New Roman" w:hAnsiTheme="majorBidi" w:cstheme="majorBidi"/>
          <w:bCs/>
          <w:iCs/>
          <w:sz w:val="28"/>
          <w:szCs w:val="28"/>
          <w:lang w:val="uk-UA" w:eastAsia="ru-RU"/>
        </w:rPr>
        <w:t>на на газ. Я</w:t>
      </w:r>
      <w:r w:rsidR="005723E0" w:rsidRPr="00B04D03">
        <w:rPr>
          <w:rFonts w:asciiTheme="majorBidi" w:eastAsia="Times New Roman" w:hAnsiTheme="majorBidi" w:cstheme="majorBidi"/>
          <w:bCs/>
          <w:iCs/>
          <w:sz w:val="28"/>
          <w:szCs w:val="28"/>
          <w:lang w:val="uk-UA" w:eastAsia="ru-RU"/>
        </w:rPr>
        <w:t>к закінчимо опалювальний сезон і буде видно, яка буде ситуація… Подасть на суд, буде стягувати кошти. Яка гаряча вода? Я не буду казати за гарячу воду влітку. Це можна буде сказати, коли хоча б закінчиться опалювальний сезон. Тому що є проблеми ще з електроенергією. Обленерго вимагає проплату наперед. Ціна на електроенергію збільш</w:t>
      </w:r>
      <w:r w:rsidR="002E09BA">
        <w:rPr>
          <w:rFonts w:asciiTheme="majorBidi" w:eastAsia="Times New Roman" w:hAnsiTheme="majorBidi" w:cstheme="majorBidi"/>
          <w:bCs/>
          <w:iCs/>
          <w:sz w:val="28"/>
          <w:szCs w:val="28"/>
          <w:lang w:val="uk-UA" w:eastAsia="ru-RU"/>
        </w:rPr>
        <w:t>илась з передачею з «Обленерго». К</w:t>
      </w:r>
      <w:r w:rsidR="005723E0" w:rsidRPr="00B04D03">
        <w:rPr>
          <w:rFonts w:asciiTheme="majorBidi" w:eastAsia="Times New Roman" w:hAnsiTheme="majorBidi" w:cstheme="majorBidi"/>
          <w:bCs/>
          <w:iCs/>
          <w:sz w:val="28"/>
          <w:szCs w:val="28"/>
          <w:lang w:val="uk-UA" w:eastAsia="ru-RU"/>
        </w:rPr>
        <w:t>оли розділили</w:t>
      </w:r>
      <w:r w:rsidR="002E09BA">
        <w:rPr>
          <w:rFonts w:asciiTheme="majorBidi" w:eastAsia="Times New Roman" w:hAnsiTheme="majorBidi" w:cstheme="majorBidi"/>
          <w:bCs/>
          <w:iCs/>
          <w:sz w:val="28"/>
          <w:szCs w:val="28"/>
          <w:lang w:val="uk-UA" w:eastAsia="ru-RU"/>
        </w:rPr>
        <w:t>,</w:t>
      </w:r>
      <w:r w:rsidR="005723E0" w:rsidRPr="00B04D03">
        <w:rPr>
          <w:rFonts w:asciiTheme="majorBidi" w:eastAsia="Times New Roman" w:hAnsiTheme="majorBidi" w:cstheme="majorBidi"/>
          <w:bCs/>
          <w:iCs/>
          <w:sz w:val="28"/>
          <w:szCs w:val="28"/>
          <w:lang w:val="uk-UA" w:eastAsia="ru-RU"/>
        </w:rPr>
        <w:t xml:space="preserve"> </w:t>
      </w:r>
      <w:r w:rsidR="002E09BA">
        <w:rPr>
          <w:rFonts w:asciiTheme="majorBidi" w:eastAsia="Times New Roman" w:hAnsiTheme="majorBidi" w:cstheme="majorBidi"/>
          <w:bCs/>
          <w:iCs/>
          <w:sz w:val="28"/>
          <w:szCs w:val="28"/>
          <w:lang w:val="uk-UA" w:eastAsia="ru-RU"/>
        </w:rPr>
        <w:t xml:space="preserve">як </w:t>
      </w:r>
      <w:r w:rsidR="005723E0" w:rsidRPr="00B04D03">
        <w:rPr>
          <w:rFonts w:asciiTheme="majorBidi" w:eastAsia="Times New Roman" w:hAnsiTheme="majorBidi" w:cstheme="majorBidi"/>
          <w:bCs/>
          <w:iCs/>
          <w:sz w:val="28"/>
          <w:szCs w:val="28"/>
          <w:lang w:val="uk-UA" w:eastAsia="ru-RU"/>
        </w:rPr>
        <w:t>по газу</w:t>
      </w:r>
      <w:r w:rsidR="002E09BA">
        <w:rPr>
          <w:rFonts w:asciiTheme="majorBidi" w:eastAsia="Times New Roman" w:hAnsiTheme="majorBidi" w:cstheme="majorBidi"/>
          <w:bCs/>
          <w:iCs/>
          <w:sz w:val="28"/>
          <w:szCs w:val="28"/>
          <w:lang w:val="uk-UA" w:eastAsia="ru-RU"/>
        </w:rPr>
        <w:t>,</w:t>
      </w:r>
      <w:r w:rsidR="005723E0" w:rsidRPr="00B04D03">
        <w:rPr>
          <w:rFonts w:asciiTheme="majorBidi" w:eastAsia="Times New Roman" w:hAnsiTheme="majorBidi" w:cstheme="majorBidi"/>
          <w:bCs/>
          <w:iCs/>
          <w:sz w:val="28"/>
          <w:szCs w:val="28"/>
          <w:lang w:val="uk-UA" w:eastAsia="ru-RU"/>
        </w:rPr>
        <w:t xml:space="preserve"> в «Енеру» і в «Чернігівобленерго»,</w:t>
      </w:r>
      <w:r w:rsidR="002E09BA">
        <w:rPr>
          <w:rFonts w:asciiTheme="majorBidi" w:eastAsia="Times New Roman" w:hAnsiTheme="majorBidi" w:cstheme="majorBidi"/>
          <w:bCs/>
          <w:iCs/>
          <w:sz w:val="28"/>
          <w:szCs w:val="28"/>
          <w:lang w:val="uk-UA" w:eastAsia="ru-RU"/>
        </w:rPr>
        <w:t xml:space="preserve"> то </w:t>
      </w:r>
      <w:r w:rsidR="005723E0" w:rsidRPr="00B04D03">
        <w:rPr>
          <w:rFonts w:asciiTheme="majorBidi" w:eastAsia="Times New Roman" w:hAnsiTheme="majorBidi" w:cstheme="majorBidi"/>
          <w:bCs/>
          <w:iCs/>
          <w:sz w:val="28"/>
          <w:szCs w:val="28"/>
          <w:lang w:val="uk-UA" w:eastAsia="ru-RU"/>
        </w:rPr>
        <w:t xml:space="preserve"> ціна на електроенергію змінилась при цій передачі. Вона стала дорожча. По сонячних батареях: сонячні батареї є перспективним планом розвитку, але щоб зробити, хоч спробувати на якійсь дитячій установі, треба виготовити проект, поставити на дитячі, а потім можна ставити на будинки. Ми не проти цього. Але це все кошти. Зараз коштів немає. Коли робили енергоаудит по колектору по всьому, по КНС №13, </w:t>
      </w:r>
      <w:r w:rsidR="005A0E3A" w:rsidRPr="00B04D03">
        <w:rPr>
          <w:rFonts w:asciiTheme="majorBidi" w:eastAsia="Times New Roman" w:hAnsiTheme="majorBidi" w:cstheme="majorBidi"/>
          <w:bCs/>
          <w:iCs/>
          <w:sz w:val="28"/>
          <w:szCs w:val="28"/>
          <w:lang w:val="uk-UA" w:eastAsia="ru-RU"/>
        </w:rPr>
        <w:t>що качає нечисті стоки, п</w:t>
      </w:r>
      <w:r w:rsidR="005723E0" w:rsidRPr="00B04D03">
        <w:rPr>
          <w:rFonts w:asciiTheme="majorBidi" w:eastAsia="Times New Roman" w:hAnsiTheme="majorBidi" w:cstheme="majorBidi"/>
          <w:bCs/>
          <w:iCs/>
          <w:sz w:val="28"/>
          <w:szCs w:val="28"/>
          <w:lang w:val="uk-UA" w:eastAsia="ru-RU"/>
        </w:rPr>
        <w:t xml:space="preserve">ерше вони написали те, що прокладати колектор, а основне було написано те, що потрібно замінити насосне обладнання на сучасні насоси, які зменшать споживання електроенергії. Це буде, тому що колектор буде купуватися дуже багато років, як дасть Бог, ми його зробимо. Ми весь цей захід </w:t>
      </w:r>
      <w:r w:rsidR="005723E0" w:rsidRPr="00B04D03">
        <w:rPr>
          <w:rFonts w:asciiTheme="majorBidi" w:eastAsia="Times New Roman" w:hAnsiTheme="majorBidi" w:cstheme="majorBidi"/>
          <w:bCs/>
          <w:iCs/>
          <w:sz w:val="28"/>
          <w:szCs w:val="28"/>
          <w:lang w:val="uk-UA" w:eastAsia="ru-RU"/>
        </w:rPr>
        <w:lastRenderedPageBreak/>
        <w:t>зробили. Приблизне споживання електроенергії за рік по КНС 600 тис. грн.</w:t>
      </w:r>
      <w:r w:rsidR="00F21A21" w:rsidRPr="00B04D03">
        <w:rPr>
          <w:rFonts w:asciiTheme="majorBidi" w:eastAsia="Times New Roman" w:hAnsiTheme="majorBidi" w:cstheme="majorBidi"/>
          <w:bCs/>
          <w:iCs/>
          <w:sz w:val="28"/>
          <w:szCs w:val="28"/>
          <w:lang w:val="uk-UA" w:eastAsia="ru-RU"/>
        </w:rPr>
        <w:t xml:space="preserve"> Це вже по новій ціні ми тоді рахували. Тому що вона працює не постійно. Вона, наприклад, 100 кВт 15-20 хвилин відкачала і стоїть півгодини, знову 15-20 хвилин відкачала  і стоїть півгодини.</w:t>
      </w:r>
    </w:p>
    <w:p w:rsidR="00F21A21" w:rsidRPr="00B04D03" w:rsidRDefault="00F21A21" w:rsidP="00F21A21">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661C9F" w:rsidRPr="00B04D03" w:rsidRDefault="00F21A21" w:rsidP="00661C9F">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Андрій Анатолійович, у мене більш не питання, а я також хочу приєднатись до попередніх колег, до їх слів. Хочу підкреслити Ваш професіоналізм, працюєте Ви дуже ефективно. При зустрічах з Вами не треба йти якісь креслення шукати. Ви не викликаєте своїх спеціалістів, Ви на ходу розумієте питання, його пояснюєте. І я хотів би виразити також слова вдячності від колег своїх по нашій команді і від мешканців 83-го кварталу за ту роботу, яку Ви виконували і будете виконувати. Все пізнається в порівнянні. Ви буваєте на зустрічах з людьми, за що Вам дуже вдячний. І вирішити левову долю всіх питань, знімаєте, які не доходять сюди до сесії. Це також дуже важливо. Тобто могли люди сюди приходити, але особисто Андрій Анатолійович приходить на зустрічі і знімає левову долю цих питань. Але я також хочу про гарячу воду. Я хочу Вам нагадати про той проект, який ви виготовили по реконструкції двох бойлерних великого мікрорайону</w:t>
      </w:r>
      <w:r w:rsidR="00661C9F" w:rsidRPr="00B04D03">
        <w:rPr>
          <w:rFonts w:asciiTheme="majorBidi" w:eastAsia="Times New Roman" w:hAnsiTheme="majorBidi" w:cstheme="majorBidi"/>
          <w:bCs/>
          <w:iCs/>
          <w:sz w:val="28"/>
          <w:szCs w:val="28"/>
          <w:lang w:val="uk-UA" w:eastAsia="ru-RU"/>
        </w:rPr>
        <w:t xml:space="preserve">. Це район першої школи, центральної бібліотеки, податкової, Садова, Київська. Тобто коли буде виконана ця реконструкція цих двох бойлерних, я б дуже просив, щоб Ви це питання не знімали зі свого контролю. Будь ласка, щоб наші гроші, які ми витратили на проект, не пропали. </w:t>
      </w:r>
    </w:p>
    <w:p w:rsidR="00661C9F" w:rsidRPr="00B04D03" w:rsidRDefault="00661C9F" w:rsidP="00661C9F">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F21A21" w:rsidRPr="00B04D03" w:rsidRDefault="00661C9F" w:rsidP="00661C9F">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Давайте я про проект скажу. Проекти ми виготовили, але кошти там більші, ніж виділялись, ну не</w:t>
      </w:r>
      <w:r w:rsidR="005A3765">
        <w:rPr>
          <w:rFonts w:asciiTheme="majorBidi" w:eastAsia="Times New Roman" w:hAnsiTheme="majorBidi" w:cstheme="majorBidi"/>
          <w:bCs/>
          <w:iCs/>
          <w:sz w:val="28"/>
          <w:szCs w:val="28"/>
          <w:lang w:val="uk-UA" w:eastAsia="ru-RU"/>
        </w:rPr>
        <w:t xml:space="preserve"> </w:t>
      </w:r>
      <w:r w:rsidRPr="00B04D03">
        <w:rPr>
          <w:rFonts w:asciiTheme="majorBidi" w:eastAsia="Times New Roman" w:hAnsiTheme="majorBidi" w:cstheme="majorBidi"/>
          <w:bCs/>
          <w:iCs/>
          <w:sz w:val="28"/>
          <w:szCs w:val="28"/>
          <w:lang w:val="uk-UA" w:eastAsia="ru-RU"/>
        </w:rPr>
        <w:t>важливо. Дивіться, треба зараз пройти державну експертизу. Ми готуємо її на державну експертизу для того, щоб отримати кошти не з міського бюджету, а кошти отримати, якщо вийде так. Коли Ольга Михайлівна зробила це зауваження, що</w:t>
      </w:r>
      <w:r w:rsidR="00EA0B7A" w:rsidRPr="00B04D03">
        <w:rPr>
          <w:rFonts w:asciiTheme="majorBidi" w:eastAsia="Times New Roman" w:hAnsiTheme="majorBidi" w:cstheme="majorBidi"/>
          <w:bCs/>
          <w:iCs/>
          <w:sz w:val="28"/>
          <w:szCs w:val="28"/>
          <w:lang w:val="uk-UA" w:eastAsia="ru-RU"/>
        </w:rPr>
        <w:t>б</w:t>
      </w:r>
      <w:r w:rsidRPr="00B04D03">
        <w:rPr>
          <w:rFonts w:asciiTheme="majorBidi" w:eastAsia="Times New Roman" w:hAnsiTheme="majorBidi" w:cstheme="majorBidi"/>
          <w:bCs/>
          <w:iCs/>
          <w:sz w:val="28"/>
          <w:szCs w:val="28"/>
          <w:lang w:val="uk-UA" w:eastAsia="ru-RU"/>
        </w:rPr>
        <w:t xml:space="preserve"> проект об’єднати в один, щоб сума була більша </w:t>
      </w:r>
      <w:r w:rsidR="00EA0B7A" w:rsidRPr="00B04D03">
        <w:rPr>
          <w:rFonts w:asciiTheme="majorBidi" w:eastAsia="Times New Roman" w:hAnsiTheme="majorBidi" w:cstheme="majorBidi"/>
          <w:bCs/>
          <w:iCs/>
          <w:sz w:val="28"/>
          <w:szCs w:val="28"/>
          <w:lang w:val="uk-UA" w:eastAsia="ru-RU"/>
        </w:rPr>
        <w:t xml:space="preserve">- </w:t>
      </w:r>
      <w:r w:rsidRPr="00B04D03">
        <w:rPr>
          <w:rFonts w:asciiTheme="majorBidi" w:eastAsia="Times New Roman" w:hAnsiTheme="majorBidi" w:cstheme="majorBidi"/>
          <w:bCs/>
          <w:iCs/>
          <w:sz w:val="28"/>
          <w:szCs w:val="28"/>
          <w:lang w:val="uk-UA" w:eastAsia="ru-RU"/>
        </w:rPr>
        <w:t>5 млн. Тому що це два – 5 млн. 600 тис. Один там 2 млн.</w:t>
      </w:r>
      <w:r w:rsidR="00EA0B7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і другий я не пам’ятаю. Щоб його об’єднати в один проект, потрібно прив’язатись до однієї котельні. Так нам порадили, що це начебто від однієї котельні, щоб його прив’язати, щоб суму 5 млн. 600 тис., щоб ці кошти попросити з державного бюджету, з Мінрегіонбуду. Тому ми робимо експертизу і подаємо його.</w:t>
      </w:r>
    </w:p>
    <w:p w:rsidR="00661C9F" w:rsidRPr="00B04D03" w:rsidRDefault="00661C9F" w:rsidP="00661C9F">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661C9F" w:rsidRPr="00B04D03" w:rsidRDefault="00661C9F" w:rsidP="00CD2BD8">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Велике прохання озвуч</w:t>
      </w:r>
      <w:r w:rsidR="00CD2BD8" w:rsidRPr="00B04D03">
        <w:rPr>
          <w:rFonts w:asciiTheme="majorBidi" w:eastAsia="Times New Roman" w:hAnsiTheme="majorBidi" w:cstheme="majorBidi"/>
          <w:bCs/>
          <w:iCs/>
          <w:sz w:val="28"/>
          <w:szCs w:val="28"/>
          <w:lang w:val="uk-UA" w:eastAsia="ru-RU"/>
        </w:rPr>
        <w:t>увати</w:t>
      </w:r>
      <w:r w:rsidRPr="00B04D03">
        <w:rPr>
          <w:rFonts w:asciiTheme="majorBidi" w:eastAsia="Times New Roman" w:hAnsiTheme="majorBidi" w:cstheme="majorBidi"/>
          <w:bCs/>
          <w:iCs/>
          <w:sz w:val="28"/>
          <w:szCs w:val="28"/>
          <w:lang w:val="uk-UA" w:eastAsia="ru-RU"/>
        </w:rPr>
        <w:t xml:space="preserve"> всі свої проблеми, щоб ми</w:t>
      </w:r>
      <w:r w:rsidR="00CD2BD8" w:rsidRPr="00B04D03">
        <w:rPr>
          <w:rFonts w:asciiTheme="majorBidi" w:eastAsia="Times New Roman" w:hAnsiTheme="majorBidi" w:cstheme="majorBidi"/>
          <w:bCs/>
          <w:iCs/>
          <w:sz w:val="28"/>
          <w:szCs w:val="28"/>
          <w:lang w:val="uk-UA" w:eastAsia="ru-RU"/>
        </w:rPr>
        <w:t xml:space="preserve"> не втратили те, що ми плануємо.</w:t>
      </w:r>
    </w:p>
    <w:p w:rsidR="00CD2BD8" w:rsidRPr="00B04D03" w:rsidRDefault="00CD2BD8" w:rsidP="00CD2BD8">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CD2BD8" w:rsidRPr="00B04D03" w:rsidRDefault="00CD2BD8" w:rsidP="00CD2BD8">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Андрій Анатолійович, Ви знаєте, стільки слів вдячності я ніколи не чув у цій залі керівнику комунальної служби. Я думаю, це заслуга перша, що немає кадрової чехарди у Вашій організації, що Ви чітко виконуєте свої функції і в міру можливостей, можливо</w:t>
      </w:r>
      <w:r w:rsidR="00EA0B7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навіть більше. Тут людський фактор дуже важливий. Якраз у комунальній службі особливо треба знати де, що, як, коли, що замінювали і так далі. Тому оцей результат. Тим паче, що під напругою цього року перевірили Вашу структуру, можливо</w:t>
      </w:r>
      <w:r w:rsidR="00EA0B7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не так швидко. Всі хотіли, щоб це швидко було. Але я думаю, що це не у Ваших було силах. Це залежало </w:t>
      </w:r>
      <w:r w:rsidRPr="00B04D03">
        <w:rPr>
          <w:rFonts w:asciiTheme="majorBidi" w:eastAsia="Times New Roman" w:hAnsiTheme="majorBidi" w:cstheme="majorBidi"/>
          <w:bCs/>
          <w:iCs/>
          <w:sz w:val="28"/>
          <w:szCs w:val="28"/>
          <w:lang w:val="uk-UA" w:eastAsia="ru-RU"/>
        </w:rPr>
        <w:lastRenderedPageBreak/>
        <w:t>більше від нас, від депутатів, від міського голови пришвидшити. В той час не було керівника в місті і, можливо, оперативно не були прийняті ті рішення, які б відповідно були. Але на таку ситуацію ми повинні реагувати, можливо, це в нашу адресу, влади, а не в Вашу, більш оперативно. Це наш був прорахунок, я думаю. Є побажання. В одній з організацій міста, це сьома школа вже на протязі багатьох років частина школи холодна. Ми робили бюджетні витрати, ми чистили, ми робили насоси, що тільки там не робили, але зараз зайти там, я Вам скажу, що в одному кабінеті буде зараз десь плюс п'ятнадцять максимум. Тому є пропозиція не витрачати вже кошти і не качати туди це опалення, а там на місці все таки побудувати котельню, яка буде обігрівати цю школу. Я думаю, що депутати погодяться, тому що ми можемо зараз піти, там п’ятнадцяти градусів немає в деяких кабінетах. Дякую.</w:t>
      </w:r>
    </w:p>
    <w:p w:rsidR="00CD2BD8" w:rsidRPr="00B04D03" w:rsidRDefault="00CD2BD8" w:rsidP="00CD2BD8">
      <w:pPr>
        <w:pStyle w:val="Standarduseruseruser"/>
        <w:ind w:firstLine="709"/>
        <w:jc w:val="center"/>
        <w:rPr>
          <w:sz w:val="28"/>
          <w:szCs w:val="28"/>
          <w:u w:val="single"/>
          <w:lang w:val="uk-UA"/>
        </w:rPr>
      </w:pPr>
      <w:r w:rsidRPr="00B04D03">
        <w:rPr>
          <w:sz w:val="28"/>
          <w:szCs w:val="28"/>
          <w:u w:val="single"/>
          <w:lang w:val="uk-UA"/>
        </w:rPr>
        <w:t>Директор КП «Прилукитепловодопостачання» ГАВРИШ А.А.</w:t>
      </w:r>
    </w:p>
    <w:p w:rsidR="00CD2BD8" w:rsidRPr="00B04D03" w:rsidRDefault="00CD2BD8" w:rsidP="00CD2BD8">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У мене діти також ходять в ту школу</w:t>
      </w:r>
      <w:r w:rsidR="00EA0B7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і я знаю проблему. Ви знаєте, що одна котельня там побудована, вона наша, ми опалюємо</w:t>
      </w:r>
      <w:r w:rsidR="00EA0B7A" w:rsidRPr="00B04D03">
        <w:rPr>
          <w:rFonts w:asciiTheme="majorBidi" w:eastAsia="Times New Roman" w:hAnsiTheme="majorBidi" w:cstheme="majorBidi"/>
          <w:bCs/>
          <w:iCs/>
          <w:sz w:val="28"/>
          <w:szCs w:val="28"/>
          <w:lang w:val="uk-UA" w:eastAsia="ru-RU"/>
        </w:rPr>
        <w:t xml:space="preserve"> меншу школу. Вона знаходиться у</w:t>
      </w:r>
      <w:r w:rsidRPr="00B04D03">
        <w:rPr>
          <w:rFonts w:asciiTheme="majorBidi" w:eastAsia="Times New Roman" w:hAnsiTheme="majorBidi" w:cstheme="majorBidi"/>
          <w:bCs/>
          <w:iCs/>
          <w:sz w:val="28"/>
          <w:szCs w:val="28"/>
          <w:lang w:val="uk-UA" w:eastAsia="ru-RU"/>
        </w:rPr>
        <w:t xml:space="preserve"> дворі по Земській.</w:t>
      </w:r>
    </w:p>
    <w:p w:rsidR="00CD2BD8" w:rsidRPr="00B04D03" w:rsidRDefault="00CD2BD8" w:rsidP="00CD2BD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61C9F" w:rsidRPr="00B04D03" w:rsidRDefault="00CD2BD8" w:rsidP="00EA0B7A">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 xml:space="preserve">Звичайно, що, Андрій </w:t>
      </w:r>
      <w:r w:rsidR="00EA0B7A" w:rsidRPr="00B04D03">
        <w:rPr>
          <w:rFonts w:asciiTheme="majorBidi" w:eastAsia="Times New Roman" w:hAnsiTheme="majorBidi" w:cstheme="majorBidi"/>
          <w:bCs/>
          <w:iCs/>
          <w:sz w:val="28"/>
          <w:szCs w:val="28"/>
          <w:lang w:val="uk-UA" w:eastAsia="ru-RU"/>
        </w:rPr>
        <w:t>Анатолійович</w:t>
      </w:r>
      <w:r w:rsidRPr="00B04D03">
        <w:rPr>
          <w:rFonts w:asciiTheme="majorBidi" w:eastAsia="Times New Roman" w:hAnsiTheme="majorBidi" w:cstheme="majorBidi"/>
          <w:bCs/>
          <w:iCs/>
          <w:sz w:val="28"/>
          <w:szCs w:val="28"/>
          <w:lang w:val="uk-UA" w:eastAsia="ru-RU"/>
        </w:rPr>
        <w:t>, котельню таки будувати треба. Приклад, так само сьома школа холодна</w:t>
      </w:r>
      <w:r w:rsidR="00E3789A" w:rsidRPr="00B04D03">
        <w:rPr>
          <w:rFonts w:asciiTheme="majorBidi" w:eastAsia="Times New Roman" w:hAnsiTheme="majorBidi" w:cstheme="majorBidi"/>
          <w:bCs/>
          <w:iCs/>
          <w:sz w:val="28"/>
          <w:szCs w:val="28"/>
          <w:lang w:val="uk-UA" w:eastAsia="ru-RU"/>
        </w:rPr>
        <w:t xml:space="preserve">, як був гуртожиток педагогічного коледжу холодний. Що тільки мені Андрій </w:t>
      </w:r>
      <w:r w:rsidR="00EA0B7A" w:rsidRPr="00B04D03">
        <w:rPr>
          <w:rFonts w:asciiTheme="majorBidi" w:eastAsia="Times New Roman" w:hAnsiTheme="majorBidi" w:cstheme="majorBidi"/>
          <w:bCs/>
          <w:iCs/>
          <w:sz w:val="28"/>
          <w:szCs w:val="28"/>
          <w:lang w:val="uk-UA" w:eastAsia="ru-RU"/>
        </w:rPr>
        <w:t>Анатолійович</w:t>
      </w:r>
      <w:r w:rsidR="00E3789A" w:rsidRPr="00B04D03">
        <w:rPr>
          <w:rFonts w:asciiTheme="majorBidi" w:eastAsia="Times New Roman" w:hAnsiTheme="majorBidi" w:cstheme="majorBidi"/>
          <w:bCs/>
          <w:iCs/>
          <w:sz w:val="28"/>
          <w:szCs w:val="28"/>
          <w:lang w:val="uk-UA" w:eastAsia="ru-RU"/>
        </w:rPr>
        <w:t xml:space="preserve"> не говорив. І труби прочищали приїжджали з Києва, платили такі гроші, а холод був. І так само зараз котельню побудували і зараз тепло. Тому, шановні депутати, всі ми вже обговорили роботу підприємства. Є, можливо, щось ми не допрацьовуємо, щось ми </w:t>
      </w:r>
      <w:r w:rsidR="00EA0B7A" w:rsidRPr="00B04D03">
        <w:rPr>
          <w:rFonts w:asciiTheme="majorBidi" w:eastAsia="Times New Roman" w:hAnsiTheme="majorBidi" w:cstheme="majorBidi"/>
          <w:bCs/>
          <w:iCs/>
          <w:sz w:val="28"/>
          <w:szCs w:val="28"/>
          <w:lang w:val="uk-UA" w:eastAsia="ru-RU"/>
        </w:rPr>
        <w:t>проґавили</w:t>
      </w:r>
      <w:r w:rsidR="00E3789A" w:rsidRPr="00B04D03">
        <w:rPr>
          <w:rFonts w:asciiTheme="majorBidi" w:eastAsia="Times New Roman" w:hAnsiTheme="majorBidi" w:cstheme="majorBidi"/>
          <w:bCs/>
          <w:iCs/>
          <w:sz w:val="28"/>
          <w:szCs w:val="28"/>
          <w:lang w:val="uk-UA" w:eastAsia="ru-RU"/>
        </w:rPr>
        <w:t>, не дослухались, але те, що приємно слухати від Вас, що підприємство працює, треба дякувати всьому колективу. Андрій Анатолійович екзамен тримав протягом однієї години. Тому я прошу проголосувати за проект рішення. Хто за те, щоб ухвалити запропонований проект рішення як рішення ради, прошу проголосувати.</w:t>
      </w:r>
    </w:p>
    <w:p w:rsidR="00E3789A" w:rsidRPr="00B04D03" w:rsidRDefault="00E3789A" w:rsidP="00E3789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E3789A" w:rsidRPr="00B04D03" w:rsidRDefault="00E3789A" w:rsidP="00E3789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E3789A" w:rsidRPr="00B04D03" w:rsidRDefault="00E3789A" w:rsidP="00E3789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E3789A" w:rsidRPr="00B04D03" w:rsidRDefault="00E3789A" w:rsidP="00E3789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E3789A" w:rsidRPr="00B04D03" w:rsidRDefault="00E3789A" w:rsidP="00E3789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E3789A" w:rsidRPr="00B04D03" w:rsidRDefault="00E3789A" w:rsidP="00E3789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E3789A" w:rsidRPr="00B04D03" w:rsidRDefault="00E3789A" w:rsidP="00E3789A">
      <w:pPr>
        <w:pStyle w:val="1"/>
        <w:spacing w:before="0" w:line="240" w:lineRule="auto"/>
        <w:ind w:firstLine="0"/>
        <w:jc w:val="center"/>
        <w:rPr>
          <w:sz w:val="28"/>
          <w:szCs w:val="28"/>
        </w:rPr>
      </w:pPr>
      <w:r w:rsidRPr="00B04D03">
        <w:rPr>
          <w:sz w:val="28"/>
          <w:szCs w:val="28"/>
          <w:u w:val="single"/>
        </w:rPr>
        <w:t>Депутат міської ради ГАВРИШ О.М.</w:t>
      </w:r>
    </w:p>
    <w:p w:rsidR="00E3789A" w:rsidRPr="00B04D03" w:rsidRDefault="00E3789A" w:rsidP="00661C9F">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Ольга Михайлівна, у нас тоді пропозиція. Думаю, що колеги мене підтримають і навіть голосувати не треба. Я думаю, що побачите так. Ви своїми правами в розмірі окладу визначтесь, будь ласка, з цим заохоченням. Я Вам скажу наступне. Шановні колеги, я думаю, що депутати, які не першого скликання, Рожко</w:t>
      </w:r>
      <w:r w:rsidR="005A3765">
        <w:rPr>
          <w:rFonts w:asciiTheme="majorBidi" w:eastAsia="Times New Roman" w:hAnsiTheme="majorBidi" w:cstheme="majorBidi"/>
          <w:bCs/>
          <w:iCs/>
          <w:sz w:val="28"/>
          <w:szCs w:val="28"/>
          <w:lang w:val="uk-UA" w:eastAsia="ru-RU"/>
        </w:rPr>
        <w:t xml:space="preserve"> М.В.</w:t>
      </w:r>
      <w:r w:rsidRPr="00B04D03">
        <w:rPr>
          <w:rFonts w:asciiTheme="majorBidi" w:eastAsia="Times New Roman" w:hAnsiTheme="majorBidi" w:cstheme="majorBidi"/>
          <w:bCs/>
          <w:iCs/>
          <w:sz w:val="28"/>
          <w:szCs w:val="28"/>
          <w:lang w:val="uk-UA" w:eastAsia="ru-RU"/>
        </w:rPr>
        <w:t>, Козик</w:t>
      </w:r>
      <w:r w:rsidR="005A3765">
        <w:rPr>
          <w:rFonts w:asciiTheme="majorBidi" w:eastAsia="Times New Roman" w:hAnsiTheme="majorBidi" w:cstheme="majorBidi"/>
          <w:bCs/>
          <w:iCs/>
          <w:sz w:val="28"/>
          <w:szCs w:val="28"/>
          <w:lang w:val="uk-UA" w:eastAsia="ru-RU"/>
        </w:rPr>
        <w:t xml:space="preserve"> О.Д.</w:t>
      </w:r>
      <w:r w:rsidRPr="00B04D03">
        <w:rPr>
          <w:rFonts w:asciiTheme="majorBidi" w:eastAsia="Times New Roman" w:hAnsiTheme="majorBidi" w:cstheme="majorBidi"/>
          <w:bCs/>
          <w:iCs/>
          <w:sz w:val="28"/>
          <w:szCs w:val="28"/>
          <w:lang w:val="uk-UA" w:eastAsia="ru-RU"/>
        </w:rPr>
        <w:t>, скажуть, що така підтримка і така оцінка роботи</w:t>
      </w:r>
      <w:r w:rsidR="00EA0B7A" w:rsidRPr="00B04D03">
        <w:rPr>
          <w:rFonts w:asciiTheme="majorBidi" w:eastAsia="Times New Roman" w:hAnsiTheme="majorBidi" w:cstheme="majorBidi"/>
          <w:bCs/>
          <w:iCs/>
          <w:sz w:val="28"/>
          <w:szCs w:val="28"/>
          <w:lang w:val="uk-UA" w:eastAsia="ru-RU"/>
        </w:rPr>
        <w:t>,</w:t>
      </w:r>
      <w:r w:rsidRPr="00B04D03">
        <w:rPr>
          <w:rFonts w:asciiTheme="majorBidi" w:eastAsia="Times New Roman" w:hAnsiTheme="majorBidi" w:cstheme="majorBidi"/>
          <w:bCs/>
          <w:iCs/>
          <w:sz w:val="28"/>
          <w:szCs w:val="28"/>
          <w:lang w:val="uk-UA" w:eastAsia="ru-RU"/>
        </w:rPr>
        <w:t xml:space="preserve"> я не пам’ятаю за минулі каденції такого. Ну скажіть, що я не правий. </w:t>
      </w:r>
    </w:p>
    <w:p w:rsidR="00E3789A" w:rsidRPr="00B04D03" w:rsidRDefault="00E3789A" w:rsidP="00E3789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3789A" w:rsidRPr="00B04D03" w:rsidRDefault="00E3789A" w:rsidP="00661C9F">
      <w:pPr>
        <w:ind w:firstLine="708"/>
        <w:jc w:val="both"/>
        <w:rPr>
          <w:rFonts w:asciiTheme="majorBidi" w:eastAsia="Times New Roman" w:hAnsiTheme="majorBidi" w:cstheme="majorBidi"/>
          <w:bCs/>
          <w:iCs/>
          <w:sz w:val="28"/>
          <w:szCs w:val="28"/>
          <w:lang w:val="uk-UA" w:eastAsia="ru-RU"/>
        </w:rPr>
      </w:pPr>
      <w:r w:rsidRPr="00B04D03">
        <w:rPr>
          <w:rFonts w:asciiTheme="majorBidi" w:eastAsia="Times New Roman" w:hAnsiTheme="majorBidi" w:cstheme="majorBidi"/>
          <w:bCs/>
          <w:iCs/>
          <w:sz w:val="28"/>
          <w:szCs w:val="28"/>
          <w:lang w:val="uk-UA" w:eastAsia="ru-RU"/>
        </w:rPr>
        <w:t>Справа в тому, що це не моя ініціатива. Це їхня бухгалтерія подає мені службову записку і це</w:t>
      </w:r>
      <w:r w:rsidR="00860880" w:rsidRPr="00B04D03">
        <w:rPr>
          <w:rFonts w:asciiTheme="majorBidi" w:eastAsia="Times New Roman" w:hAnsiTheme="majorBidi" w:cstheme="majorBidi"/>
          <w:bCs/>
          <w:iCs/>
          <w:sz w:val="28"/>
          <w:szCs w:val="28"/>
          <w:lang w:val="uk-UA" w:eastAsia="ru-RU"/>
        </w:rPr>
        <w:t xml:space="preserve"> в межах фонду заробітної плати, я</w:t>
      </w:r>
      <w:r w:rsidRPr="00B04D03">
        <w:rPr>
          <w:rFonts w:asciiTheme="majorBidi" w:eastAsia="Times New Roman" w:hAnsiTheme="majorBidi" w:cstheme="majorBidi"/>
          <w:bCs/>
          <w:iCs/>
          <w:sz w:val="28"/>
          <w:szCs w:val="28"/>
          <w:lang w:val="uk-UA" w:eastAsia="ru-RU"/>
        </w:rPr>
        <w:t>кщо в них є фонд</w:t>
      </w:r>
      <w:r w:rsidR="00860880" w:rsidRPr="00B04D03">
        <w:rPr>
          <w:rFonts w:asciiTheme="majorBidi" w:eastAsia="Times New Roman" w:hAnsiTheme="majorBidi" w:cstheme="majorBidi"/>
          <w:bCs/>
          <w:iCs/>
          <w:sz w:val="28"/>
          <w:szCs w:val="28"/>
          <w:lang w:val="uk-UA" w:eastAsia="ru-RU"/>
        </w:rPr>
        <w:t xml:space="preserve">. Це ж практично не так, що коли вони захотіли. Вони обраховують, якщо є кошти, то </w:t>
      </w:r>
      <w:r w:rsidR="00860880" w:rsidRPr="00B04D03">
        <w:rPr>
          <w:rFonts w:asciiTheme="majorBidi" w:eastAsia="Times New Roman" w:hAnsiTheme="majorBidi" w:cstheme="majorBidi"/>
          <w:bCs/>
          <w:iCs/>
          <w:sz w:val="28"/>
          <w:szCs w:val="28"/>
          <w:lang w:val="uk-UA" w:eastAsia="ru-RU"/>
        </w:rPr>
        <w:lastRenderedPageBreak/>
        <w:t>тоді тільки можуть звертатись. Ми не виділяємо кошти з міської ради. Ми ж не фінансуємо. Ми ж кошти з міської ради не віддаємо. Ну що Ви говорите? І так, от головний бухгалтер знає, як правильно цей процес проходить. Шановні депутати, звичайно, що ми вже дві години працюємо, до 11 год. 30 хв. давайте зробимо перерву.</w:t>
      </w:r>
    </w:p>
    <w:p w:rsidR="006D63CC" w:rsidRPr="00B04D03" w:rsidRDefault="005A3765" w:rsidP="006D63CC">
      <w:pPr>
        <w:ind w:firstLine="708"/>
        <w:jc w:val="center"/>
        <w:rPr>
          <w:rFonts w:asciiTheme="majorBidi" w:eastAsia="Times New Roman" w:hAnsiTheme="majorBidi" w:cstheme="majorBidi"/>
          <w:bCs/>
          <w:i/>
          <w:sz w:val="28"/>
          <w:szCs w:val="28"/>
          <w:lang w:val="uk-UA" w:eastAsia="ru-RU"/>
        </w:rPr>
      </w:pPr>
      <w:r>
        <w:rPr>
          <w:rFonts w:asciiTheme="majorBidi" w:eastAsia="Times New Roman" w:hAnsiTheme="majorBidi" w:cstheme="majorBidi"/>
          <w:bCs/>
          <w:i/>
          <w:sz w:val="28"/>
          <w:szCs w:val="28"/>
          <w:lang w:val="uk-UA" w:eastAsia="ru-RU"/>
        </w:rPr>
        <w:t>(</w:t>
      </w:r>
      <w:r w:rsidR="006D63CC" w:rsidRPr="00B04D03">
        <w:rPr>
          <w:rFonts w:asciiTheme="majorBidi" w:eastAsia="Times New Roman" w:hAnsiTheme="majorBidi" w:cstheme="majorBidi"/>
          <w:bCs/>
          <w:i/>
          <w:sz w:val="28"/>
          <w:szCs w:val="28"/>
          <w:lang w:val="uk-UA" w:eastAsia="ru-RU"/>
        </w:rPr>
        <w:t>Перерва 30 хв.</w:t>
      </w:r>
      <w:r>
        <w:rPr>
          <w:rFonts w:asciiTheme="majorBidi" w:eastAsia="Times New Roman" w:hAnsiTheme="majorBidi" w:cstheme="majorBidi"/>
          <w:bCs/>
          <w:i/>
          <w:sz w:val="28"/>
          <w:szCs w:val="28"/>
          <w:lang w:val="uk-UA" w:eastAsia="ru-RU"/>
        </w:rPr>
        <w:t>)</w:t>
      </w:r>
    </w:p>
    <w:p w:rsidR="00DD13BF" w:rsidRPr="00B04D03" w:rsidRDefault="006D63CC" w:rsidP="009A2199">
      <w:pPr>
        <w:ind w:firstLine="708"/>
        <w:jc w:val="both"/>
        <w:rPr>
          <w:rFonts w:ascii="Times New Roman" w:hAnsi="Times New Roman" w:cs="Times New Roman"/>
          <w:sz w:val="28"/>
          <w:szCs w:val="28"/>
          <w:lang w:val="uk-UA"/>
        </w:rPr>
      </w:pPr>
      <w:r w:rsidRPr="00B04D03">
        <w:rPr>
          <w:rFonts w:asciiTheme="majorBidi" w:eastAsia="Times New Roman" w:hAnsiTheme="majorBidi" w:cstheme="majorBidi"/>
          <w:bCs/>
          <w:iCs/>
          <w:sz w:val="28"/>
          <w:szCs w:val="28"/>
          <w:lang w:val="uk-UA" w:eastAsia="ru-RU"/>
        </w:rPr>
        <w:t>Розглядаємо наступне питання «</w:t>
      </w:r>
      <w:r w:rsidRPr="00B04D03">
        <w:rPr>
          <w:rFonts w:ascii="Times New Roman" w:hAnsi="Times New Roman" w:cs="Times New Roman"/>
          <w:sz w:val="28"/>
          <w:szCs w:val="28"/>
          <w:lang w:val="uk-UA"/>
        </w:rPr>
        <w:t xml:space="preserve">Про звіт директора комунального підприємства електромереж зовнішнього освітлення «Міськсвітло» </w:t>
      </w:r>
      <w:r w:rsidR="005A3765">
        <w:rPr>
          <w:rFonts w:ascii="Times New Roman" w:hAnsi="Times New Roman" w:cs="Times New Roman"/>
          <w:sz w:val="28"/>
          <w:szCs w:val="28"/>
          <w:lang w:val="uk-UA"/>
        </w:rPr>
        <w:t xml:space="preserve">                </w:t>
      </w:r>
      <w:r w:rsidRPr="00B04D03">
        <w:rPr>
          <w:rFonts w:ascii="Times New Roman" w:hAnsi="Times New Roman" w:cs="Times New Roman"/>
          <w:sz w:val="28"/>
          <w:szCs w:val="28"/>
          <w:lang w:val="uk-UA"/>
        </w:rPr>
        <w:t>Шаповала Є.Д. про роботу підприємства за підсумками роботи 2018 року». Євгеній Дмитрович, будь ласка, Вам слово.</w:t>
      </w:r>
    </w:p>
    <w:p w:rsidR="006D63CC" w:rsidRPr="00B04D03" w:rsidRDefault="006D63CC" w:rsidP="006D63CC">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1B235E" w:rsidRPr="00B04D03" w:rsidRDefault="006D63CC"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Усім доброго дня. Звіт КП «Місксвітло» за 2018 рік. Основним видом діяльності підприємства є забезпечення безперебійної роботи зовнішнього освітлення вулиць, площ, парків, скверів у нічний час доби. Забезпечення безперебійної роботи полягає в належному утриманні електромереж зовнішнього освітлення. Утримання електромереж – це комплекс робіт з поточного ремонту та технічного обслуговування об’єктів, спрямований на забезпечення та збереження їх технічного та естетичного стану, підвищення експлуатаційних якостей та продовження їх строків служби. До поточного ремонту належать роботи, спрямовані на запобігання дрібним деформаціям та пошкодженням об’єктів і арматури. На балансі підприємства знаходиться 45 розподільчих щитів обліку електроенергії, 6 тис. світлоточок та мереж зовнішнього освітлення довжиною 223,5 км. А також на обслуговуванні стоїть 13 світлофорних об’єктів. До цього залучена техніка: дві автовишки АП-17, також автовишка АР-22, два трактори МТЗ-80 і один трактор ХТЗ-25. Поряд з основним видом діяльності комунальне підприємство також виконує роботи з капітального ремонту, реконструкцію електромереж зовнішнього освітлення та засобів регулювання дорожнього руху, а також світлофорних об’єктів, встановлення дорожніх знаків, видалення аварійних і сухостійних дерев, надання транспортних послуг стороннім організаціям. Діяльність підприємства у 18-му році спрямована не тільки на збільшення кількості світлоточок у місті, </w:t>
      </w:r>
      <w:r w:rsidR="00C80524" w:rsidRPr="00B04D03">
        <w:rPr>
          <w:rFonts w:ascii="Times New Roman" w:hAnsi="Times New Roman" w:cs="Times New Roman"/>
          <w:sz w:val="28"/>
          <w:szCs w:val="28"/>
          <w:lang w:val="uk-UA"/>
        </w:rPr>
        <w:t>а й на якісне освітлення вулиць у</w:t>
      </w:r>
      <w:r w:rsidRPr="00B04D03">
        <w:rPr>
          <w:rFonts w:ascii="Times New Roman" w:hAnsi="Times New Roman" w:cs="Times New Roman"/>
          <w:sz w:val="28"/>
          <w:szCs w:val="28"/>
          <w:lang w:val="uk-UA"/>
        </w:rPr>
        <w:t xml:space="preserve"> цілому шляхом заміни ламп на енергозберігаючі, що дало </w:t>
      </w:r>
      <w:r w:rsidR="00C80524" w:rsidRPr="00B04D03">
        <w:rPr>
          <w:rFonts w:ascii="Times New Roman" w:hAnsi="Times New Roman" w:cs="Times New Roman"/>
          <w:sz w:val="28"/>
          <w:szCs w:val="28"/>
          <w:lang w:val="uk-UA"/>
        </w:rPr>
        <w:t xml:space="preserve">можливість також заощаджувати кошти на оплату електроенергії. Велике значення приділяється заміні електромереж з оголеним проводом та пошкоджених або зношених кабельних ліній на ізольований провід, що допомогло запобігти великій кількості пошкоджень, пов’язаних із коротким замкненням, як на мережах КП «Міськсвітло», так і на мережах із сумісним підвісом РЕМу. Міським бюджетом на 18-й рік були передбачені видатки для КП «Міськсвітло» в такому обсязі: на обслуговування мереж зовнішнього освітлення, світлофорних об’єктів підприємству було надано </w:t>
      </w:r>
      <w:r w:rsidR="00141132" w:rsidRPr="00B04D03">
        <w:rPr>
          <w:rFonts w:ascii="Times New Roman" w:hAnsi="Times New Roman" w:cs="Times New Roman"/>
          <w:sz w:val="28"/>
          <w:szCs w:val="28"/>
          <w:lang w:val="uk-UA"/>
        </w:rPr>
        <w:t xml:space="preserve">           </w:t>
      </w:r>
      <w:r w:rsidR="00C80524" w:rsidRPr="00B04D03">
        <w:rPr>
          <w:rFonts w:ascii="Times New Roman" w:hAnsi="Times New Roman" w:cs="Times New Roman"/>
          <w:sz w:val="28"/>
          <w:szCs w:val="28"/>
          <w:lang w:val="uk-UA"/>
        </w:rPr>
        <w:t xml:space="preserve">1 млн. 99 тис. 994 грн. Це в тому числі і договір 20% - 90 тис. 195 грн. За цей час виділялись кошти на встановлення світлофорного об’єкту – 480 тис. На цю суму було закуплено 2 світлофори, які були встановлені на перехресті вулиці Котляревського і на перехресті вулиць Костянтинівської і Вокзальної. А також закупили 10 модулів для ремонту на суму 25 тис. грн. В ціну вклалися тому, що </w:t>
      </w:r>
      <w:r w:rsidR="00C80524" w:rsidRPr="00B04D03">
        <w:rPr>
          <w:rFonts w:ascii="Times New Roman" w:hAnsi="Times New Roman" w:cs="Times New Roman"/>
          <w:sz w:val="28"/>
          <w:szCs w:val="28"/>
          <w:lang w:val="uk-UA"/>
        </w:rPr>
        <w:lastRenderedPageBreak/>
        <w:t xml:space="preserve">на цих світлофорних об’єктах не треба було технічної документації, проектної, тому вийшло дві одиниці на цю суму. Також були виділені кошти на придбання комплексного обладнання пішохідних переходів. Спочатку виділялась сума на два пішохідних переходи, які повинні були бути встановлені на вулиці Гвардійській і на вулиці Вавілова. Але коли звернулись за погодженням до Національної поліції у відділ з організації дорожнього руху, то отримали відмову, так як дані перехрестя не обладнані тротуарами. Запропонували закупити більш сучасне обладнання на пішохідні переходи. Це </w:t>
      </w:r>
      <w:r w:rsidR="001B235E" w:rsidRPr="00B04D03">
        <w:rPr>
          <w:rFonts w:ascii="Times New Roman" w:hAnsi="Times New Roman" w:cs="Times New Roman"/>
          <w:sz w:val="28"/>
          <w:szCs w:val="28"/>
          <w:lang w:val="uk-UA"/>
        </w:rPr>
        <w:t>led-ліхтар потужністю 100 Вт, який направленої дії на так звану зебру, мигаючий жовтий світлофор і знаки із сучасним алмазним покриттям збільшеного формату. Оце такий комплект іде і забезпечує видимість пішохода на даній дільниці дороги. На сьогоднішній час закуплено сім комплектів. З депутатських коштів Назім Володимир Іванович також погодився на Вавілова встановити даний пішохідний перехід.</w:t>
      </w:r>
      <w:r w:rsidR="00421C94" w:rsidRPr="00B04D03">
        <w:rPr>
          <w:rFonts w:ascii="Times New Roman" w:hAnsi="Times New Roman" w:cs="Times New Roman"/>
          <w:sz w:val="28"/>
          <w:szCs w:val="28"/>
          <w:lang w:val="uk-UA"/>
        </w:rPr>
        <w:t xml:space="preserve"> Виділялись кошти також 200 тис. грн. на енергозберігаючі лампи, це був кінець року. У січні вони були закуплені. На 135 вулицях міста було встановлено 1346 цих ламп енергозберігаючих, замінили лампи розжарювання. 800 тис. грн. виділяли на 25 вулиць, тобто на модернізацію зовнішнього освітлення. Проведена була модернізація на таких вулицях: вулиця Боброва від Котляревського до світлофора чере</w:t>
      </w:r>
      <w:r w:rsidR="006A53FA">
        <w:rPr>
          <w:rFonts w:ascii="Times New Roman" w:hAnsi="Times New Roman" w:cs="Times New Roman"/>
          <w:sz w:val="28"/>
          <w:szCs w:val="28"/>
          <w:lang w:val="uk-UA"/>
        </w:rPr>
        <w:t>з міст, провулок Замостянський,</w:t>
      </w:r>
      <w:r w:rsidR="00421C94" w:rsidRPr="00B04D03">
        <w:rPr>
          <w:rFonts w:ascii="Times New Roman" w:hAnsi="Times New Roman" w:cs="Times New Roman"/>
          <w:sz w:val="28"/>
          <w:szCs w:val="28"/>
          <w:lang w:val="uk-UA"/>
        </w:rPr>
        <w:t xml:space="preserve"> вулиця Замостянська, пр</w:t>
      </w:r>
      <w:r w:rsidR="006A53FA">
        <w:rPr>
          <w:rFonts w:ascii="Times New Roman" w:hAnsi="Times New Roman" w:cs="Times New Roman"/>
          <w:sz w:val="28"/>
          <w:szCs w:val="28"/>
          <w:lang w:val="uk-UA"/>
        </w:rPr>
        <w:t>овулок 1,2,3,4-й Замостянський,</w:t>
      </w:r>
      <w:r w:rsidR="00421C94" w:rsidRPr="00B04D03">
        <w:rPr>
          <w:rFonts w:ascii="Times New Roman" w:hAnsi="Times New Roman" w:cs="Times New Roman"/>
          <w:sz w:val="28"/>
          <w:szCs w:val="28"/>
          <w:lang w:val="uk-UA"/>
        </w:rPr>
        <w:t xml:space="preserve"> вулиця Ковалівська, 1,2,3,4-й в’їзд Сагайдачн</w:t>
      </w:r>
      <w:r w:rsidR="006A53FA">
        <w:rPr>
          <w:rFonts w:ascii="Times New Roman" w:hAnsi="Times New Roman" w:cs="Times New Roman"/>
          <w:sz w:val="28"/>
          <w:szCs w:val="28"/>
          <w:lang w:val="uk-UA"/>
        </w:rPr>
        <w:t xml:space="preserve">ого, </w:t>
      </w:r>
      <w:r w:rsidR="00141132" w:rsidRPr="00B04D03">
        <w:rPr>
          <w:rFonts w:ascii="Times New Roman" w:hAnsi="Times New Roman" w:cs="Times New Roman"/>
          <w:sz w:val="28"/>
          <w:szCs w:val="28"/>
          <w:lang w:val="uk-UA"/>
        </w:rPr>
        <w:t>вулиця Зінкевича, вулиця Н</w:t>
      </w:r>
      <w:r w:rsidR="00421C94" w:rsidRPr="00B04D03">
        <w:rPr>
          <w:rFonts w:ascii="Times New Roman" w:hAnsi="Times New Roman" w:cs="Times New Roman"/>
          <w:sz w:val="28"/>
          <w:szCs w:val="28"/>
          <w:lang w:val="uk-UA"/>
        </w:rPr>
        <w:t xml:space="preserve">абережна, в’їзд Гоголя, вулиця Кооперативна, 2-й </w:t>
      </w:r>
      <w:r w:rsidR="006A53FA">
        <w:rPr>
          <w:rFonts w:ascii="Times New Roman" w:hAnsi="Times New Roman" w:cs="Times New Roman"/>
          <w:sz w:val="28"/>
          <w:szCs w:val="28"/>
          <w:lang w:val="uk-UA"/>
        </w:rPr>
        <w:t xml:space="preserve">в’їзд </w:t>
      </w:r>
      <w:r w:rsidR="00421C94" w:rsidRPr="00B04D03">
        <w:rPr>
          <w:rFonts w:ascii="Times New Roman" w:hAnsi="Times New Roman" w:cs="Times New Roman"/>
          <w:sz w:val="28"/>
          <w:szCs w:val="28"/>
          <w:lang w:val="uk-UA"/>
        </w:rPr>
        <w:t xml:space="preserve">Гвардійський, 2-й провулок Богунського, Поліни Осипенко, Богдана Хмельницького, вулиця Авіації, 2-й в’їзд Береговий, вулиця Берегова, вулиця Шевченка до річки Удай, в’їзд Козачий, в’їзд Андріївський, </w:t>
      </w:r>
      <w:r w:rsidR="006A53FA" w:rsidRPr="00B04D03">
        <w:rPr>
          <w:rFonts w:ascii="Times New Roman" w:hAnsi="Times New Roman" w:cs="Times New Roman"/>
          <w:sz w:val="28"/>
          <w:szCs w:val="28"/>
          <w:lang w:val="uk-UA"/>
        </w:rPr>
        <w:t>в’їзд</w:t>
      </w:r>
      <w:r w:rsidR="00421C94" w:rsidRPr="00B04D03">
        <w:rPr>
          <w:rFonts w:ascii="Times New Roman" w:hAnsi="Times New Roman" w:cs="Times New Roman"/>
          <w:sz w:val="28"/>
          <w:szCs w:val="28"/>
          <w:lang w:val="uk-UA"/>
        </w:rPr>
        <w:t xml:space="preserve"> Тупий, а також вулиця Коробова. 280 тис. – це депутатські кошти, які також депутати призначили на зовнішнє освітлення. Це Шевель Олег Миколайович – 50  тис. на вулицю </w:t>
      </w:r>
      <w:r w:rsidR="008D2CD6" w:rsidRPr="00B04D03">
        <w:rPr>
          <w:rFonts w:ascii="Times New Roman" w:hAnsi="Times New Roman" w:cs="Times New Roman"/>
          <w:sz w:val="28"/>
          <w:szCs w:val="28"/>
          <w:lang w:val="uk-UA"/>
        </w:rPr>
        <w:t>Д</w:t>
      </w:r>
      <w:r w:rsidR="00421C94" w:rsidRPr="00B04D03">
        <w:rPr>
          <w:rFonts w:ascii="Times New Roman" w:hAnsi="Times New Roman" w:cs="Times New Roman"/>
          <w:sz w:val="28"/>
          <w:szCs w:val="28"/>
          <w:lang w:val="uk-UA"/>
        </w:rPr>
        <w:t>о</w:t>
      </w:r>
      <w:r w:rsidR="008D2CD6" w:rsidRPr="00B04D03">
        <w:rPr>
          <w:rFonts w:ascii="Times New Roman" w:hAnsi="Times New Roman" w:cs="Times New Roman"/>
          <w:sz w:val="28"/>
          <w:szCs w:val="28"/>
          <w:lang w:val="uk-UA"/>
        </w:rPr>
        <w:t>б</w:t>
      </w:r>
      <w:r w:rsidR="00421C94" w:rsidRPr="00B04D03">
        <w:rPr>
          <w:rFonts w:ascii="Times New Roman" w:hAnsi="Times New Roman" w:cs="Times New Roman"/>
          <w:sz w:val="28"/>
          <w:szCs w:val="28"/>
          <w:lang w:val="uk-UA"/>
        </w:rPr>
        <w:t>ролюбова</w:t>
      </w:r>
      <w:r w:rsidR="008D2CD6" w:rsidRPr="00B04D03">
        <w:rPr>
          <w:rFonts w:ascii="Times New Roman" w:hAnsi="Times New Roman" w:cs="Times New Roman"/>
          <w:sz w:val="28"/>
          <w:szCs w:val="28"/>
          <w:lang w:val="uk-UA"/>
        </w:rPr>
        <w:t>, вулиця Чехова від 26-го номера, вулиця Раскова</w:t>
      </w:r>
      <w:r w:rsidR="00141132" w:rsidRPr="00B04D03">
        <w:rPr>
          <w:rFonts w:ascii="Times New Roman" w:hAnsi="Times New Roman" w:cs="Times New Roman"/>
          <w:sz w:val="28"/>
          <w:szCs w:val="28"/>
          <w:lang w:val="uk-UA"/>
        </w:rPr>
        <w:t xml:space="preserve"> від Богунського до 65-го номера</w:t>
      </w:r>
      <w:r w:rsidR="008D2CD6" w:rsidRPr="00B04D03">
        <w:rPr>
          <w:rFonts w:ascii="Times New Roman" w:hAnsi="Times New Roman" w:cs="Times New Roman"/>
          <w:sz w:val="28"/>
          <w:szCs w:val="28"/>
          <w:lang w:val="uk-UA"/>
        </w:rPr>
        <w:t xml:space="preserve">, вулиця Раскова від 63-го номера до Польової. Мірошниченко Анатолій Костянтинович – вулиця Богунського, 1, 2, 3-й провулки Східні. Кіча Владислав Валерійович – вулиця Родини Горленків. Глущенко Олександр Євгенович – парк біля школи №13 та вулиця Кар’єрна. Шамрай Анатолій Васильович – вулиця Шарапівська. Назім Володимир Іванович – пішохідний перехід на вулиці Вавілова, на сьогоднішній </w:t>
      </w:r>
      <w:r w:rsidR="00141132" w:rsidRPr="00B04D03">
        <w:rPr>
          <w:rFonts w:ascii="Times New Roman" w:hAnsi="Times New Roman" w:cs="Times New Roman"/>
          <w:sz w:val="28"/>
          <w:szCs w:val="28"/>
          <w:lang w:val="uk-UA"/>
        </w:rPr>
        <w:t>ч</w:t>
      </w:r>
      <w:r w:rsidR="008D2CD6" w:rsidRPr="00B04D03">
        <w:rPr>
          <w:rFonts w:ascii="Times New Roman" w:hAnsi="Times New Roman" w:cs="Times New Roman"/>
          <w:sz w:val="28"/>
          <w:szCs w:val="28"/>
          <w:lang w:val="uk-UA"/>
        </w:rPr>
        <w:t>ас встановлений вже. Значить, виділялись в кінці цього року 1 млн. 330 тис. на 32 вулиці також для модернізації зовнішнього освітлення. Роботи виконані зараз уже на 12 вулицях. Це перша сума на 400 тис. грн. Це вулиця Боброва, провулок Фабричний, вулиця Чернігівська, вулиця Ніжинська, вулиця Підлісна, Климачівська, 2-й провулок Дослідний, провулок Залізничний, провулок Саксаганського, вулиця Варвинська, вулиця Білецького-Носенка від Польової до КП «Послуга». Також вулиця Білецького-Носенка від Польової до будинку 100. Також про</w:t>
      </w:r>
      <w:r w:rsidR="00141132" w:rsidRPr="00B04D03">
        <w:rPr>
          <w:rFonts w:ascii="Times New Roman" w:hAnsi="Times New Roman" w:cs="Times New Roman"/>
          <w:sz w:val="28"/>
          <w:szCs w:val="28"/>
          <w:lang w:val="uk-UA"/>
        </w:rPr>
        <w:t>довжуються роботи на решту суми</w:t>
      </w:r>
      <w:r w:rsidR="008D2CD6" w:rsidRPr="00B04D03">
        <w:rPr>
          <w:rFonts w:ascii="Times New Roman" w:hAnsi="Times New Roman" w:cs="Times New Roman"/>
          <w:sz w:val="28"/>
          <w:szCs w:val="28"/>
          <w:lang w:val="uk-UA"/>
        </w:rPr>
        <w:t xml:space="preserve"> 930 тис. Це будуть виконані вулиця Молодіжна, вулиця Спартака, Білецького-Носенка над яром та під яром, вулиця Ярмаркова біля гаражів, провулок Михайлівський, Лохвицька, Ладанська, Земська від 1 Травня до залізничного полотна, також загальноосвітня школа №9, парк Жертвам фашизму, парк Кошового, вулиця </w:t>
      </w:r>
      <w:r w:rsidR="006A53FA">
        <w:rPr>
          <w:rFonts w:ascii="Times New Roman" w:hAnsi="Times New Roman" w:cs="Times New Roman"/>
          <w:sz w:val="28"/>
          <w:szCs w:val="28"/>
          <w:lang w:val="uk-UA"/>
        </w:rPr>
        <w:lastRenderedPageBreak/>
        <w:t>Шко</w:t>
      </w:r>
      <w:r w:rsidR="008D2CD6" w:rsidRPr="00B04D03">
        <w:rPr>
          <w:rFonts w:ascii="Times New Roman" w:hAnsi="Times New Roman" w:cs="Times New Roman"/>
          <w:sz w:val="28"/>
          <w:szCs w:val="28"/>
          <w:lang w:val="uk-UA"/>
        </w:rPr>
        <w:t xml:space="preserve">ропада, вулиця Шарапівська, 3-й провулок Гоголя, вулиця Юрія Коптєва, Гоголя, провулок Котляревського, 2-й провулок Пушкіна, вулиця Квітнева, вулиця Житня від Костянтинівської до Богунського. Загальна кількість вулиць у 18-му році зроблених – 47. 110 тис. виділялось на встановлення дорожніх знаків. Це 65 знаків згідно договору від 29-го березня 2018 року. Роботи виконані в повному обсязі. Також по рослинництву – це видалення аварійних дерев, кущів, а також формувальна обрізка дерев. З цих 200 тис. послуги були виконані: санітарна обрізка кущів на 150 тис. виконано в повному обсязі. Це </w:t>
      </w:r>
      <w:r w:rsidR="00141132" w:rsidRPr="00B04D03">
        <w:rPr>
          <w:rFonts w:ascii="Times New Roman" w:hAnsi="Times New Roman" w:cs="Times New Roman"/>
          <w:sz w:val="28"/>
          <w:szCs w:val="28"/>
          <w:lang w:val="uk-UA"/>
        </w:rPr>
        <w:t xml:space="preserve">     </w:t>
      </w:r>
      <w:r w:rsidR="008D2CD6" w:rsidRPr="00B04D03">
        <w:rPr>
          <w:rFonts w:ascii="Times New Roman" w:hAnsi="Times New Roman" w:cs="Times New Roman"/>
          <w:sz w:val="28"/>
          <w:szCs w:val="28"/>
          <w:lang w:val="uk-UA"/>
        </w:rPr>
        <w:t>5 тис. 51 м.кв</w:t>
      </w:r>
      <w:r w:rsidR="00141132" w:rsidRPr="00B04D03">
        <w:rPr>
          <w:rFonts w:ascii="Times New Roman" w:hAnsi="Times New Roman" w:cs="Times New Roman"/>
          <w:sz w:val="28"/>
          <w:szCs w:val="28"/>
          <w:lang w:val="uk-UA"/>
        </w:rPr>
        <w:t>. Розкряжування дерев – 96 тис.</w:t>
      </w:r>
      <w:r w:rsidR="008D2CD6" w:rsidRPr="00B04D03">
        <w:rPr>
          <w:rFonts w:ascii="Times New Roman" w:hAnsi="Times New Roman" w:cs="Times New Roman"/>
          <w:sz w:val="28"/>
          <w:szCs w:val="28"/>
          <w:lang w:val="uk-UA"/>
        </w:rPr>
        <w:t xml:space="preserve"> 98 дерев розкряжували. Згідно тендеру на спилювання аварійних та сухостійних дерев від 4.05.2018 виділені кошти в сумі 1 млн. 216 тис. Всього спиляно 326 дерев на суму 794 тис., включаючи 20% договір. Виділені також були 650 тис. грн. на придбання вишки АР-22</w:t>
      </w:r>
      <w:r w:rsidR="00265E4D" w:rsidRPr="00B04D03">
        <w:rPr>
          <w:rFonts w:ascii="Times New Roman" w:hAnsi="Times New Roman" w:cs="Times New Roman"/>
          <w:sz w:val="28"/>
          <w:szCs w:val="28"/>
          <w:lang w:val="uk-UA"/>
        </w:rPr>
        <w:t xml:space="preserve">. Вишка придбана, в робочому стані. На сьогоднішній день буде застосовуватись при пилянні аварійних дерев. Ну і на встановлення, монтаж/демонтаж новорічної ялинки кошти були виділені в сумі 91 тис. грн. Роботи також виконані. Від 16-го року освітлено на сьогоднішній час 88 </w:t>
      </w:r>
      <w:r w:rsidR="006A53FA">
        <w:rPr>
          <w:rFonts w:ascii="Times New Roman" w:hAnsi="Times New Roman" w:cs="Times New Roman"/>
          <w:sz w:val="28"/>
          <w:szCs w:val="28"/>
          <w:lang w:val="uk-UA"/>
        </w:rPr>
        <w:t>вулиць і відновлене освітлення Т</w:t>
      </w:r>
      <w:r w:rsidR="00265E4D" w:rsidRPr="00B04D03">
        <w:rPr>
          <w:rFonts w:ascii="Times New Roman" w:hAnsi="Times New Roman" w:cs="Times New Roman"/>
          <w:sz w:val="28"/>
          <w:szCs w:val="28"/>
          <w:lang w:val="uk-UA"/>
        </w:rPr>
        <w:t>еатральної площі.</w:t>
      </w:r>
    </w:p>
    <w:p w:rsidR="00265E4D" w:rsidRPr="00B04D03" w:rsidRDefault="00265E4D" w:rsidP="00265E4D">
      <w:pPr>
        <w:pStyle w:val="1"/>
        <w:spacing w:before="0" w:line="240" w:lineRule="auto"/>
        <w:ind w:firstLine="0"/>
        <w:jc w:val="center"/>
        <w:rPr>
          <w:sz w:val="28"/>
          <w:szCs w:val="28"/>
        </w:rPr>
      </w:pPr>
      <w:r w:rsidRPr="00B04D03">
        <w:rPr>
          <w:sz w:val="28"/>
          <w:szCs w:val="28"/>
          <w:u w:val="single"/>
        </w:rPr>
        <w:t>Депутат міської ради ШЕВЕЛЬ О.М.</w:t>
      </w:r>
    </w:p>
    <w:p w:rsidR="00265E4D" w:rsidRPr="00B04D03" w:rsidRDefault="00265E4D"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Євгеній Дмитрович, на одне питання Ви вже відповіли. Просто перед сесією звертались мешканці вулиці Білецького-Носенка, де йде ділянка під яром і над яром. Вони хотіли, щоб Ви просто з трибуни підтвердили, що кошти на освітлення їх вулиці є і вони будуть виконуватись. Ви в принципі це зробили. Тому переходимо до інших питань. Перехрестя вулиці Чехова та Білецького-Носенка: декілька років звертаюсь, там дорожні знаки вийшли зі свого технічного ладу, їх при нагоді потрібно поновити</w:t>
      </w:r>
      <w:r w:rsidR="00DD13BF" w:rsidRPr="00B04D03">
        <w:rPr>
          <w:rFonts w:ascii="Times New Roman" w:hAnsi="Times New Roman" w:cs="Times New Roman"/>
          <w:sz w:val="28"/>
          <w:szCs w:val="28"/>
          <w:lang w:val="uk-UA"/>
        </w:rPr>
        <w:t>. Потім перехрестя вулиці Перемоги і Костянтинівської, чомусь так трапляється, що кожного літа, коли їдуть фури із сільгосппродукцією, то світлофор перестає працювати. Як сказав би колега Кіча</w:t>
      </w:r>
      <w:r w:rsidR="00323C57">
        <w:rPr>
          <w:rFonts w:ascii="Times New Roman" w:hAnsi="Times New Roman" w:cs="Times New Roman"/>
          <w:sz w:val="28"/>
          <w:szCs w:val="28"/>
          <w:lang w:val="uk-UA"/>
        </w:rPr>
        <w:t xml:space="preserve"> В.В.</w:t>
      </w:r>
      <w:r w:rsidR="00DD13BF" w:rsidRPr="00B04D03">
        <w:rPr>
          <w:rFonts w:ascii="Times New Roman" w:hAnsi="Times New Roman" w:cs="Times New Roman"/>
          <w:sz w:val="28"/>
          <w:szCs w:val="28"/>
          <w:lang w:val="uk-UA"/>
        </w:rPr>
        <w:t>: «Випадковість? Не вірю». Тому зверніть, будь ласка, увагу й на це.</w:t>
      </w:r>
    </w:p>
    <w:p w:rsidR="00DD13BF" w:rsidRPr="00B04D03" w:rsidRDefault="00DD13BF" w:rsidP="00DD13BF">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DD13BF" w:rsidRPr="00B04D03" w:rsidRDefault="00DD13BF"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Зараз цей світлофорний об’єкт замінений на той, який був на </w:t>
      </w:r>
      <w:r w:rsidR="00323C57">
        <w:rPr>
          <w:rFonts w:ascii="Times New Roman" w:hAnsi="Times New Roman" w:cs="Times New Roman"/>
          <w:sz w:val="28"/>
          <w:szCs w:val="28"/>
          <w:lang w:val="uk-UA"/>
        </w:rPr>
        <w:t xml:space="preserve">перехресті </w:t>
      </w:r>
      <w:r w:rsidRPr="00B04D03">
        <w:rPr>
          <w:rFonts w:ascii="Times New Roman" w:hAnsi="Times New Roman" w:cs="Times New Roman"/>
          <w:sz w:val="28"/>
          <w:szCs w:val="28"/>
          <w:lang w:val="uk-UA"/>
        </w:rPr>
        <w:t xml:space="preserve">Котляревського-Київська. Він більш менш без перебоїв працював. </w:t>
      </w:r>
    </w:p>
    <w:p w:rsidR="00DD13BF" w:rsidRPr="00B04D03" w:rsidRDefault="00DD13BF" w:rsidP="00DD13BF">
      <w:pPr>
        <w:pStyle w:val="1"/>
        <w:spacing w:before="0" w:line="240" w:lineRule="auto"/>
        <w:ind w:firstLine="0"/>
        <w:jc w:val="center"/>
        <w:rPr>
          <w:sz w:val="28"/>
          <w:szCs w:val="28"/>
        </w:rPr>
      </w:pPr>
      <w:r w:rsidRPr="00B04D03">
        <w:rPr>
          <w:sz w:val="28"/>
          <w:szCs w:val="28"/>
          <w:u w:val="single"/>
        </w:rPr>
        <w:t>Депутат міської ради ШЕВЕЛЬ О.М.</w:t>
      </w:r>
    </w:p>
    <w:p w:rsidR="00DD13BF" w:rsidRPr="00B04D03" w:rsidRDefault="00DD13BF"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І на завершення. На цій сесії ми Вам виділяємо кошти на придбання ламп для заміни там, де в ліхтарях вони перегоріли. Будь ласка, як Ви їх закупите, проїдьте по Газовому, бо ті нові лінії, які Ви вже збудували, то надходить дуже багато нарікань, що лампочки перегоріли. Зараз по факту їх у Вас немає, Ви не можете нічого вкрутити, але коли Ви їх закупите, то зверніть, будь ласка, увагу на Газове, бо там вже перегорають в ліхтарях. Дякую. </w:t>
      </w:r>
    </w:p>
    <w:p w:rsidR="00DD13BF" w:rsidRPr="00B04D03" w:rsidRDefault="00DD13BF" w:rsidP="00DD13BF">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DD13BF" w:rsidRPr="00B04D03" w:rsidRDefault="00DD13BF"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Міняємо. Трошки затримка буває. Вони всі на гарантії і час обміну дає трошки збій.</w:t>
      </w:r>
    </w:p>
    <w:p w:rsidR="00DD13BF" w:rsidRPr="00B04D03" w:rsidRDefault="00DD13BF" w:rsidP="00DD13BF">
      <w:pPr>
        <w:pStyle w:val="1"/>
        <w:spacing w:before="0" w:line="240" w:lineRule="auto"/>
        <w:ind w:firstLine="0"/>
        <w:jc w:val="center"/>
        <w:rPr>
          <w:sz w:val="28"/>
          <w:szCs w:val="28"/>
        </w:rPr>
      </w:pPr>
      <w:r w:rsidRPr="00B04D03">
        <w:rPr>
          <w:sz w:val="28"/>
          <w:szCs w:val="28"/>
          <w:u w:val="single"/>
        </w:rPr>
        <w:t>Депутат міської ради ГАВРИШ О.М.</w:t>
      </w:r>
    </w:p>
    <w:p w:rsidR="00DD13BF" w:rsidRPr="00B04D03" w:rsidRDefault="00DD13BF"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Євгеній Дмитрович, з огляду на зустріч з громадою військового містечка, є два запитання. Ви</w:t>
      </w:r>
      <w:r w:rsidR="00B65509">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власне</w:t>
      </w:r>
      <w:r w:rsidR="00B65509">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почули, але хотів би, щоб Ви це озвучили в ході </w:t>
      </w:r>
      <w:r w:rsidRPr="00B04D03">
        <w:rPr>
          <w:rFonts w:ascii="Times New Roman" w:hAnsi="Times New Roman" w:cs="Times New Roman"/>
          <w:sz w:val="28"/>
          <w:szCs w:val="28"/>
          <w:lang w:val="uk-UA"/>
        </w:rPr>
        <w:lastRenderedPageBreak/>
        <w:t xml:space="preserve">сесійного засідання. Коли у військовому містечку буде сучасне </w:t>
      </w:r>
      <w:r w:rsidR="00B65509">
        <w:rPr>
          <w:rFonts w:ascii="Times New Roman" w:hAnsi="Times New Roman" w:cs="Times New Roman"/>
          <w:sz w:val="28"/>
          <w:szCs w:val="28"/>
          <w:lang w:val="uk-UA"/>
        </w:rPr>
        <w:t>освітлення</w:t>
      </w:r>
      <w:r w:rsidRPr="00B04D03">
        <w:rPr>
          <w:rFonts w:ascii="Times New Roman" w:hAnsi="Times New Roman" w:cs="Times New Roman"/>
          <w:sz w:val="28"/>
          <w:szCs w:val="28"/>
          <w:lang w:val="uk-UA"/>
        </w:rPr>
        <w:t xml:space="preserve"> на центральній вулиці? І друге, санітарна обрізка і розкряжування згідно до звернень громадян військового містечка. Як планується? І чи в цьому сезоні Ви, скажемо так, хоча б на 50% зможете виконати заявки?</w:t>
      </w:r>
    </w:p>
    <w:p w:rsidR="00DD13BF" w:rsidRPr="00B04D03" w:rsidRDefault="00DD13BF" w:rsidP="00DD13B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D13BF" w:rsidRPr="00B04D03" w:rsidRDefault="00DD13BF"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Це вони просили територію військової частини.</w:t>
      </w:r>
    </w:p>
    <w:p w:rsidR="00DD13BF" w:rsidRPr="00B04D03" w:rsidRDefault="00DD13BF" w:rsidP="00DD13BF">
      <w:pPr>
        <w:pStyle w:val="1"/>
        <w:spacing w:before="0" w:line="240" w:lineRule="auto"/>
        <w:ind w:firstLine="0"/>
        <w:jc w:val="center"/>
        <w:rPr>
          <w:sz w:val="28"/>
          <w:szCs w:val="28"/>
        </w:rPr>
      </w:pPr>
      <w:r w:rsidRPr="00B04D03">
        <w:rPr>
          <w:sz w:val="28"/>
          <w:szCs w:val="28"/>
          <w:u w:val="single"/>
        </w:rPr>
        <w:t>Депутат міської ради ГАВРИШ О.М.</w:t>
      </w:r>
    </w:p>
    <w:p w:rsidR="00DD13BF" w:rsidRPr="00B04D03" w:rsidRDefault="00DD13BF" w:rsidP="00421C9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Ні, військової частини, вибачайте. Доки Міністерство о</w:t>
      </w:r>
      <w:r w:rsidR="00615659" w:rsidRPr="00B04D03">
        <w:rPr>
          <w:rFonts w:ascii="Times New Roman" w:hAnsi="Times New Roman" w:cs="Times New Roman"/>
          <w:sz w:val="28"/>
          <w:szCs w:val="28"/>
          <w:lang w:val="uk-UA"/>
        </w:rPr>
        <w:t>борони не передасть землю, я не</w:t>
      </w:r>
      <w:r w:rsidRPr="00B04D03">
        <w:rPr>
          <w:rFonts w:ascii="Times New Roman" w:hAnsi="Times New Roman" w:cs="Times New Roman"/>
          <w:sz w:val="28"/>
          <w:szCs w:val="28"/>
          <w:lang w:val="uk-UA"/>
        </w:rPr>
        <w:t>розумних питань задавати не буду. Я говорю про те, де є не військові об’єкти, а де житло людей, і там є ліхтарі, які Ви обслуговуєте. Я про це.</w:t>
      </w:r>
    </w:p>
    <w:p w:rsidR="008134B9" w:rsidRPr="00B04D03" w:rsidRDefault="008134B9" w:rsidP="008134B9">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Усе військове містечко було модернізоване led-лампами, тобто економками. На сьогоднішній час усі заявки, які поступають на підприємство, виконуються згідно графіку. Скажемо, які питання будуть по новим лініям, якщо депутати виберуть і включать військове містечко, де там і яка вулиця в модернізацію, то немає питань, ми зробимо освітлення там.</w:t>
      </w:r>
    </w:p>
    <w:p w:rsidR="008134B9" w:rsidRPr="00B04D03" w:rsidRDefault="008134B9" w:rsidP="008134B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Це головна така вулиця. Знаєте, коли в’їжджаєш у військове містечко і поворот направо, і ця вулиця не освітлюється.</w:t>
      </w:r>
    </w:p>
    <w:p w:rsidR="008134B9" w:rsidRPr="00B04D03" w:rsidRDefault="008134B9" w:rsidP="008134B9">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Зараз ось заходить 650 тис. У мене кошториси є, але вулиці ще не розділені.</w:t>
      </w:r>
    </w:p>
    <w:p w:rsidR="008134B9" w:rsidRPr="00B04D03" w:rsidRDefault="008134B9" w:rsidP="008134B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Це депутати Вам дадуть вулиці.</w:t>
      </w:r>
    </w:p>
    <w:p w:rsidR="008134B9" w:rsidRPr="00B04D03" w:rsidRDefault="008134B9" w:rsidP="008134B9">
      <w:pPr>
        <w:pStyle w:val="1"/>
        <w:spacing w:before="0" w:line="240" w:lineRule="auto"/>
        <w:ind w:firstLine="0"/>
        <w:jc w:val="center"/>
        <w:rPr>
          <w:sz w:val="28"/>
          <w:szCs w:val="28"/>
        </w:rPr>
      </w:pPr>
      <w:r w:rsidRPr="00B04D03">
        <w:rPr>
          <w:sz w:val="28"/>
          <w:szCs w:val="28"/>
          <w:u w:val="single"/>
        </w:rPr>
        <w:t>Депутат міської ради ГАВРИШ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Євгеній Дмитрович, оце ж я хочу, щоб Ви з оцих виділених коштів провели модернізацію на цій вулиці. Ви ж про це чули. Це ж було не так давно.</w:t>
      </w:r>
    </w:p>
    <w:p w:rsidR="008134B9" w:rsidRPr="00B04D03" w:rsidRDefault="008134B9" w:rsidP="008134B9">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Розумію, але я не особисто приймаю рішення по переліку вулиць.</w:t>
      </w:r>
    </w:p>
    <w:p w:rsidR="008134B9" w:rsidRPr="00B04D03" w:rsidRDefault="008134B9" w:rsidP="008134B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Ви ж, депутати, дасте вулиці нам.</w:t>
      </w:r>
    </w:p>
    <w:p w:rsidR="008134B9" w:rsidRPr="00B04D03" w:rsidRDefault="008134B9" w:rsidP="008134B9">
      <w:pPr>
        <w:pStyle w:val="1"/>
        <w:spacing w:before="0" w:line="240" w:lineRule="auto"/>
        <w:ind w:firstLine="0"/>
        <w:jc w:val="center"/>
        <w:rPr>
          <w:sz w:val="28"/>
          <w:szCs w:val="28"/>
        </w:rPr>
      </w:pPr>
      <w:r w:rsidRPr="00B04D03">
        <w:rPr>
          <w:sz w:val="28"/>
          <w:szCs w:val="28"/>
          <w:u w:val="single"/>
        </w:rPr>
        <w:t>Депутат міської ради ГАВРИШ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Добре, дякую. Щодо дерев, до санітарної обрізки, розкряжування і до сухих дерев. Ви справитесь з цією проблемою чи треба буде залучати додаткові можливості. Я запитую Вас як депутат. Мені треба буде це робити? </w:t>
      </w:r>
    </w:p>
    <w:p w:rsidR="008134B9" w:rsidRPr="00B04D03" w:rsidRDefault="008134B9" w:rsidP="008134B9">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 сьогоднішній час ми справляємось з цим питанням. Не виконаний попередньо відсоток по спилюванню дерев з тендера пов'язаний був напряму з початком робіт. Тобто в п’ятому місяці ми почали тільки виконання цих робіт. Це була затримка, але це були тендерні процедури.</w:t>
      </w:r>
    </w:p>
    <w:p w:rsidR="008134B9" w:rsidRPr="00B04D03" w:rsidRDefault="008134B9" w:rsidP="008134B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Двічі ми тендер там проходили.</w:t>
      </w:r>
    </w:p>
    <w:p w:rsidR="008134B9" w:rsidRPr="00B04D03" w:rsidRDefault="008134B9" w:rsidP="008134B9">
      <w:pPr>
        <w:pStyle w:val="1"/>
        <w:spacing w:before="0" w:line="240" w:lineRule="auto"/>
        <w:ind w:firstLine="0"/>
        <w:jc w:val="center"/>
        <w:rPr>
          <w:sz w:val="28"/>
          <w:szCs w:val="28"/>
        </w:rPr>
      </w:pPr>
      <w:r w:rsidRPr="00B04D03">
        <w:rPr>
          <w:sz w:val="28"/>
          <w:szCs w:val="28"/>
          <w:u w:val="single"/>
        </w:rPr>
        <w:t>Депутат міської ради ГАВРИШ О.М.</w:t>
      </w:r>
    </w:p>
    <w:p w:rsidR="008134B9" w:rsidRPr="00B04D03" w:rsidRDefault="008134B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Добре, в такому разі розраховуйте на мою підтримку. Дякую.</w:t>
      </w:r>
    </w:p>
    <w:p w:rsidR="008134B9" w:rsidRPr="00B04D03" w:rsidRDefault="008134B9" w:rsidP="008134B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Міський голова ПОПЕНКО О.М.</w:t>
      </w:r>
    </w:p>
    <w:p w:rsidR="008134B9" w:rsidRPr="00B04D03" w:rsidRDefault="0061565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Будь ласка, Дмитро Васильович.</w:t>
      </w:r>
      <w:r w:rsidR="008134B9" w:rsidRPr="00B04D03">
        <w:rPr>
          <w:rFonts w:ascii="Times New Roman" w:hAnsi="Times New Roman" w:cs="Times New Roman"/>
          <w:sz w:val="28"/>
          <w:szCs w:val="28"/>
          <w:lang w:val="uk-UA"/>
        </w:rPr>
        <w:t xml:space="preserve"> Ваше питання.</w:t>
      </w:r>
    </w:p>
    <w:p w:rsidR="00B575F2" w:rsidRPr="00B04D03" w:rsidRDefault="00B575F2" w:rsidP="00B575F2">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B575F2" w:rsidRPr="00B04D03" w:rsidRDefault="00B575F2"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Скажіть, будь ласка, зараз же ми проводимо заміну світлофорних об’єктів, але хотілося б знати чи велика різниця в ціні між звичайними світлофорами і  світлофорами з таймером? Можливо, є сенс все таки ставити з таймером?</w:t>
      </w:r>
    </w:p>
    <w:p w:rsidR="00B575F2" w:rsidRPr="00B04D03" w:rsidRDefault="00B575F2" w:rsidP="00B575F2">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B575F2" w:rsidRPr="00B04D03" w:rsidRDefault="00B575F2"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Я розумію, але я спілкувався з працівниками поліції, які займаються організацією дорожнього руху. Кажуть, що таймер на деяких водіїв впливає не зовсім позитивно, починає пробувати проскочити або поспішає. Але різниця невелика. Там може на 10% він дорожчий, ніж звичайний. </w:t>
      </w:r>
    </w:p>
    <w:p w:rsidR="00B575F2" w:rsidRPr="00B04D03" w:rsidRDefault="00B575F2" w:rsidP="00B575F2">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B575F2" w:rsidRPr="00B04D03" w:rsidRDefault="00B575F2"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думаю, що мене підтримають і депутати, що давайте наступний об’єкт, який будемо змінювати, то все таки ставити з таймером. Не знаю кого там напружує. Я думаю, що більшість водіїв позитивно це сприймають. Дякую.</w:t>
      </w:r>
    </w:p>
    <w:p w:rsidR="00B575F2" w:rsidRPr="00B04D03" w:rsidRDefault="00B575F2" w:rsidP="00B575F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B575F2" w:rsidRPr="00B04D03" w:rsidRDefault="00B575F2"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Олександр Миколайович, Ваше питання.</w:t>
      </w:r>
    </w:p>
    <w:p w:rsidR="00C170AE" w:rsidRPr="00B04D03" w:rsidRDefault="00C170AE" w:rsidP="00C170AE">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C170AE" w:rsidRPr="00B04D03" w:rsidRDefault="00C170AE"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Євгеній Дмитрович, тільки що у своєму докладі Ви озвучили, що на меморіальному комплексі жертвам фашизму планується освітлення цього комплексу. Я вже неодноразово звертався. Ось остання відповідь мені 17 січня, що на перший квартал воно планується. Хочу звернутись, щоб Ви якось першочергово передбачили це, тому що там школа, а зараз темний час доби, темніє рано, діти із школи ходять. Звертаються мешканці, що страшно дітям ходити, бо прохід там темний, взагалі не одного ліхтаря немає. Будь ласка, якщо можна першочергово, бо це для школи. Дякую. </w:t>
      </w:r>
    </w:p>
    <w:p w:rsidR="00C170AE" w:rsidRPr="00B04D03" w:rsidRDefault="00C170AE" w:rsidP="00C170A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C170AE" w:rsidRPr="00B04D03" w:rsidRDefault="00C170AE"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Дивіться, у нас проект є по облаштуванню цієї території і зараз ведуться перемовини, і цей проект взято благодійниками. І якщо можна, то тільки ліхтарі, але не опори ставити, бо там по проекту зовсім інше освітлення. Якщо воно вирішиться, а я думаю, що воно вирішиться позитивно, то там можна тільки ліхтарі зараз замінити, але ні в якому разі не ставити опори, бо там по проекту зовсім інше бачення.</w:t>
      </w:r>
    </w:p>
    <w:p w:rsidR="00C170AE" w:rsidRPr="00B04D03" w:rsidRDefault="00C170AE" w:rsidP="00C170AE">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C170AE" w:rsidRPr="00B04D03" w:rsidRDefault="00C170AE"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Ольга Михайлівна, це Ви розмову ведете про планування його повністю?</w:t>
      </w:r>
    </w:p>
    <w:p w:rsidR="00C170AE" w:rsidRPr="00B04D03" w:rsidRDefault="00C170AE" w:rsidP="00C170A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C170AE" w:rsidRPr="00B04D03" w:rsidRDefault="00C170AE"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Так, це буде музей під відкритим небом</w:t>
      </w:r>
      <w:r w:rsidR="00CF6216" w:rsidRPr="00B04D03">
        <w:rPr>
          <w:rFonts w:ascii="Times New Roman" w:hAnsi="Times New Roman" w:cs="Times New Roman"/>
          <w:sz w:val="28"/>
          <w:szCs w:val="28"/>
          <w:lang w:val="uk-UA"/>
        </w:rPr>
        <w:t>.</w:t>
      </w:r>
    </w:p>
    <w:p w:rsidR="008945AD" w:rsidRPr="00B04D03" w:rsidRDefault="008945AD" w:rsidP="008945AD">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Просто батьки дітей звертаються, що темніє рано і ні одного ліхтаря немає. Хоч якісь ліхтарі поставте.</w:t>
      </w:r>
    </w:p>
    <w:p w:rsidR="008945AD" w:rsidRPr="00B04D03" w:rsidRDefault="008945AD" w:rsidP="008945AD">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945AD" w:rsidRPr="00B04D03" w:rsidRDefault="00615659"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Там повністю зак</w:t>
      </w:r>
      <w:r w:rsidR="008945AD" w:rsidRPr="00B04D03">
        <w:rPr>
          <w:rFonts w:ascii="Times New Roman" w:hAnsi="Times New Roman" w:cs="Times New Roman"/>
          <w:sz w:val="28"/>
          <w:szCs w:val="28"/>
          <w:lang w:val="uk-UA"/>
        </w:rPr>
        <w:t>орочена мережа. Там підземний кабель, який іде, така сама біда, яка була на театральній площі. Відновити його неможливо, можливо тільки повністю замінити цей кабель, але опори ті, що були, стоять. Вони естетичний вигляд мають досить нормальний. Ми відновимо це освітлення.</w:t>
      </w:r>
    </w:p>
    <w:p w:rsidR="008945AD" w:rsidRPr="00B04D03" w:rsidRDefault="008945AD" w:rsidP="008945A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Міський голова ПОПЕНКО О.М.</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Щоб освітлювалось, але там буде відбуватись модернізація усієї паркової зони. Олександр Михайлович, будь ласка.</w:t>
      </w:r>
    </w:p>
    <w:p w:rsidR="008945AD" w:rsidRPr="00B04D03" w:rsidRDefault="008945AD" w:rsidP="008945AD">
      <w:pPr>
        <w:pStyle w:val="1"/>
        <w:spacing w:before="0" w:line="240" w:lineRule="auto"/>
        <w:ind w:left="2124" w:firstLine="708"/>
        <w:rPr>
          <w:sz w:val="28"/>
          <w:szCs w:val="28"/>
          <w:u w:val="single"/>
        </w:rPr>
      </w:pPr>
      <w:r w:rsidRPr="00B04D03">
        <w:rPr>
          <w:sz w:val="28"/>
          <w:szCs w:val="28"/>
          <w:u w:val="single"/>
        </w:rPr>
        <w:t>Депутат міської ради ПРАВОСУД О.М.</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присутні, у мене не тільки питання до Євгена Дмитровича, а й нагадування для всіх по темі, яку я вже неодноразово підіймав. Як</w:t>
      </w:r>
      <w:r w:rsidR="00615659" w:rsidRPr="00B04D03">
        <w:rPr>
          <w:rFonts w:ascii="Times New Roman" w:hAnsi="Times New Roman" w:cs="Times New Roman"/>
          <w:sz w:val="28"/>
          <w:szCs w:val="28"/>
          <w:lang w:val="uk-UA"/>
        </w:rPr>
        <w:t>що підняти сумну статистику ДТП</w:t>
      </w:r>
      <w:r w:rsidRPr="00B04D03">
        <w:rPr>
          <w:rFonts w:ascii="Times New Roman" w:hAnsi="Times New Roman" w:cs="Times New Roman"/>
          <w:sz w:val="28"/>
          <w:szCs w:val="28"/>
          <w:lang w:val="uk-UA"/>
        </w:rPr>
        <w:t xml:space="preserve"> за останні роки, то найбільше жертв ДТП саме на перехресті вулиці Перемоги і Київської, це перехрестя біля 3-го магазину. Все ж таки, я думаю, що якщо ми сплануємо і віднайдемо кошти, і чим швидше ми встановимо там світлофор, жертв буде менше.</w:t>
      </w:r>
    </w:p>
    <w:p w:rsidR="008945AD" w:rsidRPr="00B04D03" w:rsidRDefault="008945AD" w:rsidP="008945AD">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Немає питань. Виділяйте кошти.</w:t>
      </w:r>
    </w:p>
    <w:p w:rsidR="008945AD" w:rsidRPr="00B04D03" w:rsidRDefault="008945AD" w:rsidP="008945A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Звертайтесь до Національної поліції, наскільки це можливо.</w:t>
      </w:r>
    </w:p>
    <w:p w:rsidR="008945AD" w:rsidRPr="00B04D03" w:rsidRDefault="008945AD" w:rsidP="008945AD">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Там можливо.</w:t>
      </w:r>
    </w:p>
    <w:p w:rsidR="008945AD" w:rsidRPr="00B04D03" w:rsidRDefault="008945AD" w:rsidP="008945A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Ігор Володимирович, будь ласка.</w:t>
      </w:r>
    </w:p>
    <w:p w:rsidR="008945AD" w:rsidRPr="00B04D03" w:rsidRDefault="008945AD" w:rsidP="008945AD">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Євгеній Дмитрович, хочу нагадати, я колись звертався щодо 3-го чи 4-го світлофора, якщо їхати з 1 Травня по Андріївській до  залізничного переїзду на військове містечко, там колись знесли опору і залишився один стовп неосвітлений. Вам його треба поставити. І по вулиці Круговій такі стовпи, як 1094, 1194, 294, 794, 792 і 394, 3194, 1494, 694 і 494, це я вже так назвав ці стовпи, бо люди звертаються, чому во</w:t>
      </w:r>
      <w:r w:rsidR="00615659" w:rsidRPr="00B04D03">
        <w:rPr>
          <w:rFonts w:ascii="Times New Roman" w:hAnsi="Times New Roman" w:cs="Times New Roman"/>
          <w:sz w:val="28"/>
          <w:szCs w:val="28"/>
          <w:lang w:val="uk-UA"/>
        </w:rPr>
        <w:t>ни не світяться. Не прийдуть на</w:t>
      </w:r>
      <w:r w:rsidRPr="00B04D03">
        <w:rPr>
          <w:rFonts w:ascii="Times New Roman" w:hAnsi="Times New Roman" w:cs="Times New Roman"/>
          <w:sz w:val="28"/>
          <w:szCs w:val="28"/>
          <w:lang w:val="uk-UA"/>
        </w:rPr>
        <w:t>віт</w:t>
      </w:r>
      <w:r w:rsidR="00615659" w:rsidRPr="00B04D03">
        <w:rPr>
          <w:rFonts w:ascii="Times New Roman" w:hAnsi="Times New Roman" w:cs="Times New Roman"/>
          <w:sz w:val="28"/>
          <w:szCs w:val="28"/>
          <w:lang w:val="uk-UA"/>
        </w:rPr>
        <w:t>ь</w:t>
      </w:r>
      <w:r w:rsidRPr="00B04D03">
        <w:rPr>
          <w:rFonts w:ascii="Times New Roman" w:hAnsi="Times New Roman" w:cs="Times New Roman"/>
          <w:sz w:val="28"/>
          <w:szCs w:val="28"/>
          <w:lang w:val="uk-UA"/>
        </w:rPr>
        <w:t xml:space="preserve"> до міського голови, заблудяться там. Будь ласка, зверніть увагу.</w:t>
      </w:r>
    </w:p>
    <w:p w:rsidR="008945AD" w:rsidRPr="00B04D03" w:rsidRDefault="008945AD" w:rsidP="008945AD">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8945AD" w:rsidRPr="00B04D03" w:rsidRDefault="008945AD" w:rsidP="008134B9">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Це питання ламп, я так розумію.</w:t>
      </w:r>
    </w:p>
    <w:p w:rsidR="00F36C85" w:rsidRPr="00B04D03" w:rsidRDefault="00F36C85" w:rsidP="00F36C8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945AD" w:rsidRPr="00B04D03" w:rsidRDefault="00F36C85"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Там перегоріли лампи, так?</w:t>
      </w:r>
    </w:p>
    <w:p w:rsidR="00F36C85" w:rsidRPr="00B04D03" w:rsidRDefault="00F36C85" w:rsidP="00F36C85">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F36C85" w:rsidRPr="00B04D03" w:rsidRDefault="00F36C85"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Всі заявки, які отримує диспетчерська служба, всі приймаються до уваги і згідно черговості виконуються роботи.</w:t>
      </w:r>
    </w:p>
    <w:p w:rsidR="00F36C85" w:rsidRPr="00B04D03" w:rsidRDefault="00F36C85" w:rsidP="00F36C8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F36C85" w:rsidRPr="00B04D03" w:rsidRDefault="00F36C85"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 xml:space="preserve">Там лампи розжарювання чи ледівські?... От сьогодні ми виділяємо кошти 150 тис., тепер буде виконавчий комітет проводити тендер по закупівлі ледівських ламп </w:t>
      </w:r>
      <w:r w:rsidR="007403E7">
        <w:rPr>
          <w:rFonts w:ascii="Times New Roman" w:hAnsi="Times New Roman" w:cs="Times New Roman"/>
          <w:sz w:val="28"/>
          <w:szCs w:val="28"/>
          <w:lang w:val="uk-UA"/>
        </w:rPr>
        <w:t>і будемо передавати КП «Міськсвітло</w:t>
      </w:r>
      <w:r w:rsidRPr="00B04D03">
        <w:rPr>
          <w:rFonts w:ascii="Times New Roman" w:hAnsi="Times New Roman" w:cs="Times New Roman"/>
          <w:sz w:val="28"/>
          <w:szCs w:val="28"/>
          <w:lang w:val="uk-UA"/>
        </w:rPr>
        <w:t>». Пішли далі. Володимир Григорович, будь ласка.</w:t>
      </w:r>
    </w:p>
    <w:p w:rsidR="00F36C85" w:rsidRPr="00B04D03" w:rsidRDefault="00F36C85" w:rsidP="00F36C85">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F36C85" w:rsidRPr="00B04D03" w:rsidRDefault="00F36C85"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Євгеній Дмитрович, у мене два питання.</w:t>
      </w:r>
      <w:r w:rsidR="00615659" w:rsidRPr="00B04D03">
        <w:rPr>
          <w:rFonts w:ascii="Times New Roman" w:hAnsi="Times New Roman" w:cs="Times New Roman"/>
          <w:sz w:val="28"/>
          <w:szCs w:val="28"/>
          <w:lang w:val="uk-UA"/>
        </w:rPr>
        <w:t xml:space="preserve"> Одне вже старе, а друге нове. П</w:t>
      </w:r>
      <w:r w:rsidRPr="00B04D03">
        <w:rPr>
          <w:rFonts w:ascii="Times New Roman" w:hAnsi="Times New Roman" w:cs="Times New Roman"/>
          <w:sz w:val="28"/>
          <w:szCs w:val="28"/>
          <w:lang w:val="uk-UA"/>
        </w:rPr>
        <w:t>ерше, я хочу Вам нагадати</w:t>
      </w:r>
      <w:r w:rsidR="007403E7">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по вулиці Шевченка я звертався у 17-му році. Це проміжок вулиці Шевченка від Ярмаркової до вулиці Котляревського. Мені навіть надійшла відповідь, що роботи з реконструкції цього участка виконані, але помилково, мабуть, виконані трохи далі на Кустівці. Тому я просив би, врахуйте, будь ласка, щоб знову не промахнулись, бо щось 20-му округу не везе. </w:t>
      </w:r>
      <w:r w:rsidR="00817FF6">
        <w:rPr>
          <w:rFonts w:ascii="Times New Roman" w:hAnsi="Times New Roman" w:cs="Times New Roman"/>
          <w:sz w:val="28"/>
          <w:szCs w:val="28"/>
          <w:lang w:val="uk-UA"/>
        </w:rPr>
        <w:t xml:space="preserve">  </w:t>
      </w:r>
      <w:r w:rsidRPr="00B04D03">
        <w:rPr>
          <w:rFonts w:ascii="Times New Roman" w:hAnsi="Times New Roman" w:cs="Times New Roman"/>
          <w:sz w:val="28"/>
          <w:szCs w:val="28"/>
          <w:lang w:val="uk-UA"/>
        </w:rPr>
        <w:lastRenderedPageBreak/>
        <w:t>І друге питання в мене нове. Я був восени на зустрічі з громадською організацією людей з вадами зору, слуху і вони виражали таке питання, щоб Ви розглянули можливість установки звукового світлофора внизу біля міської лікарні, тому що там вже декілька разів збивали цих людей автомобілями. Якось подивіться це питання.</w:t>
      </w:r>
    </w:p>
    <w:p w:rsidR="00F36C85" w:rsidRPr="00B04D03" w:rsidRDefault="00F36C85" w:rsidP="00F36C85">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F36C85" w:rsidRPr="00B04D03" w:rsidRDefault="00F36C85"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У тому районі немає тротуарів. Там ідуть прямо на зелену зону.</w:t>
      </w:r>
    </w:p>
    <w:p w:rsidR="00F36C85" w:rsidRPr="00B04D03" w:rsidRDefault="00F36C85" w:rsidP="00F36C85">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F36C85" w:rsidRPr="00B04D03" w:rsidRDefault="00F36C85"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Треба виконати ці вимоги. Тут представник Національної поліції. Якщо можна допомогти цим людям, тому що якщо ми їм не допоможемо, то хто їм допоможе</w:t>
      </w:r>
      <w:r w:rsidR="00E23858" w:rsidRPr="00B04D03">
        <w:rPr>
          <w:rFonts w:ascii="Times New Roman" w:hAnsi="Times New Roman" w:cs="Times New Roman"/>
          <w:sz w:val="28"/>
          <w:szCs w:val="28"/>
          <w:lang w:val="uk-UA"/>
        </w:rPr>
        <w:t>?</w:t>
      </w:r>
    </w:p>
    <w:p w:rsidR="00E23858" w:rsidRPr="00B04D03" w:rsidRDefault="00E23858" w:rsidP="00E23858">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E23858" w:rsidRPr="00B04D03" w:rsidRDefault="00E23858"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Там те ж саме, що й на Вавілова – виходить зебра прямо на зелену зону з однієї і з іншої сторони, і не дають погодження через це. Якби був тротуар туди хоч скільки там метрів, то немає питань.</w:t>
      </w:r>
    </w:p>
    <w:p w:rsidR="00E23858" w:rsidRPr="00B04D03" w:rsidRDefault="00E23858" w:rsidP="00E23858">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E23858" w:rsidRPr="00B04D03" w:rsidRDefault="00E23858"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Якщо можна пропозиції Ваші і може ми спільно вирішимо це питання.</w:t>
      </w:r>
    </w:p>
    <w:p w:rsidR="00E23858" w:rsidRPr="00B04D03" w:rsidRDefault="00E23858" w:rsidP="00E2385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23858" w:rsidRPr="00B04D03" w:rsidRDefault="00E23858"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Туди мільйони треба, щоб тротуар побудувати…</w:t>
      </w:r>
    </w:p>
    <w:p w:rsidR="00E23858" w:rsidRPr="00B04D03" w:rsidRDefault="00E23858" w:rsidP="00E23858">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E23858" w:rsidRPr="00B04D03" w:rsidRDefault="00E23858"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Ольга Михайлівна, давайте спільно якось це питання вирішимо.</w:t>
      </w:r>
    </w:p>
    <w:p w:rsidR="00E23858" w:rsidRPr="00B04D03" w:rsidRDefault="00E23858" w:rsidP="00E2385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23858" w:rsidRPr="00B04D03" w:rsidRDefault="00E23858"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Фіксується все. Євгеній Миколайович, будь ласка.</w:t>
      </w:r>
    </w:p>
    <w:p w:rsidR="00E23858" w:rsidRPr="00B04D03" w:rsidRDefault="00E23858" w:rsidP="00E23858">
      <w:pPr>
        <w:pStyle w:val="1"/>
        <w:spacing w:before="0" w:line="240" w:lineRule="auto"/>
        <w:ind w:firstLine="0"/>
        <w:jc w:val="center"/>
        <w:rPr>
          <w:sz w:val="28"/>
          <w:szCs w:val="28"/>
        </w:rPr>
      </w:pPr>
      <w:r w:rsidRPr="00B04D03">
        <w:rPr>
          <w:sz w:val="28"/>
          <w:szCs w:val="28"/>
          <w:u w:val="single"/>
        </w:rPr>
        <w:t>Депутат міської ради ЯЦЕНКО Є.М.</w:t>
      </w:r>
    </w:p>
    <w:p w:rsidR="00E23858" w:rsidRPr="00B04D03" w:rsidRDefault="00E23858" w:rsidP="00F36C85">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 xml:space="preserve">Мушу зважити на те, що обсяги робіт цього року колосальні зроблені. Мушу звернути Вашу увагу на те, що чотири роки тому ми на освітлення витрачали 600 тис. грн., а зараз 3 млн. 600 тис. Ми світили вночі до часу ночі, а зараз усю ніч. Тобто зміни відбулися колосальні і все це на тих мінімальних можливостях, які були до того. На комісії було звернення членів комісії до керівництва щодо надання інформації за рік. Все надали, вся інформація в мене є і я хотів би, щоб зараз Ви розвіяли певний інформаційний такий вакуум щодо ялинки. Скільки нам все ж таки коштувало встановлення і розбирання, бо десь кажуть, що 200 тис., десь менше. Встановити і розібрати – скільки це коштувало? </w:t>
      </w:r>
    </w:p>
    <w:p w:rsidR="00E23858" w:rsidRPr="00B04D03" w:rsidRDefault="00E23858" w:rsidP="00E23858">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E23858" w:rsidRPr="00B04D03" w:rsidRDefault="00E23858" w:rsidP="00E23858">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Все згідно калькуляції </w:t>
      </w:r>
      <w:r w:rsidR="00615659" w:rsidRPr="00B04D03">
        <w:rPr>
          <w:rFonts w:ascii="Times New Roman" w:hAnsi="Times New Roman" w:cs="Times New Roman"/>
          <w:sz w:val="28"/>
          <w:szCs w:val="28"/>
          <w:lang w:val="uk-UA"/>
        </w:rPr>
        <w:t xml:space="preserve">- </w:t>
      </w:r>
      <w:r w:rsidRPr="00B04D03">
        <w:rPr>
          <w:rFonts w:ascii="Times New Roman" w:hAnsi="Times New Roman" w:cs="Times New Roman"/>
          <w:sz w:val="28"/>
          <w:szCs w:val="28"/>
          <w:lang w:val="uk-UA"/>
        </w:rPr>
        <w:t>91 тис. грн.</w:t>
      </w:r>
    </w:p>
    <w:p w:rsidR="00E23858" w:rsidRPr="00B04D03" w:rsidRDefault="00E23858" w:rsidP="00E23858">
      <w:pPr>
        <w:pStyle w:val="1"/>
        <w:spacing w:before="0" w:line="240" w:lineRule="auto"/>
        <w:ind w:firstLine="0"/>
        <w:jc w:val="center"/>
        <w:rPr>
          <w:sz w:val="28"/>
          <w:szCs w:val="28"/>
        </w:rPr>
      </w:pPr>
      <w:r w:rsidRPr="00B04D03">
        <w:rPr>
          <w:sz w:val="28"/>
          <w:szCs w:val="28"/>
          <w:u w:val="single"/>
        </w:rPr>
        <w:t>Депутат міської ради ЯЦЕНКО Є.М.</w:t>
      </w:r>
    </w:p>
    <w:p w:rsidR="00E23858" w:rsidRPr="00B04D03" w:rsidRDefault="00E23858" w:rsidP="00E23858">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Просто звідки 200 тис.? У мене є такий документ</w:t>
      </w:r>
      <w:r w:rsidR="00107DD5" w:rsidRPr="00B04D03">
        <w:rPr>
          <w:rFonts w:ascii="Times New Roman" w:hAnsi="Times New Roman" w:cs="Times New Roman"/>
          <w:sz w:val="28"/>
          <w:szCs w:val="28"/>
          <w:lang w:val="uk-UA"/>
        </w:rPr>
        <w:t>. Все. Дякую.</w:t>
      </w:r>
    </w:p>
    <w:p w:rsidR="00107DD5" w:rsidRPr="00B04D03" w:rsidRDefault="00107DD5" w:rsidP="00107DD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07DD5" w:rsidRPr="00B04D03" w:rsidRDefault="00817FF6" w:rsidP="00E2385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Зрозуміло, що в І</w:t>
      </w:r>
      <w:r w:rsidR="00107DD5" w:rsidRPr="00B04D03">
        <w:rPr>
          <w:rFonts w:ascii="Times New Roman" w:hAnsi="Times New Roman" w:cs="Times New Roman"/>
          <w:sz w:val="28"/>
          <w:szCs w:val="28"/>
          <w:lang w:val="uk-UA"/>
        </w:rPr>
        <w:t xml:space="preserve">нтернеті написано 180 тис. Євгеній Дмитрович, розкажіть усе, що сталося. Я розказую. Бухгалтер запитав, що треба подати звіт, скільки коштів витрачено на ялинку. Що сказали в міській раді? Ми з Валентиною Григорівною обговорювали. Сказали, фактичне використання. Фактичне використання – це ті кошти, які ми з Вами затвердили. Затверджується на виконавчому комітеті відповідно до кошторису 91 тис. А </w:t>
      </w:r>
      <w:r w:rsidR="00107DD5" w:rsidRPr="00B04D03">
        <w:rPr>
          <w:rFonts w:ascii="Times New Roman" w:hAnsi="Times New Roman" w:cs="Times New Roman"/>
          <w:sz w:val="28"/>
          <w:szCs w:val="28"/>
          <w:lang w:val="uk-UA"/>
        </w:rPr>
        <w:lastRenderedPageBreak/>
        <w:t>бухгалтер Євгенія Дмитровича зрозуміла, що таке фактично. Фактично – це все, що вішалися гірлянди і т.д. І вона все в цю суму втулила, що це 180. Зрозуміло, що підписали цьо</w:t>
      </w:r>
      <w:r>
        <w:rPr>
          <w:rFonts w:ascii="Times New Roman" w:hAnsi="Times New Roman" w:cs="Times New Roman"/>
          <w:sz w:val="28"/>
          <w:szCs w:val="28"/>
          <w:lang w:val="uk-UA"/>
        </w:rPr>
        <w:t>го листа злополучного і по І</w:t>
      </w:r>
      <w:r w:rsidR="00107DD5" w:rsidRPr="00B04D03">
        <w:rPr>
          <w:rFonts w:ascii="Times New Roman" w:hAnsi="Times New Roman" w:cs="Times New Roman"/>
          <w:sz w:val="28"/>
          <w:szCs w:val="28"/>
          <w:lang w:val="uk-UA"/>
        </w:rPr>
        <w:t>нтернету пішло гуляти те, що 181 тис. Чому вона зрозуміла, що фактично це те, що ми по виконкому виділили кошти. У дійсності, Ви ж як ніхто знаєте, що виділена 91 тис. Якщо б ялинка коштувала 92 тис., то ми б вийшли на виконавчий комітет або на сесію, бо це треба ту гривню просити. Не можна без Вас додати і однієї гривні, не те що однієї тисячі. От таке вийшло, що бухгалтер подумала, що таке фактичне використання. Щоб Ви розуміли, що дійсно 91 тис. Це певне непорозуміння із головним бухгалтером.</w:t>
      </w:r>
    </w:p>
    <w:p w:rsidR="00107DD5" w:rsidRPr="00B04D03" w:rsidRDefault="00107DD5" w:rsidP="00107DD5">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Голова ГО «Прилуцький козацький полк» ТКАЧЕНКО С.Г.</w:t>
      </w:r>
    </w:p>
    <w:p w:rsidR="00107DD5"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Ольга Михайловна, чтобы не было таких недоразумений, Ваш секретарь должен </w:t>
      </w:r>
      <w:r w:rsidR="00817FF6">
        <w:rPr>
          <w:rFonts w:ascii="Times New Roman" w:hAnsi="Times New Roman" w:cs="Times New Roman"/>
          <w:sz w:val="28"/>
          <w:szCs w:val="28"/>
          <w:lang w:val="uk-UA"/>
        </w:rPr>
        <w:t>делать объяснения на все это в И</w:t>
      </w:r>
      <w:r w:rsidRPr="00B04D03">
        <w:rPr>
          <w:rFonts w:ascii="Times New Roman" w:hAnsi="Times New Roman" w:cs="Times New Roman"/>
          <w:sz w:val="28"/>
          <w:szCs w:val="28"/>
          <w:lang w:val="uk-UA"/>
        </w:rPr>
        <w:t>нтернете. И тогда все это будет стираться. В свое время была у Вас девочка, которая пыталась отвечать, отписываться.</w:t>
      </w:r>
    </w:p>
    <w:p w:rsidR="007563A4" w:rsidRPr="00B04D03" w:rsidRDefault="007563A4" w:rsidP="007563A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Ну немає. Ніхто не хоче на таку зарплату йти.</w:t>
      </w:r>
    </w:p>
    <w:p w:rsidR="007563A4" w:rsidRPr="00B04D03" w:rsidRDefault="007563A4" w:rsidP="007563A4">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Голова ГО «Прилуцький козацький полк» ТКАЧЕНКО С.Г.</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Ну вот есть секретар</w:t>
      </w:r>
      <w:r w:rsidR="00615659" w:rsidRPr="00B04D03">
        <w:rPr>
          <w:rFonts w:ascii="Times New Roman" w:hAnsi="Times New Roman" w:cs="Times New Roman"/>
          <w:sz w:val="28"/>
          <w:szCs w:val="28"/>
          <w:lang w:val="uk-UA"/>
        </w:rPr>
        <w:t>ь</w:t>
      </w:r>
      <w:r w:rsidRPr="00B04D03">
        <w:rPr>
          <w:rFonts w:ascii="Times New Roman" w:hAnsi="Times New Roman" w:cs="Times New Roman"/>
          <w:sz w:val="28"/>
          <w:szCs w:val="28"/>
          <w:lang w:val="uk-UA"/>
        </w:rPr>
        <w:t>. Пусть он отвечает.</w:t>
      </w:r>
    </w:p>
    <w:p w:rsidR="007563A4" w:rsidRPr="00B04D03" w:rsidRDefault="007563A4" w:rsidP="007563A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Це просто, що я була на лікарняному, а Анатолій Васильович підписав цього листа. А я з Анатолієм Васильовичем зв’язалась і сказала, що правда, де б ми взяли 180 тис.? Стали розбиратися, а це непорозуміння головного бухгалтера.</w:t>
      </w:r>
    </w:p>
    <w:p w:rsidR="007563A4" w:rsidRPr="00B04D03" w:rsidRDefault="007563A4" w:rsidP="007563A4">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Там все підписано було так, як запропонував Євгеній Дмитрович. 91 тис. – ялинка, і затрати на гірлянди. Всього 181 тис. У мене не виникло й питань. Підготовлена відповідь виконавцями, а секретар ради підписав. Якщо це не так було підписано, ну пробачте. 91 тис. пішла на ялинку.</w:t>
      </w:r>
    </w:p>
    <w:p w:rsidR="007563A4" w:rsidRPr="00B04D03" w:rsidRDefault="007563A4" w:rsidP="007563A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Добре. Павло Олексійович, будь ласка.</w:t>
      </w:r>
    </w:p>
    <w:p w:rsidR="007563A4" w:rsidRPr="00B04D03" w:rsidRDefault="007563A4" w:rsidP="007563A4">
      <w:pPr>
        <w:pStyle w:val="1"/>
        <w:spacing w:before="0" w:line="240" w:lineRule="auto"/>
        <w:ind w:left="2124" w:firstLine="708"/>
        <w:rPr>
          <w:sz w:val="28"/>
          <w:szCs w:val="28"/>
          <w:u w:val="single"/>
        </w:rPr>
      </w:pPr>
      <w:r w:rsidRPr="00B04D03">
        <w:rPr>
          <w:sz w:val="28"/>
          <w:szCs w:val="28"/>
          <w:u w:val="single"/>
        </w:rPr>
        <w:t>Депутат міської ради САКАДЬОЛ П.О.</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Євгеній Дмитрович, у нас бувають з Вами суперечки, але це робочі моменти. Хотів би сказати, що на початку каденції я прийняв свій виборчий округ №9 десь на 50% освітленим, а на даний час він освітлений більше, ніж на 90%. Я бачу, Ви працюєте, Ваш колектив. Хотів би подякувати за Вашу роботу, вчасно реагуєте. І таке прохання</w:t>
      </w:r>
      <w:r w:rsidR="002F08EB"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звернути увагу на в’їзд Андріївський біля залізничного переїзду. Дякую.</w:t>
      </w:r>
    </w:p>
    <w:p w:rsidR="007563A4" w:rsidRPr="00B04D03" w:rsidRDefault="007563A4" w:rsidP="007563A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563A4" w:rsidRPr="00B04D03" w:rsidRDefault="007563A4"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Микола Васильович, будь ласка.</w:t>
      </w:r>
    </w:p>
    <w:p w:rsidR="007563A4" w:rsidRPr="00B04D03" w:rsidRDefault="007563A4" w:rsidP="007563A4">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7563A4" w:rsidRPr="00B04D03" w:rsidRDefault="00562AF5"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Доброго дня ще раз, усім присутнім. Ольга Михайлівна, у мене є таке спільне </w:t>
      </w:r>
      <w:r w:rsidR="00817FF6">
        <w:rPr>
          <w:rFonts w:ascii="Times New Roman" w:hAnsi="Times New Roman" w:cs="Times New Roman"/>
          <w:sz w:val="28"/>
          <w:szCs w:val="28"/>
          <w:lang w:val="uk-UA"/>
        </w:rPr>
        <w:t>побажання</w:t>
      </w:r>
      <w:r w:rsidRPr="00B04D03">
        <w:rPr>
          <w:rFonts w:ascii="Times New Roman" w:hAnsi="Times New Roman" w:cs="Times New Roman"/>
          <w:sz w:val="28"/>
          <w:szCs w:val="28"/>
          <w:lang w:val="uk-UA"/>
        </w:rPr>
        <w:t xml:space="preserve"> і до керівника «Міськсвітла», і до Вас як до міського голови. Перше, дорожні знаки, які знаходяться в місті Прилуки, я так розумію, що вони знаходяться на балансі </w:t>
      </w:r>
      <w:r w:rsidR="00817FF6">
        <w:rPr>
          <w:rFonts w:ascii="Times New Roman" w:hAnsi="Times New Roman" w:cs="Times New Roman"/>
          <w:sz w:val="28"/>
          <w:szCs w:val="28"/>
          <w:lang w:val="uk-UA"/>
        </w:rPr>
        <w:t xml:space="preserve">КП </w:t>
      </w:r>
      <w:r w:rsidRPr="00B04D03">
        <w:rPr>
          <w:rFonts w:ascii="Times New Roman" w:hAnsi="Times New Roman" w:cs="Times New Roman"/>
          <w:sz w:val="28"/>
          <w:szCs w:val="28"/>
          <w:lang w:val="uk-UA"/>
        </w:rPr>
        <w:t>«Міськсвітл</w:t>
      </w:r>
      <w:r w:rsidR="00817FF6">
        <w:rPr>
          <w:rFonts w:ascii="Times New Roman" w:hAnsi="Times New Roman" w:cs="Times New Roman"/>
          <w:sz w:val="28"/>
          <w:szCs w:val="28"/>
          <w:lang w:val="uk-UA"/>
        </w:rPr>
        <w:t>о</w:t>
      </w:r>
      <w:r w:rsidRPr="00B04D03">
        <w:rPr>
          <w:rFonts w:ascii="Times New Roman" w:hAnsi="Times New Roman" w:cs="Times New Roman"/>
          <w:sz w:val="28"/>
          <w:szCs w:val="28"/>
          <w:lang w:val="uk-UA"/>
        </w:rPr>
        <w:t>»?</w:t>
      </w:r>
    </w:p>
    <w:p w:rsidR="00562AF5" w:rsidRPr="00B04D03" w:rsidRDefault="00562AF5" w:rsidP="00562AF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Міський голова ПОПЕНКО О.М.</w:t>
      </w:r>
    </w:p>
    <w:p w:rsidR="00562AF5" w:rsidRPr="00B04D03" w:rsidRDefault="00A4088B"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Ті роки, що ми працюємо, то всі на балансі.</w:t>
      </w:r>
    </w:p>
    <w:p w:rsidR="00A4088B" w:rsidRPr="00B04D03" w:rsidRDefault="00A4088B" w:rsidP="00A4088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A4088B" w:rsidRPr="00B04D03" w:rsidRDefault="00A4088B"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до чого веду, що повинна бути програма заміни цих знаків. Чому? Тому що є окремі знаки, яких уночі взагалі не видно. Вони не флуоресцентні, ржаві, повішені не там, де потрібно і так далі. Тому це не стільки до роботи сьогоднішньої, я її підтримую, роботи було зроблено дуже багато, як на майбутнє побажання, щоб у цьому році врахували. Чому? Тому що дійсно можуть виникнути якісь, не дай Боже, трагедії на дорозі, тоді дуже складно буде звинуватити водія чи когось іншого. Це перше. Друге, я вже колись підіймав питання про системи відновлюваної електроенергії. Тобто ми вкладаємо</w:t>
      </w:r>
      <w:r w:rsidR="002F08EB" w:rsidRPr="00B04D03">
        <w:rPr>
          <w:rFonts w:ascii="Times New Roman" w:hAnsi="Times New Roman" w:cs="Times New Roman"/>
          <w:sz w:val="28"/>
          <w:szCs w:val="28"/>
          <w:lang w:val="uk-UA"/>
        </w:rPr>
        <w:t xml:space="preserve"> гроші в речі, які треба робити</w:t>
      </w:r>
      <w:r w:rsidRPr="00B04D03">
        <w:rPr>
          <w:rFonts w:ascii="Times New Roman" w:hAnsi="Times New Roman" w:cs="Times New Roman"/>
          <w:sz w:val="28"/>
          <w:szCs w:val="28"/>
          <w:lang w:val="uk-UA"/>
        </w:rPr>
        <w:t xml:space="preserve"> щоденно, ну можливо десь використати дахи комунальних підприємств, будівель, які належать комунальній власності і </w:t>
      </w:r>
      <w:r w:rsidR="002F08EB" w:rsidRPr="00B04D03">
        <w:rPr>
          <w:rFonts w:ascii="Times New Roman" w:hAnsi="Times New Roman" w:cs="Times New Roman"/>
          <w:sz w:val="28"/>
          <w:szCs w:val="28"/>
          <w:lang w:val="uk-UA"/>
        </w:rPr>
        <w:t>в</w:t>
      </w:r>
      <w:r w:rsidRPr="00B04D03">
        <w:rPr>
          <w:rFonts w:ascii="Times New Roman" w:hAnsi="Times New Roman" w:cs="Times New Roman"/>
          <w:sz w:val="28"/>
          <w:szCs w:val="28"/>
          <w:lang w:val="uk-UA"/>
        </w:rPr>
        <w:t xml:space="preserve">становити на них відновлювальні системи і спробувати працювати. Це як заробіток. У нас є Мірошниченко Анатолій Костянтинович, який досконально цікавиться. Я думаю, що якщо ми до нього звернемось, то він нам розповість, як це треба зробити. І кошти ці адекватні. Вони </w:t>
      </w:r>
      <w:r w:rsidR="00817FF6">
        <w:rPr>
          <w:rFonts w:ascii="Times New Roman" w:hAnsi="Times New Roman" w:cs="Times New Roman"/>
          <w:sz w:val="28"/>
          <w:szCs w:val="28"/>
          <w:lang w:val="uk-UA"/>
        </w:rPr>
        <w:t>б дали можливість і                               КП «Міськсвітло</w:t>
      </w:r>
      <w:r w:rsidRPr="00B04D03">
        <w:rPr>
          <w:rFonts w:ascii="Times New Roman" w:hAnsi="Times New Roman" w:cs="Times New Roman"/>
          <w:sz w:val="28"/>
          <w:szCs w:val="28"/>
          <w:lang w:val="uk-UA"/>
        </w:rPr>
        <w:t>»</w:t>
      </w:r>
      <w:r w:rsidR="00817FF6">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як профільному підприємству, яке зв’язане з електроен</w:t>
      </w:r>
      <w:r w:rsidR="000E3DC0">
        <w:rPr>
          <w:rFonts w:ascii="Times New Roman" w:hAnsi="Times New Roman" w:cs="Times New Roman"/>
          <w:sz w:val="28"/>
          <w:szCs w:val="28"/>
          <w:lang w:val="uk-UA"/>
        </w:rPr>
        <w:t>ергією, отримати якісь прибутки</w:t>
      </w:r>
      <w:r w:rsidRPr="00B04D03">
        <w:rPr>
          <w:rFonts w:ascii="Times New Roman" w:hAnsi="Times New Roman" w:cs="Times New Roman"/>
          <w:sz w:val="28"/>
          <w:szCs w:val="28"/>
          <w:lang w:val="uk-UA"/>
        </w:rPr>
        <w:t xml:space="preserve"> і в той же час десь відшкодувати витрати, оті мільйони, які ми тратимо на освітлення. І що хотілося б ще. Я дивився по телебаченню програму в Кременчузі, в Черкасах, там по місту освітлення працюють в енергозберігаючих технологіях.</w:t>
      </w:r>
      <w:r w:rsidR="002F08EB" w:rsidRPr="00B04D03">
        <w:rPr>
          <w:rFonts w:ascii="Times New Roman" w:hAnsi="Times New Roman" w:cs="Times New Roman"/>
          <w:sz w:val="28"/>
          <w:szCs w:val="28"/>
          <w:lang w:val="uk-UA"/>
        </w:rPr>
        <w:t xml:space="preserve"> Там сучасні ставляться датчики. В</w:t>
      </w:r>
      <w:r w:rsidRPr="00B04D03">
        <w:rPr>
          <w:rFonts w:ascii="Times New Roman" w:hAnsi="Times New Roman" w:cs="Times New Roman"/>
          <w:sz w:val="28"/>
          <w:szCs w:val="28"/>
          <w:lang w:val="uk-UA"/>
        </w:rPr>
        <w:t>ідключають світло, включають своєчасно і в залежності від освітлення вулиці воно або яскравіше горить, або ж навпаки притушується. І це дає колосаль</w:t>
      </w:r>
      <w:r w:rsidR="002F08EB" w:rsidRPr="00B04D03">
        <w:rPr>
          <w:rFonts w:ascii="Times New Roman" w:hAnsi="Times New Roman" w:cs="Times New Roman"/>
          <w:sz w:val="28"/>
          <w:szCs w:val="28"/>
          <w:lang w:val="uk-UA"/>
        </w:rPr>
        <w:t>ні можливості. Я хотів би, щоб у</w:t>
      </w:r>
      <w:r w:rsidRPr="00B04D03">
        <w:rPr>
          <w:rFonts w:ascii="Times New Roman" w:hAnsi="Times New Roman" w:cs="Times New Roman"/>
          <w:sz w:val="28"/>
          <w:szCs w:val="28"/>
          <w:lang w:val="uk-UA"/>
        </w:rPr>
        <w:t xml:space="preserve"> майбутньому, найближчим часом, може в цьому році, щоб ми почали працювати в цьому напрямку. Не просто бездумно чіпляли ліхтарі. Це дуже добре, але є інші, слідуючі кроки, які можна було б зробити саме на розвиток нашого комунального підприємства на зовсім іншому рівні. І четверте питання, воно не стільки пов’язано з </w:t>
      </w:r>
      <w:r w:rsidR="000E3DC0">
        <w:rPr>
          <w:rFonts w:ascii="Times New Roman" w:hAnsi="Times New Roman" w:cs="Times New Roman"/>
          <w:sz w:val="28"/>
          <w:szCs w:val="28"/>
          <w:lang w:val="uk-UA"/>
        </w:rPr>
        <w:t xml:space="preserve">                                      КП «Міськсвітло</w:t>
      </w:r>
      <w:r w:rsidRPr="00B04D03">
        <w:rPr>
          <w:rFonts w:ascii="Times New Roman" w:hAnsi="Times New Roman" w:cs="Times New Roman"/>
          <w:sz w:val="28"/>
          <w:szCs w:val="28"/>
          <w:lang w:val="uk-UA"/>
        </w:rPr>
        <w:t xml:space="preserve">», скільки з нашим РЕМом. От те, що вони роблять з деревами, це все рівно, що пальці людям відрубувати. Розумієте? Це треба або заборонити, або нехай вони дають можливість робити це </w:t>
      </w:r>
      <w:r w:rsidR="000E3DC0">
        <w:rPr>
          <w:rFonts w:ascii="Times New Roman" w:hAnsi="Times New Roman" w:cs="Times New Roman"/>
          <w:sz w:val="28"/>
          <w:szCs w:val="28"/>
          <w:lang w:val="uk-UA"/>
        </w:rPr>
        <w:t>КП «Міськсвітло</w:t>
      </w:r>
      <w:r w:rsidRPr="00B04D03">
        <w:rPr>
          <w:rFonts w:ascii="Times New Roman" w:hAnsi="Times New Roman" w:cs="Times New Roman"/>
          <w:sz w:val="28"/>
          <w:szCs w:val="28"/>
          <w:lang w:val="uk-UA"/>
        </w:rPr>
        <w:t>»</w:t>
      </w:r>
      <w:r w:rsidR="00810F0C" w:rsidRPr="00B04D03">
        <w:rPr>
          <w:rFonts w:ascii="Times New Roman" w:hAnsi="Times New Roman" w:cs="Times New Roman"/>
          <w:sz w:val="28"/>
          <w:szCs w:val="28"/>
          <w:lang w:val="uk-UA"/>
        </w:rPr>
        <w:t>, але ж робити треба цивільно його. Чому? Тому що ці всі уродці, які стоять уздовж дороги, центральної вулиці і так далі, це все знущання над природою. Ми собак бережемо, а дерева знищуємо. Це треба заборонити їм, мабуть. Це не можна допускати. Чому? Тому що як поріжуть, ну стоять штирі, якісь незрозумілі уродці. Треба якось з цим боротися. Дякую за увагу.</w:t>
      </w:r>
    </w:p>
    <w:p w:rsidR="00810F0C" w:rsidRPr="00B04D03" w:rsidRDefault="00810F0C" w:rsidP="00810F0C">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10F0C" w:rsidRPr="00B04D03" w:rsidRDefault="00810F0C"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Віктор Іванович, будь ласка</w:t>
      </w:r>
      <w:r w:rsidR="00E73245" w:rsidRPr="00B04D03">
        <w:rPr>
          <w:rFonts w:ascii="Times New Roman" w:hAnsi="Times New Roman" w:cs="Times New Roman"/>
          <w:sz w:val="28"/>
          <w:szCs w:val="28"/>
          <w:lang w:val="uk-UA"/>
        </w:rPr>
        <w:t>.</w:t>
      </w:r>
    </w:p>
    <w:p w:rsidR="00E73245" w:rsidRPr="00B04D03" w:rsidRDefault="00E73245" w:rsidP="00E73245">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E73245" w:rsidRPr="00B04D03" w:rsidRDefault="00E73245"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Взагалі, мені з Вами як з керівником комунального підприємства працювати дуже приємно. Ви завжди відкликаєтесь на всі звернення, з якими я до Вас звертався. Але є й питання. Буквально сьогодні на початку сесії</w:t>
      </w:r>
      <w:r w:rsidR="006F754D" w:rsidRPr="00B04D03">
        <w:rPr>
          <w:rFonts w:ascii="Times New Roman" w:hAnsi="Times New Roman" w:cs="Times New Roman"/>
          <w:sz w:val="28"/>
          <w:szCs w:val="28"/>
          <w:lang w:val="uk-UA"/>
        </w:rPr>
        <w:t xml:space="preserve"> до мене поступила інформація, що відсутнє на вулиці Рокитній освітлення там далі від третьої школи. Як мені сказали – світломузика, мигають лампи і ніякої реакції </w:t>
      </w:r>
      <w:r w:rsidR="006F754D" w:rsidRPr="00B04D03">
        <w:rPr>
          <w:rFonts w:ascii="Times New Roman" w:hAnsi="Times New Roman" w:cs="Times New Roman"/>
          <w:sz w:val="28"/>
          <w:szCs w:val="28"/>
          <w:lang w:val="uk-UA"/>
        </w:rPr>
        <w:lastRenderedPageBreak/>
        <w:t>не було. Це раз. Потім мені зовсім не подобається освітлення, яке є на вулиці Олега Кошового</w:t>
      </w:r>
      <w:r w:rsidR="000E3DC0">
        <w:rPr>
          <w:rFonts w:ascii="Times New Roman" w:hAnsi="Times New Roman" w:cs="Times New Roman"/>
          <w:sz w:val="28"/>
          <w:szCs w:val="28"/>
          <w:lang w:val="uk-UA"/>
        </w:rPr>
        <w:t>,</w:t>
      </w:r>
      <w:r w:rsidR="006F754D" w:rsidRPr="00B04D03">
        <w:rPr>
          <w:rFonts w:ascii="Times New Roman" w:hAnsi="Times New Roman" w:cs="Times New Roman"/>
          <w:sz w:val="28"/>
          <w:szCs w:val="28"/>
          <w:lang w:val="uk-UA"/>
        </w:rPr>
        <w:t xml:space="preserve"> напроти катка. Якщо на катку ще освітлюється місцевість, то по вулиці світильник</w:t>
      </w:r>
      <w:r w:rsidR="000E3DC0">
        <w:rPr>
          <w:rFonts w:ascii="Times New Roman" w:hAnsi="Times New Roman" w:cs="Times New Roman"/>
          <w:sz w:val="28"/>
          <w:szCs w:val="28"/>
          <w:lang w:val="uk-UA"/>
        </w:rPr>
        <w:t>и допотопні стоять. Один такий,</w:t>
      </w:r>
      <w:r w:rsidR="006F754D" w:rsidRPr="00B04D03">
        <w:rPr>
          <w:rFonts w:ascii="Times New Roman" w:hAnsi="Times New Roman" w:cs="Times New Roman"/>
          <w:sz w:val="28"/>
          <w:szCs w:val="28"/>
          <w:lang w:val="uk-UA"/>
        </w:rPr>
        <w:t xml:space="preserve"> другий такий, різнобій. Я до Вас декілька разів звертався. Ви обіцяли замінити, може Ви й замінювали, не знаю, але освітлення незадовільне. І третє питання, зрізування дерев по вулиці Гетьмана Сагайдачного на початку вулиці. Ми три роки б’ємося із головою комітету самоорганізації з проханням, щоб їх спиляли, бо вони там аварійні і такі, що загрожують життю людей, але питання не вирішується. Прохання звернути на це увагу в цьому році. </w:t>
      </w:r>
    </w:p>
    <w:p w:rsidR="006F754D" w:rsidRPr="00B04D03" w:rsidRDefault="006F754D" w:rsidP="006F754D">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6F754D" w:rsidRPr="00B04D03" w:rsidRDefault="006F754D"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розумію, але питання таке, що є тендер, є перелік вулиць.</w:t>
      </w:r>
    </w:p>
    <w:p w:rsidR="006F754D" w:rsidRPr="00B04D03" w:rsidRDefault="006F754D" w:rsidP="006F754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F754D" w:rsidRPr="00B04D03" w:rsidRDefault="006F754D"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Олександр Миколайович, будь ласка.</w:t>
      </w:r>
    </w:p>
    <w:p w:rsidR="006F754D" w:rsidRPr="00B04D03" w:rsidRDefault="006F754D" w:rsidP="006F754D">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6F754D" w:rsidRPr="00B04D03" w:rsidRDefault="006F754D"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Євгеній Дмитрович, я буквально два слова. Проблеми озвучили і я вже говорив після виступу Сакадьола Павла Олексійовича. Хотів сказати від себе дякую, освітлене все і</w:t>
      </w:r>
      <w:r w:rsidR="000E3DC0">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навіть</w:t>
      </w:r>
      <w:r w:rsidR="000E3DC0">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по місту їздивши зараз в темний час, навіть видно там освітлення, де його ніколи не було навіть при Радянському Союзі. Це я сам особисто бачив. Так що дякуємо Вам за Вашу роботу. Робота зроблена колосальна.</w:t>
      </w:r>
    </w:p>
    <w:p w:rsidR="006F754D" w:rsidRPr="00B04D03" w:rsidRDefault="006F754D" w:rsidP="006F754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F754D" w:rsidRPr="00B04D03" w:rsidRDefault="006F754D" w:rsidP="007563A4">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Олександр Дмитрович, будь ласка.</w:t>
      </w:r>
    </w:p>
    <w:p w:rsidR="006F754D" w:rsidRPr="00B04D03" w:rsidRDefault="006F754D" w:rsidP="006F754D">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6F754D" w:rsidRPr="00B04D03" w:rsidRDefault="006F754D" w:rsidP="00100951">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Ви знаєте, це очевидно. Видно, які зміни відбулися взагалі. Це очевидно, що було три роки тому і зараз. Зараз заїж</w:t>
      </w:r>
      <w:r w:rsidR="002F08EB" w:rsidRPr="00B04D03">
        <w:rPr>
          <w:rFonts w:ascii="Times New Roman" w:hAnsi="Times New Roman" w:cs="Times New Roman"/>
          <w:sz w:val="28"/>
          <w:szCs w:val="28"/>
          <w:lang w:val="uk-UA"/>
        </w:rPr>
        <w:t>джаєш у місто -</w:t>
      </w:r>
      <w:r w:rsidRPr="00B04D03">
        <w:rPr>
          <w:rFonts w:ascii="Times New Roman" w:hAnsi="Times New Roman" w:cs="Times New Roman"/>
          <w:sz w:val="28"/>
          <w:szCs w:val="28"/>
          <w:lang w:val="uk-UA"/>
        </w:rPr>
        <w:t xml:space="preserve"> це місто, починаючи від першого ліхтаря і закінчуючи в кінці ліхтарем. Працюють вони так,</w:t>
      </w:r>
      <w:r w:rsidR="002F08EB" w:rsidRPr="00B04D03">
        <w:rPr>
          <w:rFonts w:ascii="Times New Roman" w:hAnsi="Times New Roman" w:cs="Times New Roman"/>
          <w:sz w:val="28"/>
          <w:szCs w:val="28"/>
          <w:lang w:val="uk-UA"/>
        </w:rPr>
        <w:t xml:space="preserve"> як все працює, тобто ламається – ремонтується. Я</w:t>
      </w:r>
      <w:r w:rsidRPr="00B04D03">
        <w:rPr>
          <w:rFonts w:ascii="Times New Roman" w:hAnsi="Times New Roman" w:cs="Times New Roman"/>
          <w:sz w:val="28"/>
          <w:szCs w:val="28"/>
          <w:lang w:val="uk-UA"/>
        </w:rPr>
        <w:t xml:space="preserve"> думаю, що колектив працює, потім ми допомагаємо грошима. Але розуміння взагалі є зараз у всіх комунальних служб, що це дякуючи змінам у державі, коли громадам повернули їхні ж гроші. І тепер мер не їде і не просить: «Дайте мені на ліхтаря, на лампочку і так далі». І відношення колективів повинне бути відповідне. Дякуючи Вашій роботі, в принципі Ви єдині, хто не отримує ніякої абонентської плати. Ви тільки живете на ті кошти, що виділяє міська рада, тобто прилучанам нашим рішенням надаються кошти. Ви не заробляєте за гарячу воду, холодну воду, послуги і так далі. І вам можливо не найлегше серед комунальних підприємств, але дякуючи Вам, бачимо роботу. Центр: цього року він просто став виглядати інакше</w:t>
      </w:r>
      <w:r w:rsidR="00100951" w:rsidRPr="00B04D03">
        <w:rPr>
          <w:rFonts w:ascii="Times New Roman" w:hAnsi="Times New Roman" w:cs="Times New Roman"/>
          <w:sz w:val="28"/>
          <w:szCs w:val="28"/>
          <w:lang w:val="uk-UA"/>
        </w:rPr>
        <w:t>, ми бачимо led-ліхтарі, ілюмінація, святковий настрій. І ми чули в місті, коли ходимо, то ми бачимо, наскільки люди радіють тому, що ці зміни в державі відбулися, що гроші прийшли і ми маємо ці гроші. Без грошей Ви б нічого цього не зробили, тільки дякуючи тому, що з’явились гроші. Дуже добре, що ці малі архітектурні скульптури, які з’явились у місті, вони теж дали свій колорит. Дякуючи тому, що добра людина надала</w:t>
      </w:r>
      <w:r w:rsidR="00CF49BE" w:rsidRPr="00B04D03">
        <w:rPr>
          <w:rFonts w:ascii="Times New Roman" w:hAnsi="Times New Roman" w:cs="Times New Roman"/>
          <w:sz w:val="28"/>
          <w:szCs w:val="28"/>
          <w:lang w:val="uk-UA"/>
        </w:rPr>
        <w:t xml:space="preserve"> їх, зробили їх і дуже</w:t>
      </w:r>
      <w:r w:rsidR="00100951" w:rsidRPr="00B04D03">
        <w:rPr>
          <w:rFonts w:ascii="Times New Roman" w:hAnsi="Times New Roman" w:cs="Times New Roman"/>
          <w:sz w:val="28"/>
          <w:szCs w:val="28"/>
          <w:lang w:val="uk-UA"/>
        </w:rPr>
        <w:t xml:space="preserve"> талановиті вони. Зараз оце кільце замкнулось. Раніше фактично до літописця не доходили люди, тільки молодь йшла туди, лавки тягали і так далі. Дякуючи цим всі йдуть, фотографуються і місто змінилось, ота частина до СЮТу. Дуже хотілося б, щоб </w:t>
      </w:r>
      <w:r w:rsidR="00100951" w:rsidRPr="00B04D03">
        <w:rPr>
          <w:rFonts w:ascii="Times New Roman" w:hAnsi="Times New Roman" w:cs="Times New Roman"/>
          <w:sz w:val="28"/>
          <w:szCs w:val="28"/>
          <w:lang w:val="uk-UA"/>
        </w:rPr>
        <w:lastRenderedPageBreak/>
        <w:t>там освітлення підсилили</w:t>
      </w:r>
      <w:r w:rsidR="001933A7" w:rsidRPr="00B04D03">
        <w:rPr>
          <w:rFonts w:ascii="Times New Roman" w:hAnsi="Times New Roman" w:cs="Times New Roman"/>
          <w:sz w:val="28"/>
          <w:szCs w:val="28"/>
          <w:lang w:val="uk-UA"/>
        </w:rPr>
        <w:t>. Потім два місця і пішохідна зона, це ми говоримо про туризм, про розвиток, про те, що місто повинно виглядати</w:t>
      </w:r>
      <w:r w:rsidR="00674A19" w:rsidRPr="00B04D03">
        <w:rPr>
          <w:rFonts w:ascii="Times New Roman" w:hAnsi="Times New Roman" w:cs="Times New Roman"/>
          <w:sz w:val="28"/>
          <w:szCs w:val="28"/>
          <w:lang w:val="uk-UA"/>
        </w:rPr>
        <w:t xml:space="preserve"> по-європейськи. І я пропонував уже декілька разів, хочу переконатись чи включено парк Кошового, він темний. Увечері там негаразди відбуваються. І треба там три, чотири потужних ліхтарі, які освітлять. І оту молодь, яка там неблагополучна кожен вечір збирається, шари катають, все ламається. Буде світло, не буде там неблагополучного. І два-три ліхтарі – це з</w:t>
      </w:r>
      <w:r w:rsidR="009A3FFA" w:rsidRPr="00B04D03">
        <w:rPr>
          <w:rFonts w:ascii="Times New Roman" w:hAnsi="Times New Roman" w:cs="Times New Roman"/>
          <w:sz w:val="28"/>
          <w:szCs w:val="28"/>
          <w:lang w:val="uk-UA"/>
        </w:rPr>
        <w:t xml:space="preserve"> </w:t>
      </w:r>
      <w:r w:rsidR="00674A19" w:rsidRPr="00B04D03">
        <w:rPr>
          <w:rFonts w:ascii="Times New Roman" w:hAnsi="Times New Roman" w:cs="Times New Roman"/>
          <w:sz w:val="28"/>
          <w:szCs w:val="28"/>
          <w:lang w:val="uk-UA"/>
        </w:rPr>
        <w:t>боку п’ятої школи, на</w:t>
      </w:r>
      <w:r w:rsidR="009A3FFA" w:rsidRPr="00B04D03">
        <w:rPr>
          <w:rFonts w:ascii="Times New Roman" w:hAnsi="Times New Roman" w:cs="Times New Roman"/>
          <w:sz w:val="28"/>
          <w:szCs w:val="28"/>
          <w:lang w:val="uk-UA"/>
        </w:rPr>
        <w:t>в</w:t>
      </w:r>
      <w:r w:rsidR="00674A19" w:rsidRPr="00B04D03">
        <w:rPr>
          <w:rFonts w:ascii="Times New Roman" w:hAnsi="Times New Roman" w:cs="Times New Roman"/>
          <w:sz w:val="28"/>
          <w:szCs w:val="28"/>
          <w:lang w:val="uk-UA"/>
        </w:rPr>
        <w:t>проти театральної площі, тому що по самій ідеї оті точкові ліхтарики тільки естетичну мають функцію. Вони не мають освітлення. Центральна площа – є світло, народу повно. І отакі от місця нам треба локально, парк Кошового освітити, центральну площу, театральну площу і туди йдемо до СЮТу, фактично це кільце. Хто старше покоління прекрасно пам’ятає, як це було взагалі від старого кінотеатру і всі ходили по цьому колу. І зараз маса людей починає ходити. Тільки театральна площа освітиться, я думаю, що сюди також підуть сім</w:t>
      </w:r>
      <w:r w:rsidR="009A3FFA" w:rsidRPr="00B04D03">
        <w:rPr>
          <w:rFonts w:ascii="Times New Roman" w:hAnsi="Times New Roman" w:cs="Times New Roman"/>
          <w:sz w:val="28"/>
          <w:szCs w:val="28"/>
          <w:lang w:val="uk-UA"/>
        </w:rPr>
        <w:t>'</w:t>
      </w:r>
      <w:r w:rsidR="00674A19" w:rsidRPr="00B04D03">
        <w:rPr>
          <w:rFonts w:ascii="Times New Roman" w:hAnsi="Times New Roman" w:cs="Times New Roman"/>
          <w:sz w:val="28"/>
          <w:szCs w:val="28"/>
          <w:lang w:val="uk-UA"/>
        </w:rPr>
        <w:t>ї, діти, тим паче, що там пішохідна зона поки що. Дякую.</w:t>
      </w:r>
    </w:p>
    <w:p w:rsidR="00674A19" w:rsidRPr="00B04D03" w:rsidRDefault="00674A19" w:rsidP="00674A19">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Директор КП «Міськсвітло» ШАПОВАЛ Є.Д.</w:t>
      </w:r>
    </w:p>
    <w:p w:rsidR="00674A19" w:rsidRPr="00B04D03" w:rsidRDefault="00674A19" w:rsidP="00100951">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Парк Кошового включений в модернізацію. Ми його освітлюємо.</w:t>
      </w:r>
    </w:p>
    <w:p w:rsidR="00674A19" w:rsidRPr="00B04D03" w:rsidRDefault="00674A19" w:rsidP="00674A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74A19" w:rsidRPr="00B04D03" w:rsidRDefault="00674A19" w:rsidP="00100951">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Ні, у Вас же вулиця Коптєва. Вулиця Коптєва – це говориться про ту територію, про яку говорить Олександр Дмитрович. Він називав Вулицю Коптєва. Це саме там. Добре, шановні депутати, ставлю проект рішення на голосування. Всі, хто хотів виступити, виступили, зауваження зробили. Будь ласка, проголосуємо за проект рішення.</w:t>
      </w:r>
    </w:p>
    <w:p w:rsidR="00674A19" w:rsidRPr="00B04D03" w:rsidRDefault="00674A19" w:rsidP="00674A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674A19" w:rsidRPr="00B04D03" w:rsidRDefault="00674A19" w:rsidP="00674A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28,</w:t>
      </w:r>
    </w:p>
    <w:p w:rsidR="00674A19" w:rsidRPr="00B04D03" w:rsidRDefault="00674A19" w:rsidP="00674A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674A19" w:rsidRPr="00B04D03" w:rsidRDefault="00674A19" w:rsidP="00674A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674A19" w:rsidRPr="00B04D03" w:rsidRDefault="00D914D6" w:rsidP="00674A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r w:rsidR="00674A19" w:rsidRPr="00B04D03">
        <w:rPr>
          <w:rFonts w:ascii="Times New Roman" w:hAnsi="Times New Roman" w:cs="Times New Roman"/>
          <w:sz w:val="28"/>
          <w:szCs w:val="28"/>
          <w:lang w:val="uk-UA"/>
        </w:rPr>
        <w:t>.</w:t>
      </w:r>
    </w:p>
    <w:p w:rsidR="00674A19" w:rsidRPr="00B04D03" w:rsidRDefault="00674A19" w:rsidP="00674A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D914D6" w:rsidRPr="00B04D03" w:rsidRDefault="00D914D6" w:rsidP="00D914D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Ми Вам дуже дякуємо, дякуємо від громади, тому що те, що дійсно</w:t>
      </w:r>
      <w:r w:rsidR="000E3DC0">
        <w:rPr>
          <w:rFonts w:ascii="Times New Roman" w:hAnsi="Times New Roman" w:cs="Times New Roman"/>
          <w:sz w:val="28"/>
          <w:szCs w:val="28"/>
          <w:lang w:val="uk-UA"/>
        </w:rPr>
        <w:t xml:space="preserve"> Олександр Дмитрович сказав</w:t>
      </w:r>
      <w:r w:rsidRPr="00B04D03">
        <w:rPr>
          <w:rFonts w:ascii="Times New Roman" w:hAnsi="Times New Roman" w:cs="Times New Roman"/>
          <w:sz w:val="28"/>
          <w:szCs w:val="28"/>
          <w:lang w:val="uk-UA"/>
        </w:rPr>
        <w:t>, нехай які це не будуть останні кошти, але ми повинні освітлювати, тому що населення повинно жити в світлі, а не в темряві. Тому ми Вам дуже дякуємо. Колективу так само скажіть великі слова вдячності, бо Ви дійсно в цьому році зробили колосальну роботу. Ну а про те, що Ви також заслуговуєте преміальних,</w:t>
      </w:r>
      <w:r w:rsidR="009B2B67" w:rsidRPr="00B04D03">
        <w:rPr>
          <w:rFonts w:ascii="Times New Roman" w:hAnsi="Times New Roman" w:cs="Times New Roman"/>
          <w:sz w:val="28"/>
          <w:szCs w:val="28"/>
          <w:lang w:val="uk-UA"/>
        </w:rPr>
        <w:t xml:space="preserve"> але це все, виходячи із фонду заробітної плати. Треба подивитися, нехай Ваша бухгалтерія прогляне. Це ще обговориться. До слова запрошується директор</w:t>
      </w:r>
      <w:r w:rsidR="000E3DC0">
        <w:rPr>
          <w:rFonts w:ascii="Times New Roman" w:hAnsi="Times New Roman" w:cs="Times New Roman"/>
          <w:sz w:val="28"/>
          <w:szCs w:val="28"/>
          <w:lang w:val="uk-UA"/>
        </w:rPr>
        <w:t xml:space="preserve"> КП</w:t>
      </w:r>
      <w:r w:rsidR="009B2B67" w:rsidRPr="00B04D03">
        <w:rPr>
          <w:rFonts w:ascii="Times New Roman" w:hAnsi="Times New Roman" w:cs="Times New Roman"/>
          <w:sz w:val="28"/>
          <w:szCs w:val="28"/>
          <w:lang w:val="uk-UA"/>
        </w:rPr>
        <w:t xml:space="preserve"> «Прилукижитлобуд» Вячеслав Анатолійович Сивенко. Будь ласка, Вам слово.</w:t>
      </w:r>
    </w:p>
    <w:p w:rsidR="009B2B67" w:rsidRPr="00B04D03" w:rsidRDefault="009B2B67" w:rsidP="009B2B67">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D66992" w:rsidRPr="00B04D03" w:rsidRDefault="009B2B67" w:rsidP="00271468">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Доброго дня, шановна Ольга Михайлівна, шановні депутати, присутні</w:t>
      </w:r>
      <w:r w:rsidR="00F97995">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Основною діяльністю комунального підприємства «Прилукижитлобуд» є надання послуг з утримання будинків і прибудинкових територій. Станом на 1.01.2019 року на обслуговуванні нашого підприємства перебуває 268 будинків, загальною площею 519 тис. кв.м., з них одноповерхових будинків – 45, двоповерхових – 66, трьо</w:t>
      </w:r>
      <w:r w:rsidR="00836093" w:rsidRPr="00B04D03">
        <w:rPr>
          <w:rFonts w:ascii="Times New Roman" w:hAnsi="Times New Roman" w:cs="Times New Roman"/>
          <w:sz w:val="28"/>
          <w:szCs w:val="28"/>
          <w:lang w:val="uk-UA"/>
        </w:rPr>
        <w:t>х</w:t>
      </w:r>
      <w:r w:rsidRPr="00B04D03">
        <w:rPr>
          <w:rFonts w:ascii="Times New Roman" w:hAnsi="Times New Roman" w:cs="Times New Roman"/>
          <w:sz w:val="28"/>
          <w:szCs w:val="28"/>
          <w:lang w:val="uk-UA"/>
        </w:rPr>
        <w:t xml:space="preserve">поверхових – 26, чотириповерхових – 17, </w:t>
      </w:r>
      <w:r w:rsidRPr="00B04D03">
        <w:rPr>
          <w:rFonts w:ascii="Times New Roman" w:hAnsi="Times New Roman" w:cs="Times New Roman"/>
          <w:sz w:val="28"/>
          <w:szCs w:val="28"/>
          <w:lang w:val="uk-UA"/>
        </w:rPr>
        <w:lastRenderedPageBreak/>
        <w:t xml:space="preserve">п’ятиповерхових – 104 будинки, один шестиповерховий будинок, семиповерховий – 1 будинок, восьмиповерховий – 1 і дев’ятиповерхових – 7 будинків. Число абонентів складає 10 тис. 907 абонентів, які обслуговує </w:t>
      </w:r>
      <w:r w:rsidR="00B83491">
        <w:rPr>
          <w:rFonts w:ascii="Times New Roman" w:hAnsi="Times New Roman" w:cs="Times New Roman"/>
          <w:sz w:val="28"/>
          <w:szCs w:val="28"/>
          <w:lang w:val="uk-UA"/>
        </w:rPr>
        <w:t xml:space="preserve">                   КП </w:t>
      </w:r>
      <w:r w:rsidRPr="00B04D03">
        <w:rPr>
          <w:rFonts w:ascii="Times New Roman" w:hAnsi="Times New Roman" w:cs="Times New Roman"/>
          <w:sz w:val="28"/>
          <w:szCs w:val="28"/>
          <w:lang w:val="uk-UA"/>
        </w:rPr>
        <w:t>«Прилукижитлобуд». На підприємстві працює 131 особа, з них 22 особи – адмінуправлінський персонал, а також загальновиробничий персонал, 109 – це виробничі спеціаль</w:t>
      </w:r>
      <w:r w:rsidR="00B83491">
        <w:rPr>
          <w:rFonts w:ascii="Times New Roman" w:hAnsi="Times New Roman" w:cs="Times New Roman"/>
          <w:sz w:val="28"/>
          <w:szCs w:val="28"/>
          <w:lang w:val="uk-UA"/>
        </w:rPr>
        <w:t>ності. На даний час і постійно у</w:t>
      </w:r>
      <w:r w:rsidRPr="00B04D03">
        <w:rPr>
          <w:rFonts w:ascii="Times New Roman" w:hAnsi="Times New Roman" w:cs="Times New Roman"/>
          <w:sz w:val="28"/>
          <w:szCs w:val="28"/>
          <w:lang w:val="uk-UA"/>
        </w:rPr>
        <w:t xml:space="preserve"> нас працювала і працює диспетчерська служба</w:t>
      </w:r>
      <w:r w:rsidR="00B83491">
        <w:rPr>
          <w:rFonts w:ascii="Times New Roman" w:hAnsi="Times New Roman" w:cs="Times New Roman"/>
          <w:sz w:val="28"/>
          <w:szCs w:val="28"/>
          <w:lang w:val="uk-UA"/>
        </w:rPr>
        <w:t>. Т</w:t>
      </w:r>
      <w:r w:rsidRPr="00B04D03">
        <w:rPr>
          <w:rFonts w:ascii="Times New Roman" w:hAnsi="Times New Roman" w:cs="Times New Roman"/>
          <w:sz w:val="28"/>
          <w:szCs w:val="28"/>
          <w:lang w:val="uk-UA"/>
        </w:rPr>
        <w:t>ак як передали нам по</w:t>
      </w:r>
      <w:r w:rsidR="009A3FFA" w:rsidRPr="00B04D03">
        <w:rPr>
          <w:rFonts w:ascii="Times New Roman" w:hAnsi="Times New Roman" w:cs="Times New Roman"/>
          <w:sz w:val="28"/>
          <w:szCs w:val="28"/>
          <w:lang w:val="uk-UA"/>
        </w:rPr>
        <w:t>слугу обслуговування внутрішньо</w:t>
      </w:r>
      <w:r w:rsidRPr="00B04D03">
        <w:rPr>
          <w:rFonts w:ascii="Times New Roman" w:hAnsi="Times New Roman" w:cs="Times New Roman"/>
          <w:sz w:val="28"/>
          <w:szCs w:val="28"/>
          <w:lang w:val="uk-UA"/>
        </w:rPr>
        <w:t>будинкових мереж, цілодобово че</w:t>
      </w:r>
      <w:r w:rsidR="00836093" w:rsidRPr="00B04D03">
        <w:rPr>
          <w:rFonts w:ascii="Times New Roman" w:hAnsi="Times New Roman" w:cs="Times New Roman"/>
          <w:sz w:val="28"/>
          <w:szCs w:val="28"/>
          <w:lang w:val="uk-UA"/>
        </w:rPr>
        <w:t>ргує</w:t>
      </w:r>
      <w:r w:rsidR="00D66992" w:rsidRPr="00B04D03">
        <w:rPr>
          <w:rFonts w:ascii="Times New Roman" w:hAnsi="Times New Roman" w:cs="Times New Roman"/>
          <w:sz w:val="28"/>
          <w:szCs w:val="28"/>
          <w:lang w:val="uk-UA"/>
        </w:rPr>
        <w:t xml:space="preserve"> водій, слюсар-сантехнік, по виклику слюсар-електрик, а також автомашина з ними. На підприємстві в наявності є п’ять автомобілів, які вже досягли вище сімнадцятирічного віку, чотири трактори, один з яких є навантажувачем, трактор МТЗ-90. Ну в основному практично всю роботу виконують два трактори. Це ХТЗ-25, які по вивозу сміття, а також розчищення прибудинкових територій від снігу. Комунальне підприємство залучає до виконання своїх послуг підрядні організації і це лише з технічного обслуговування ліфтів, а також верхолазні роботи. Всі інші роботи, які підприємство в</w:t>
      </w:r>
      <w:r w:rsidR="009A3FFA" w:rsidRPr="00B04D03">
        <w:rPr>
          <w:rFonts w:ascii="Times New Roman" w:hAnsi="Times New Roman" w:cs="Times New Roman"/>
          <w:sz w:val="28"/>
          <w:szCs w:val="28"/>
          <w:lang w:val="uk-UA"/>
        </w:rPr>
        <w:t>иконує, виконує власними силами. Ц</w:t>
      </w:r>
      <w:r w:rsidR="00D66992" w:rsidRPr="00B04D03">
        <w:rPr>
          <w:rFonts w:ascii="Times New Roman" w:hAnsi="Times New Roman" w:cs="Times New Roman"/>
          <w:sz w:val="28"/>
          <w:szCs w:val="28"/>
          <w:lang w:val="uk-UA"/>
        </w:rPr>
        <w:t xml:space="preserve">е ремонт покрівель, ремонт під’їздів, обслуговування вентиляційних каналів. Підприємство має дозволи на експлуатацію машин і механізмів, устаткування підвищеної небезпеки, тобто це ліфти, виконання обстеження та чищення димарів і повітроводів, також </w:t>
      </w:r>
      <w:r w:rsidR="009A3FFA" w:rsidRPr="00B04D03">
        <w:rPr>
          <w:rFonts w:ascii="Times New Roman" w:hAnsi="Times New Roman" w:cs="Times New Roman"/>
          <w:sz w:val="28"/>
          <w:szCs w:val="28"/>
          <w:lang w:val="uk-UA"/>
        </w:rPr>
        <w:t>зберігання балонів із зрідженим</w:t>
      </w:r>
      <w:r w:rsidR="00D66992" w:rsidRPr="00B04D03">
        <w:rPr>
          <w:rFonts w:ascii="Times New Roman" w:hAnsi="Times New Roman" w:cs="Times New Roman"/>
          <w:sz w:val="28"/>
          <w:szCs w:val="28"/>
          <w:lang w:val="uk-UA"/>
        </w:rPr>
        <w:t xml:space="preserve"> газом і газо-полум'яні… роботи, а також декларація на ремонтні, монтажні, будівельні та інші роботи, що виконуються на висоті понад півтора метри. Підприємство </w:t>
      </w:r>
      <w:r w:rsidR="00B83491">
        <w:rPr>
          <w:rFonts w:ascii="Times New Roman" w:hAnsi="Times New Roman" w:cs="Times New Roman"/>
          <w:sz w:val="28"/>
          <w:szCs w:val="28"/>
          <w:lang w:val="uk-UA"/>
        </w:rPr>
        <w:t>також співпрацює з мешканцями. У</w:t>
      </w:r>
      <w:r w:rsidR="00D66992" w:rsidRPr="00B04D03">
        <w:rPr>
          <w:rFonts w:ascii="Times New Roman" w:hAnsi="Times New Roman" w:cs="Times New Roman"/>
          <w:sz w:val="28"/>
          <w:szCs w:val="28"/>
          <w:lang w:val="uk-UA"/>
        </w:rPr>
        <w:t xml:space="preserve"> 2018 році на підприємство надійшло 828 звернень громадян, які були розглянуті відповідно до законодавства. Також усунуті ті претензії, які до нас були, виконані ті пункти, що були недоліки, а також деякі роботи було роз’яснено або деякі моменти, що стосуються, наприклад, заняття сміттєзбиральних пунктів на перших поверхах, тобто біля входу до під’їзду. За 2018 рік здійснено 1048 обходів боржників, укладено 8 договорів на реструктуризацію</w:t>
      </w:r>
      <w:r w:rsidR="001C0C87" w:rsidRPr="00B04D03">
        <w:rPr>
          <w:rFonts w:ascii="Times New Roman" w:hAnsi="Times New Roman" w:cs="Times New Roman"/>
          <w:sz w:val="28"/>
          <w:szCs w:val="28"/>
          <w:lang w:val="uk-UA"/>
        </w:rPr>
        <w:t>, по яким повернено 16,5 тис. грн. Відповідно до судових рішень на суму 60,1 тис. грн. повернуто 10,2 тис. грн., вручено  328 претензій на суму 677 тис. грн., за якими повернуто 119,9 тис. грн. Заборгованість з послуг утримання будинків та прибудинкових територій збільшилась, коли з 1 березня 2018 року передали нам послугу по</w:t>
      </w:r>
      <w:r w:rsidR="00271468" w:rsidRPr="00B04D03">
        <w:rPr>
          <w:rFonts w:ascii="Times New Roman" w:hAnsi="Times New Roman" w:cs="Times New Roman"/>
          <w:sz w:val="28"/>
          <w:szCs w:val="28"/>
          <w:lang w:val="uk-UA"/>
        </w:rPr>
        <w:t xml:space="preserve"> обслуговуванню внутрішньо</w:t>
      </w:r>
      <w:r w:rsidR="001C0C87" w:rsidRPr="00B04D03">
        <w:rPr>
          <w:rFonts w:ascii="Times New Roman" w:hAnsi="Times New Roman" w:cs="Times New Roman"/>
          <w:sz w:val="28"/>
          <w:szCs w:val="28"/>
          <w:lang w:val="uk-UA"/>
        </w:rPr>
        <w:t xml:space="preserve">будинкових мереж. Трішки збільшилась, але проводимо зараз претензійну роботу. Зараз інформація є про те, що судові справи вже знаходяться </w:t>
      </w:r>
      <w:r w:rsidR="00967BD8" w:rsidRPr="00B04D03">
        <w:rPr>
          <w:rFonts w:ascii="Times New Roman" w:hAnsi="Times New Roman" w:cs="Times New Roman"/>
          <w:sz w:val="28"/>
          <w:szCs w:val="28"/>
          <w:lang w:val="uk-UA"/>
        </w:rPr>
        <w:t xml:space="preserve">не 820 грн. як раніше були, а 190 грн. Також зараз працівники нашого підприємства активно вивішують по всім мікрорайонам, де є заборгованість поквартирно. Великі є суми. Наприклад, якщо взяти мікрорайон 273-го кварталу, то заборгованість є 390 тис. грн., військового містечка №12 – 360 тис. грн. повністю по всіх квартирах. Якщо, наприклад, мешканці приходять, тому що </w:t>
      </w:r>
      <w:r w:rsidR="00271468" w:rsidRPr="00B04D03">
        <w:rPr>
          <w:rFonts w:ascii="Times New Roman" w:hAnsi="Times New Roman" w:cs="Times New Roman"/>
          <w:sz w:val="28"/>
          <w:szCs w:val="28"/>
          <w:lang w:val="uk-UA"/>
        </w:rPr>
        <w:t xml:space="preserve">на </w:t>
      </w:r>
      <w:r w:rsidR="00967BD8" w:rsidRPr="00B04D03">
        <w:rPr>
          <w:rFonts w:ascii="Times New Roman" w:hAnsi="Times New Roman" w:cs="Times New Roman"/>
          <w:sz w:val="28"/>
          <w:szCs w:val="28"/>
          <w:lang w:val="uk-UA"/>
        </w:rPr>
        <w:t xml:space="preserve">послуги частково ми підіймали тарифи. Це 20%, потім тариф на електроенергію, але </w:t>
      </w:r>
      <w:r w:rsidR="00271468" w:rsidRPr="00B04D03">
        <w:rPr>
          <w:rFonts w:ascii="Times New Roman" w:hAnsi="Times New Roman" w:cs="Times New Roman"/>
          <w:sz w:val="28"/>
          <w:szCs w:val="28"/>
          <w:lang w:val="uk-UA"/>
        </w:rPr>
        <w:t>в</w:t>
      </w:r>
      <w:r w:rsidR="00967BD8" w:rsidRPr="00B04D03">
        <w:rPr>
          <w:rFonts w:ascii="Times New Roman" w:hAnsi="Times New Roman" w:cs="Times New Roman"/>
          <w:sz w:val="28"/>
          <w:szCs w:val="28"/>
          <w:lang w:val="uk-UA"/>
        </w:rPr>
        <w:t xml:space="preserve">се таки ті тарифи, що закладені у наші послуги, були складені на момент 2011-го року. Тобто є проблема, але претензійною роботою ми займаємось. Згідно плану заходів у 2018 році були проведені наступні ремонтні роботи: це ремонт м’яких покрівель на 34 </w:t>
      </w:r>
      <w:r w:rsidR="00967BD8" w:rsidRPr="00B04D03">
        <w:rPr>
          <w:rFonts w:ascii="Times New Roman" w:hAnsi="Times New Roman" w:cs="Times New Roman"/>
          <w:sz w:val="28"/>
          <w:szCs w:val="28"/>
          <w:lang w:val="uk-UA"/>
        </w:rPr>
        <w:lastRenderedPageBreak/>
        <w:t>будинках, ремонт шиферних покрівель на 10-ти будинках згідно заходів та на 8 будинках додатково, ремонт вимощення виконано біля 8-ми будинків згідно плану заходів та біля 4-х будинків додатково, ремонт входів у підвальне приміщення виконано згідно плану заходів на 2018-й рік повністю. Також проводились ремонти тамбурів, козирків на 12-ти під’їздах. Проведений ремонт 35-ти під’їздів у 22 житлових будинках згідно заходів та 18 під’їздів додатково. Всього 53 під’їзди. І надалі також виконуємо за рахунок депутатських коштів плюс ті звернення, що були особисто до підприємства і включені в план заходів. В принципі стараємось виконати всі роботи, які були заплановані і які були звернення від громадян. Виконано згідно п</w:t>
      </w:r>
      <w:r w:rsidR="00271468" w:rsidRPr="00B04D03">
        <w:rPr>
          <w:rFonts w:ascii="Times New Roman" w:hAnsi="Times New Roman" w:cs="Times New Roman"/>
          <w:sz w:val="28"/>
          <w:szCs w:val="28"/>
          <w:lang w:val="uk-UA"/>
        </w:rPr>
        <w:t>л</w:t>
      </w:r>
      <w:r w:rsidR="00967BD8" w:rsidRPr="00B04D03">
        <w:rPr>
          <w:rFonts w:ascii="Times New Roman" w:hAnsi="Times New Roman" w:cs="Times New Roman"/>
          <w:sz w:val="28"/>
          <w:szCs w:val="28"/>
          <w:lang w:val="uk-UA"/>
        </w:rPr>
        <w:t>ану заходів повністю те, що було включене фарбування зовнішніх газопроводів, виконано на 17 житлових будинках ремонт водовідведення, тобто це водостічні труби і внутрішні водостоки. Також проведено ремонти електрозабезпечення будинків, тобто це обстеження, а також ті ремонти, які потрібно було електрозабезпечення щитових, кабельних каналів</w:t>
      </w:r>
      <w:r w:rsidR="00755C0D" w:rsidRPr="00B04D03">
        <w:rPr>
          <w:rFonts w:ascii="Times New Roman" w:hAnsi="Times New Roman" w:cs="Times New Roman"/>
          <w:sz w:val="28"/>
          <w:szCs w:val="28"/>
          <w:lang w:val="uk-UA"/>
        </w:rPr>
        <w:t>, наприклад. Те, що було звернення мешканців і те, що у нас було згідно планів виконано. Перевірено 26 тис. 59 димових та вентиляційних каналів. Це згідно заходів планується два рази в рік проводитись під час перевірки герметизації газопроводів у будинках. Ця перевірка проводиться два рази в рік. Також нами виконано на трьох будинках ремонт панельних швів</w:t>
      </w:r>
      <w:r w:rsidR="00967BD8" w:rsidRPr="00B04D03">
        <w:rPr>
          <w:rFonts w:ascii="Times New Roman" w:hAnsi="Times New Roman" w:cs="Times New Roman"/>
          <w:sz w:val="28"/>
          <w:szCs w:val="28"/>
          <w:lang w:val="uk-UA"/>
        </w:rPr>
        <w:t xml:space="preserve"> </w:t>
      </w:r>
      <w:r w:rsidR="00755C0D" w:rsidRPr="00B04D03">
        <w:rPr>
          <w:rFonts w:ascii="Times New Roman" w:hAnsi="Times New Roman" w:cs="Times New Roman"/>
          <w:sz w:val="28"/>
          <w:szCs w:val="28"/>
          <w:lang w:val="uk-UA"/>
        </w:rPr>
        <w:t>згідно заходів. Частково ми не встигли всі будинки, які були включені, але ми плануємо в цьому році. Основна левова частина виконана. Є будинки, які навіть на протязі 12-15 років не виконувались. Це були виконані у 16-му, 17-му роках, тобто основний фронт робіт, який був виконаний, це у ці роки, тому що депутати можуть на кожному своєму окрузі побачити, де є панельні будинки. Володимир Григорович знає, скільки у них виконано роботи. Також по Гімназичній, 104, я думаю, тут депутати проживають і знають це. Також скління вікон, сходових клітин виконано у 16-ти житлових будинках. Ремонт вхідних дверей виконано повністю згідно плану заходів та в 11-ти будинках додатково. Вхідні двері, вперше підприємство вже третій рік займатимемось тим, що самі мешканці, наприклад, збирають кошти на матеріали, металеві двері ми самі варимо, самі встановлюємо, утеплені з кодо</w:t>
      </w:r>
      <w:r w:rsidR="003F2E86">
        <w:rPr>
          <w:rFonts w:ascii="Times New Roman" w:hAnsi="Times New Roman" w:cs="Times New Roman"/>
          <w:sz w:val="28"/>
          <w:szCs w:val="28"/>
          <w:lang w:val="uk-UA"/>
        </w:rPr>
        <w:t>вими замками. А також кошти, які</w:t>
      </w:r>
      <w:r w:rsidR="00755C0D" w:rsidRPr="00B04D03">
        <w:rPr>
          <w:rFonts w:ascii="Times New Roman" w:hAnsi="Times New Roman" w:cs="Times New Roman"/>
          <w:sz w:val="28"/>
          <w:szCs w:val="28"/>
          <w:lang w:val="uk-UA"/>
        </w:rPr>
        <w:t xml:space="preserve"> виділяла Надія Василівна Дановська на двері і також деякі депутати, які також виділяли. Ну в основному Надія Василівна, бо ми займалися на військовому містечку. Але мешканці, які звертались, то ми також виконували ці роботи. Вже на даний час десь 60 дверей ми встановили.</w:t>
      </w:r>
      <w:r w:rsidR="0039526A" w:rsidRPr="00B04D03">
        <w:rPr>
          <w:rFonts w:ascii="Times New Roman" w:hAnsi="Times New Roman" w:cs="Times New Roman"/>
          <w:sz w:val="28"/>
          <w:szCs w:val="28"/>
          <w:lang w:val="uk-UA"/>
        </w:rPr>
        <w:t xml:space="preserve"> Далі виконали ремонт … вентиляційних каналів, що на чотирьох будинках. Також проводились ремонти лавочок біля 26-ти будинків. Також те, що звертались мешканці по питанню встановлення перил біля виходів із житлових будинків, ми виконали. Також згідно заходів виконано косіння прибудинкових територій згідно з тарифом нашого підприємства. Воно закладене два рази на рік, тобто воно виконувалось, а то й третій раз. Третій раз ми докошували тут центр міста і там мікрорайони, де дійсно було те, що трава піднялась дуже швидко, старалися, щоб усе було виконано добре і не було нарікань. 86% нашого житлового фонду все таки потребує капітального ремонту, тому що один єдиний будинок, який у нас був збудований і зданий у </w:t>
      </w:r>
      <w:r w:rsidR="0039526A" w:rsidRPr="00B04D03">
        <w:rPr>
          <w:rFonts w:ascii="Times New Roman" w:hAnsi="Times New Roman" w:cs="Times New Roman"/>
          <w:sz w:val="28"/>
          <w:szCs w:val="28"/>
          <w:lang w:val="uk-UA"/>
        </w:rPr>
        <w:lastRenderedPageBreak/>
        <w:t>експлуатацію в 2013-му році, це Індустріальна, 7А. А взагалі є такі будинки, які молодші, за 2</w:t>
      </w:r>
      <w:r w:rsidR="003F2E86">
        <w:rPr>
          <w:rFonts w:ascii="Times New Roman" w:hAnsi="Times New Roman" w:cs="Times New Roman"/>
          <w:sz w:val="28"/>
          <w:szCs w:val="28"/>
          <w:lang w:val="uk-UA"/>
        </w:rPr>
        <w:t>5, за 30 років. Також комунальному підприємству</w:t>
      </w:r>
      <w:r w:rsidR="0039526A" w:rsidRPr="00B04D03">
        <w:rPr>
          <w:rFonts w:ascii="Times New Roman" w:hAnsi="Times New Roman" w:cs="Times New Roman"/>
          <w:sz w:val="28"/>
          <w:szCs w:val="28"/>
          <w:lang w:val="uk-UA"/>
        </w:rPr>
        <w:t xml:space="preserve"> з 1 березня згідно рішення виконавчого комітету була передана по</w:t>
      </w:r>
      <w:r w:rsidR="005100EE" w:rsidRPr="00B04D03">
        <w:rPr>
          <w:rFonts w:ascii="Times New Roman" w:hAnsi="Times New Roman" w:cs="Times New Roman"/>
          <w:sz w:val="28"/>
          <w:szCs w:val="28"/>
          <w:lang w:val="uk-UA"/>
        </w:rPr>
        <w:t>слуга обслуговування внутрішньо</w:t>
      </w:r>
      <w:r w:rsidR="0039526A" w:rsidRPr="00B04D03">
        <w:rPr>
          <w:rFonts w:ascii="Times New Roman" w:hAnsi="Times New Roman" w:cs="Times New Roman"/>
          <w:sz w:val="28"/>
          <w:szCs w:val="28"/>
          <w:lang w:val="uk-UA"/>
        </w:rPr>
        <w:t>будинкових мереж. До 1 червня 2018 року дану послугу надавало мешканцям комунальне підприємство «Прилукитепловодопостачання». Після передачі з 1 червня ми виконуємо дані роботи. З 1 червня вже було замінено каналізаційних труб в кількості 620 метрів по житлових будинках. Це в основному підвальні приміщення, а також частково заміна стояків, також заміна і водостічної системи всередині. Далі виконана заміна 30-ти метрів мета</w:t>
      </w:r>
      <w:r w:rsidR="00BF381E" w:rsidRPr="00B04D03">
        <w:rPr>
          <w:rFonts w:ascii="Times New Roman" w:hAnsi="Times New Roman" w:cs="Times New Roman"/>
          <w:sz w:val="28"/>
          <w:szCs w:val="28"/>
          <w:lang w:val="uk-UA"/>
        </w:rPr>
        <w:t>левих труб діаметром 15, 20</w:t>
      </w:r>
      <w:r w:rsidR="003F2E86">
        <w:rPr>
          <w:rFonts w:ascii="Times New Roman" w:hAnsi="Times New Roman" w:cs="Times New Roman"/>
          <w:sz w:val="28"/>
          <w:szCs w:val="28"/>
          <w:lang w:val="uk-UA"/>
        </w:rPr>
        <w:t>- го</w:t>
      </w:r>
      <w:r w:rsidR="00BF381E" w:rsidRPr="00B04D03">
        <w:rPr>
          <w:rFonts w:ascii="Times New Roman" w:hAnsi="Times New Roman" w:cs="Times New Roman"/>
          <w:sz w:val="28"/>
          <w:szCs w:val="28"/>
          <w:lang w:val="uk-UA"/>
        </w:rPr>
        <w:t xml:space="preserve"> – 54 метри, 25-го діаметру – 60 метрів, 32-го діаметра – 54 метри, 40-го діаметра – 53 метри. Це повністю на всіх мікрорайонах нашого міста. Далі, 50-го діаметра – 30 метрів, 76-го – 40, 89-го -  50, 108-го – 30 метрів. Також було замінено там, де згідно заходів, що у 2017 році були прийняті тарифи комунальним підприємством «Прилукитепловодопостачання», ми ними й керуємось. Тобто всі види робіт, які були заплановані в цих заходах, були виконані. Далі, також комунальним підприємством для проведення робіт по прочищенню каналізаційних ліній було закуплено міні-насос для п</w:t>
      </w:r>
      <w:r w:rsidR="003F2E86">
        <w:rPr>
          <w:rFonts w:ascii="Times New Roman" w:hAnsi="Times New Roman" w:cs="Times New Roman"/>
          <w:sz w:val="28"/>
          <w:szCs w:val="28"/>
          <w:lang w:val="uk-UA"/>
        </w:rPr>
        <w:t>рочищення каналізаційних ле</w:t>
      </w:r>
      <w:r w:rsidR="00BF381E" w:rsidRPr="00B04D03">
        <w:rPr>
          <w:rFonts w:ascii="Times New Roman" w:hAnsi="Times New Roman" w:cs="Times New Roman"/>
          <w:sz w:val="28"/>
          <w:szCs w:val="28"/>
          <w:lang w:val="uk-UA"/>
        </w:rPr>
        <w:t>жаків. Це каналізаційна машина, невеличка установка, на якій встановлений двохфазний двигун. Він підключається у нас до станції 220 Вт, яка дає. Даний насос дає 150 атмосф</w:t>
      </w:r>
      <w:r w:rsidR="003F2E86">
        <w:rPr>
          <w:rFonts w:ascii="Times New Roman" w:hAnsi="Times New Roman" w:cs="Times New Roman"/>
          <w:sz w:val="28"/>
          <w:szCs w:val="28"/>
          <w:lang w:val="uk-UA"/>
        </w:rPr>
        <w:t>ер. Ми прочищаємо в основному ле</w:t>
      </w:r>
      <w:r w:rsidR="00BF381E" w:rsidRPr="00B04D03">
        <w:rPr>
          <w:rFonts w:ascii="Times New Roman" w:hAnsi="Times New Roman" w:cs="Times New Roman"/>
          <w:sz w:val="28"/>
          <w:szCs w:val="28"/>
          <w:lang w:val="uk-UA"/>
        </w:rPr>
        <w:t>жаки, які були повністю зажирені і замулені. І в принципі, я думаю, що в мешканців, якщо ця інформація була, то ніяких нарікань не було. Далі вже Іван Григорович сказав по питанню Гвардійської, 92. Мешканці просили встановити насос комунальне підприємство «Прилукитепловодопостачання». Ця робота була виконана. Він був розрахований нами і встановлений. Я думаю, що нарікань на це також не було. Передивилися всі повністю системи по підвальних приміщеннях. Я думаю, що поки питань немає.</w:t>
      </w:r>
    </w:p>
    <w:p w:rsidR="00BF381E" w:rsidRPr="00B04D03" w:rsidRDefault="00BF381E" w:rsidP="00BF381E">
      <w:pPr>
        <w:pStyle w:val="1"/>
        <w:spacing w:before="0" w:line="240" w:lineRule="auto"/>
        <w:ind w:firstLine="0"/>
        <w:jc w:val="center"/>
        <w:rPr>
          <w:sz w:val="28"/>
          <w:szCs w:val="28"/>
        </w:rPr>
      </w:pPr>
      <w:r w:rsidRPr="00B04D03">
        <w:rPr>
          <w:sz w:val="28"/>
          <w:szCs w:val="28"/>
          <w:u w:val="single"/>
        </w:rPr>
        <w:t>Депутат міської ради ЯЦЕНКО Є.М.</w:t>
      </w:r>
    </w:p>
    <w:p w:rsidR="00BF381E" w:rsidRPr="00B04D03" w:rsidRDefault="00BF381E" w:rsidP="00D66992">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колеги, я хочу в першу чергу подякувати Вам за те, що Ви повернулися до цього підприємства лицем. Два роки назад у нас були з ним проблеми і великі проблеми.</w:t>
      </w:r>
      <w:r w:rsidR="00774697" w:rsidRPr="00B04D03">
        <w:rPr>
          <w:rFonts w:ascii="Times New Roman" w:hAnsi="Times New Roman" w:cs="Times New Roman"/>
          <w:sz w:val="28"/>
          <w:szCs w:val="28"/>
          <w:lang w:val="uk-UA"/>
        </w:rPr>
        <w:t xml:space="preserve"> Зараз ми на ті дахи, про що він розповідає</w:t>
      </w:r>
      <w:r w:rsidR="005100EE" w:rsidRPr="00B04D03">
        <w:rPr>
          <w:rFonts w:ascii="Times New Roman" w:hAnsi="Times New Roman" w:cs="Times New Roman"/>
          <w:sz w:val="28"/>
          <w:szCs w:val="28"/>
          <w:lang w:val="uk-UA"/>
        </w:rPr>
        <w:t>, ми з</w:t>
      </w:r>
      <w:r w:rsidR="00774697" w:rsidRPr="00B04D03">
        <w:rPr>
          <w:rFonts w:ascii="Times New Roman" w:hAnsi="Times New Roman" w:cs="Times New Roman"/>
          <w:sz w:val="28"/>
          <w:szCs w:val="28"/>
          <w:lang w:val="uk-UA"/>
        </w:rPr>
        <w:t xml:space="preserve"> Вами да</w:t>
      </w:r>
      <w:r w:rsidR="005100EE" w:rsidRPr="00B04D03">
        <w:rPr>
          <w:rFonts w:ascii="Times New Roman" w:hAnsi="Times New Roman" w:cs="Times New Roman"/>
          <w:sz w:val="28"/>
          <w:szCs w:val="28"/>
          <w:lang w:val="uk-UA"/>
        </w:rPr>
        <w:t>ли кошти. Він їх почав робити. Д</w:t>
      </w:r>
      <w:r w:rsidR="00774697" w:rsidRPr="00B04D03">
        <w:rPr>
          <w:rFonts w:ascii="Times New Roman" w:hAnsi="Times New Roman" w:cs="Times New Roman"/>
          <w:sz w:val="28"/>
          <w:szCs w:val="28"/>
          <w:lang w:val="uk-UA"/>
        </w:rPr>
        <w:t xml:space="preserve">алі, Віктор Іванович, оця наша програма депутатських повноважень, скільки коштів зайшло в ЖКГ, як відремонтовано і під’їзди, і козирки, і все інше. Тобто </w:t>
      </w:r>
      <w:r w:rsidR="003F2E86">
        <w:rPr>
          <w:rFonts w:ascii="Times New Roman" w:hAnsi="Times New Roman" w:cs="Times New Roman"/>
          <w:sz w:val="28"/>
          <w:szCs w:val="28"/>
          <w:lang w:val="uk-UA"/>
        </w:rPr>
        <w:t>ЖЕК</w:t>
      </w:r>
      <w:r w:rsidR="00774697" w:rsidRPr="00B04D03">
        <w:rPr>
          <w:rFonts w:ascii="Times New Roman" w:hAnsi="Times New Roman" w:cs="Times New Roman"/>
          <w:sz w:val="28"/>
          <w:szCs w:val="28"/>
          <w:lang w:val="uk-UA"/>
        </w:rPr>
        <w:t xml:space="preserve"> отримав ресурс, який бачать </w:t>
      </w:r>
      <w:r w:rsidR="003F2E86">
        <w:rPr>
          <w:rFonts w:ascii="Times New Roman" w:hAnsi="Times New Roman" w:cs="Times New Roman"/>
          <w:sz w:val="28"/>
          <w:szCs w:val="28"/>
          <w:lang w:val="uk-UA"/>
        </w:rPr>
        <w:t>депутати десь на місцях, але ЖЕК</w:t>
      </w:r>
      <w:r w:rsidR="00774697" w:rsidRPr="00B04D03">
        <w:rPr>
          <w:rFonts w:ascii="Times New Roman" w:hAnsi="Times New Roman" w:cs="Times New Roman"/>
          <w:sz w:val="28"/>
          <w:szCs w:val="28"/>
          <w:lang w:val="uk-UA"/>
        </w:rPr>
        <w:t xml:space="preserve"> цим ресурсом користувався. Це так? І він Вам, я думаю, допоміг. Ну а тепер до конкретних питань. Пропозиція. От ви сказали, що виготовляєте двері. Молодці. А я ще Вам пропоную бригаду по утепленню. Ви свої будинки своєю бригадою утеплюйте. Вона у Вас буде завантажена від квітня до грудня по повній програмі. Тому що в місті є проблема, немає кому вже робити, не встигають. Це буде комплексне рішення. Не своїми коштами, а ось у Вас є вартість, але Ви будете точно знати, як Ви якісно зробили і так далі. Можливо, одіяла на будинках чи оті клаптики помаранчевого, зеленого, сірого кольору, а Ви будете якимось комплексним рішенням. І друга проблема. Тут </w:t>
      </w:r>
      <w:r w:rsidR="0092794A" w:rsidRPr="00B04D03">
        <w:rPr>
          <w:rFonts w:ascii="Times New Roman" w:hAnsi="Times New Roman" w:cs="Times New Roman"/>
          <w:sz w:val="28"/>
          <w:szCs w:val="28"/>
          <w:lang w:val="uk-UA"/>
        </w:rPr>
        <w:t xml:space="preserve">уже потрібна підтримка наша з Вами. Було </w:t>
      </w:r>
      <w:r w:rsidR="0092794A" w:rsidRPr="00B04D03">
        <w:rPr>
          <w:rFonts w:ascii="Times New Roman" w:hAnsi="Times New Roman" w:cs="Times New Roman"/>
          <w:sz w:val="28"/>
          <w:szCs w:val="28"/>
          <w:lang w:val="uk-UA"/>
        </w:rPr>
        <w:lastRenderedPageBreak/>
        <w:t>звернення з військового містечка. Є єдиний будинок у місті, 7 поверхів, а ліфтів немає. Шахти є, а</w:t>
      </w:r>
      <w:r w:rsidR="003F2E86">
        <w:rPr>
          <w:rFonts w:ascii="Times New Roman" w:hAnsi="Times New Roman" w:cs="Times New Roman"/>
          <w:sz w:val="28"/>
          <w:szCs w:val="28"/>
          <w:lang w:val="uk-UA"/>
        </w:rPr>
        <w:t xml:space="preserve"> ліфтів немає. Я розумію, що ЖЕК</w:t>
      </w:r>
      <w:r w:rsidR="0092794A" w:rsidRPr="00B04D03">
        <w:rPr>
          <w:rFonts w:ascii="Times New Roman" w:hAnsi="Times New Roman" w:cs="Times New Roman"/>
          <w:sz w:val="28"/>
          <w:szCs w:val="28"/>
          <w:lang w:val="uk-UA"/>
        </w:rPr>
        <w:t xml:space="preserve"> не може це зробити. Жителі не можуть самі зібрати ці кошти, але можливо</w:t>
      </w:r>
      <w:r w:rsidR="005100EE" w:rsidRPr="00B04D03">
        <w:rPr>
          <w:rFonts w:ascii="Times New Roman" w:hAnsi="Times New Roman" w:cs="Times New Roman"/>
          <w:sz w:val="28"/>
          <w:szCs w:val="28"/>
          <w:lang w:val="uk-UA"/>
        </w:rPr>
        <w:t xml:space="preserve"> якийсь розглянути варіант спів</w:t>
      </w:r>
      <w:r w:rsidR="0092794A" w:rsidRPr="00B04D03">
        <w:rPr>
          <w:rFonts w:ascii="Times New Roman" w:hAnsi="Times New Roman" w:cs="Times New Roman"/>
          <w:sz w:val="28"/>
          <w:szCs w:val="28"/>
          <w:lang w:val="uk-UA"/>
        </w:rPr>
        <w:t>фінансування людьми з урахуванням виплати боргів. Ну на сьогодні є ситуація у місті, сьомий поверх живуть люди, не дай Бог, якась екстрена ситуація, і все ж таки ніхто молодшим не стає. Є такі чотири під’їзди без ліфтів, бо вони були вкрадені чи не поставлені. Ми цього вже не знаємо. Це з радянських часів. Від мене особисто подяка Вам. В цьому році, я Вам хочу сказати, що в депутатів вдвічі більше коштів на програму, то очікуйте, що й Вам буде більше завдань в цьому році.</w:t>
      </w:r>
    </w:p>
    <w:p w:rsidR="0092794A" w:rsidRPr="00B04D03" w:rsidRDefault="0092794A" w:rsidP="0092794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2794A" w:rsidRPr="00B04D03" w:rsidRDefault="0092794A" w:rsidP="005100EE">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щоб не повертатись до питання утеплення, на сьогодні ми вже маємо пропозицію, і я так сподіваюсь, що буде працювати в нас знову в цьому році проект ПРООН «Утеплення будинків». Якщо ми раніше говорили про те з Ніною Іванівною, що це повинно бути тільки ОСББ. І ми, мабуть, тижнів два тому говорили тільки для населення і було інтерв’ю наших спеціалістів, що це треба створити ОСББ. Зараз це питання не стоїть. Питання ми о</w:t>
      </w:r>
      <w:r w:rsidR="005100EE" w:rsidRPr="00B04D03">
        <w:rPr>
          <w:rFonts w:ascii="Times New Roman" w:hAnsi="Times New Roman" w:cs="Times New Roman"/>
          <w:sz w:val="28"/>
          <w:szCs w:val="28"/>
          <w:lang w:val="uk-UA"/>
        </w:rPr>
        <w:t>б</w:t>
      </w:r>
      <w:r w:rsidRPr="00B04D03">
        <w:rPr>
          <w:rFonts w:ascii="Times New Roman" w:hAnsi="Times New Roman" w:cs="Times New Roman"/>
          <w:sz w:val="28"/>
          <w:szCs w:val="28"/>
          <w:lang w:val="uk-UA"/>
        </w:rPr>
        <w:t>говорюємо з ПРООН, що це буде утеплення, якщо люди й не бажають створювати ОСББ, а є просто ініціативна група від багатоповерхівок. Тобто ми чекаємо, на сьогодні ми вже підписали всі необхідні документи, чекаємо зустрічі. Тут буде в нас Ніна Іванівна</w:t>
      </w:r>
      <w:r w:rsidR="00603469"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і я так думаю, що ця програма почне працювати в цьому році</w:t>
      </w:r>
      <w:r w:rsidR="00603469" w:rsidRPr="00B04D03">
        <w:rPr>
          <w:rFonts w:ascii="Times New Roman" w:hAnsi="Times New Roman" w:cs="Times New Roman"/>
          <w:sz w:val="28"/>
          <w:szCs w:val="28"/>
          <w:lang w:val="uk-UA"/>
        </w:rPr>
        <w:t xml:space="preserve">. </w:t>
      </w:r>
    </w:p>
    <w:p w:rsidR="00603469" w:rsidRPr="00B04D03" w:rsidRDefault="00603469" w:rsidP="00603469">
      <w:pPr>
        <w:pStyle w:val="1"/>
        <w:spacing w:before="0" w:line="240" w:lineRule="auto"/>
        <w:ind w:firstLine="0"/>
        <w:jc w:val="center"/>
        <w:rPr>
          <w:sz w:val="28"/>
          <w:szCs w:val="28"/>
        </w:rPr>
      </w:pPr>
      <w:r w:rsidRPr="00B04D03">
        <w:rPr>
          <w:sz w:val="28"/>
          <w:szCs w:val="28"/>
          <w:u w:val="single"/>
        </w:rPr>
        <w:t>Депутат міської ради ШЕВЕЛЬ О.М.</w:t>
      </w:r>
    </w:p>
    <w:p w:rsidR="00603469" w:rsidRPr="00B04D03" w:rsidRDefault="00603469" w:rsidP="00D66992">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Вячеслав Анатолійович, є будиночок по Житній, 148, д</w:t>
      </w:r>
      <w:r w:rsidR="005100EE" w:rsidRPr="00B04D03">
        <w:rPr>
          <w:rFonts w:ascii="Times New Roman" w:hAnsi="Times New Roman" w:cs="Times New Roman"/>
          <w:sz w:val="28"/>
          <w:szCs w:val="28"/>
          <w:lang w:val="uk-UA"/>
        </w:rPr>
        <w:t>во</w:t>
      </w:r>
      <w:r w:rsidRPr="00B04D03">
        <w:rPr>
          <w:rFonts w:ascii="Times New Roman" w:hAnsi="Times New Roman" w:cs="Times New Roman"/>
          <w:sz w:val="28"/>
          <w:szCs w:val="28"/>
          <w:lang w:val="uk-UA"/>
        </w:rPr>
        <w:t>поверхівка, старенький. Люди звертались і через мене, і напряму до Вас з проханням, щоб Ви як балансоутримувач сказали свою точку зору щодо технічного стану будинку і на що б варто було звернути увагу і їм як власникам квартири, і Вам як балансоутримувачу. На жаль, відповіді ми не отримали. Ви можете це зробити? Проглянути будинок і сказати, що як балансоутримувачі вваж</w:t>
      </w:r>
      <w:r w:rsidR="00AB03EF" w:rsidRPr="00B04D03">
        <w:rPr>
          <w:rFonts w:ascii="Times New Roman" w:hAnsi="Times New Roman" w:cs="Times New Roman"/>
          <w:sz w:val="28"/>
          <w:szCs w:val="28"/>
          <w:lang w:val="uk-UA"/>
        </w:rPr>
        <w:t>аємо, що у Вас отакий технічний</w:t>
      </w:r>
      <w:r w:rsidRPr="00B04D03">
        <w:rPr>
          <w:rFonts w:ascii="Times New Roman" w:hAnsi="Times New Roman" w:cs="Times New Roman"/>
          <w:sz w:val="28"/>
          <w:szCs w:val="28"/>
          <w:lang w:val="uk-UA"/>
        </w:rPr>
        <w:t xml:space="preserve"> стан і треба звернути увагу туди й туди. За які вже кошти, чи за громади, чи за Ваші, чи за місцевий бюджет, але люди кажуть, що старенькі, у віці і не розуміють, що потрібно робити. А до Вас звертаються і відгуку немає.  Знову ж таки, цей будинок нарікали, що є проблема з очищенням дворової каналізації. Виходить, що дзвонять до Вас, переадресовують на «Тепловодопостачання», і їх отак ганяли. Можливо зараз ситуація вирівнялась, але ще декілька місяців </w:t>
      </w:r>
      <w:r w:rsidR="00CC2BFD" w:rsidRPr="00B04D03">
        <w:rPr>
          <w:rFonts w:ascii="Times New Roman" w:hAnsi="Times New Roman" w:cs="Times New Roman"/>
          <w:sz w:val="28"/>
          <w:szCs w:val="28"/>
          <w:lang w:val="uk-UA"/>
        </w:rPr>
        <w:t>назад оце перекидання туди-сюди</w:t>
      </w:r>
      <w:r w:rsidRPr="00B04D03">
        <w:rPr>
          <w:rFonts w:ascii="Times New Roman" w:hAnsi="Times New Roman" w:cs="Times New Roman"/>
          <w:sz w:val="28"/>
          <w:szCs w:val="28"/>
          <w:lang w:val="uk-UA"/>
        </w:rPr>
        <w:t xml:space="preserve"> по дворовій каналізації була проблема.</w:t>
      </w:r>
    </w:p>
    <w:p w:rsidR="00CC2BFD" w:rsidRPr="00B04D03" w:rsidRDefault="00CC2BFD" w:rsidP="00CC2BFD">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CC2BFD" w:rsidRPr="00B04D03" w:rsidRDefault="00CC2BFD" w:rsidP="00D66992">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ще раз хочу сказати, що по питанню обстеження технічного стану подивимось і обстежимо. По питан</w:t>
      </w:r>
      <w:r w:rsidR="00AB03EF" w:rsidRPr="00B04D03">
        <w:rPr>
          <w:rFonts w:ascii="Times New Roman" w:hAnsi="Times New Roman" w:cs="Times New Roman"/>
          <w:sz w:val="28"/>
          <w:szCs w:val="28"/>
          <w:lang w:val="uk-UA"/>
        </w:rPr>
        <w:t>ню дворової системи каналізації: д</w:t>
      </w:r>
      <w:r w:rsidRPr="00B04D03">
        <w:rPr>
          <w:rFonts w:ascii="Times New Roman" w:hAnsi="Times New Roman" w:cs="Times New Roman"/>
          <w:sz w:val="28"/>
          <w:szCs w:val="28"/>
          <w:lang w:val="uk-UA"/>
        </w:rPr>
        <w:t xml:space="preserve">ана каналізація не відноситься до компетенції і повноважень нашого підприємства. Якщо там, наприклад, зливові ями є, як на Костянтинівській, 265, то це питання прочищення дворової каналізації і відкачування зливової ями мешканців даного будинку. Лежаки прочистити згідно постанови, яка існує і по якій є нарахування, це до 1-го колодязя </w:t>
      </w:r>
      <w:r w:rsidR="00AB03EF" w:rsidRPr="00B04D03">
        <w:rPr>
          <w:rFonts w:ascii="Times New Roman" w:hAnsi="Times New Roman" w:cs="Times New Roman"/>
          <w:sz w:val="28"/>
          <w:szCs w:val="28"/>
          <w:lang w:val="uk-UA"/>
        </w:rPr>
        <w:t>і далі цих комунікацій загально</w:t>
      </w:r>
      <w:r w:rsidR="009A2035">
        <w:rPr>
          <w:rFonts w:ascii="Times New Roman" w:hAnsi="Times New Roman" w:cs="Times New Roman"/>
          <w:sz w:val="28"/>
          <w:szCs w:val="28"/>
          <w:lang w:val="uk-UA"/>
        </w:rPr>
        <w:t>-</w:t>
      </w:r>
      <w:r w:rsidRPr="00B04D03">
        <w:rPr>
          <w:rFonts w:ascii="Times New Roman" w:hAnsi="Times New Roman" w:cs="Times New Roman"/>
          <w:sz w:val="28"/>
          <w:szCs w:val="28"/>
          <w:lang w:val="uk-UA"/>
        </w:rPr>
        <w:t>дворових.</w:t>
      </w:r>
    </w:p>
    <w:p w:rsidR="009A2035" w:rsidRDefault="009A2035" w:rsidP="00CC2BFD">
      <w:pPr>
        <w:pStyle w:val="1"/>
        <w:spacing w:before="0" w:line="240" w:lineRule="auto"/>
        <w:ind w:firstLine="0"/>
        <w:jc w:val="center"/>
        <w:rPr>
          <w:sz w:val="28"/>
          <w:szCs w:val="28"/>
          <w:u w:val="single"/>
        </w:rPr>
      </w:pPr>
    </w:p>
    <w:p w:rsidR="00CC2BFD" w:rsidRPr="00B04D03" w:rsidRDefault="00CC2BFD" w:rsidP="00CC2BFD">
      <w:pPr>
        <w:pStyle w:val="1"/>
        <w:spacing w:before="0" w:line="240" w:lineRule="auto"/>
        <w:ind w:firstLine="0"/>
        <w:jc w:val="center"/>
        <w:rPr>
          <w:sz w:val="28"/>
          <w:szCs w:val="28"/>
        </w:rPr>
      </w:pPr>
      <w:r w:rsidRPr="00B04D03">
        <w:rPr>
          <w:sz w:val="28"/>
          <w:szCs w:val="28"/>
          <w:u w:val="single"/>
        </w:rPr>
        <w:lastRenderedPageBreak/>
        <w:t>Депутат міської ради ШЕВЕЛЬ О.М.</w:t>
      </w:r>
    </w:p>
    <w:p w:rsidR="00CC2BFD" w:rsidRPr="00B04D03" w:rsidRDefault="00CC2BFD" w:rsidP="00D66992">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То ми розуміємо таким чином, що виходить каналізаційна труба з будиночка і йде вона на вулицю Житню в центральну каналізацію, то ця ділянка між </w:t>
      </w:r>
      <w:r w:rsidR="007A666D" w:rsidRPr="00B04D03">
        <w:rPr>
          <w:rFonts w:ascii="Times New Roman" w:hAnsi="Times New Roman" w:cs="Times New Roman"/>
          <w:sz w:val="28"/>
          <w:szCs w:val="28"/>
          <w:lang w:val="uk-UA"/>
        </w:rPr>
        <w:t>вулицею Житньою і будинком, це суто відповідальність мешканців. Так?</w:t>
      </w:r>
    </w:p>
    <w:p w:rsidR="007A666D" w:rsidRPr="00B04D03" w:rsidRDefault="007A666D" w:rsidP="007A666D">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7A666D" w:rsidRPr="00B04D03" w:rsidRDefault="007A666D" w:rsidP="00D66992">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Якщо це зливова яма. Все, що йде від будинку до входу в колодязь по центральній каналізації, якщо є заключ</w:t>
      </w:r>
      <w:r w:rsidR="009A2035">
        <w:rPr>
          <w:rFonts w:ascii="Times New Roman" w:hAnsi="Times New Roman" w:cs="Times New Roman"/>
          <w:sz w:val="28"/>
          <w:szCs w:val="28"/>
          <w:lang w:val="uk-UA"/>
        </w:rPr>
        <w:t>е</w:t>
      </w:r>
      <w:r w:rsidRPr="00B04D03">
        <w:rPr>
          <w:rFonts w:ascii="Times New Roman" w:hAnsi="Times New Roman" w:cs="Times New Roman"/>
          <w:sz w:val="28"/>
          <w:szCs w:val="28"/>
          <w:lang w:val="uk-UA"/>
        </w:rPr>
        <w:t xml:space="preserve">ні договори з </w:t>
      </w:r>
      <w:r w:rsidR="009A2035">
        <w:rPr>
          <w:rFonts w:ascii="Times New Roman" w:hAnsi="Times New Roman" w:cs="Times New Roman"/>
          <w:sz w:val="28"/>
          <w:szCs w:val="28"/>
          <w:lang w:val="uk-UA"/>
        </w:rPr>
        <w:t xml:space="preserve">КП </w:t>
      </w:r>
      <w:r w:rsidRPr="00B04D03">
        <w:rPr>
          <w:rFonts w:ascii="Times New Roman" w:hAnsi="Times New Roman" w:cs="Times New Roman"/>
          <w:sz w:val="28"/>
          <w:szCs w:val="28"/>
          <w:lang w:val="uk-UA"/>
        </w:rPr>
        <w:t xml:space="preserve">«Прилукитепловодопостачання», то обслуговує дворові системи водовідведення </w:t>
      </w:r>
      <w:r w:rsidR="009A2035">
        <w:rPr>
          <w:rFonts w:ascii="Times New Roman" w:hAnsi="Times New Roman" w:cs="Times New Roman"/>
          <w:sz w:val="28"/>
          <w:szCs w:val="28"/>
          <w:lang w:val="uk-UA"/>
        </w:rPr>
        <w:t xml:space="preserve">КП </w:t>
      </w:r>
      <w:r w:rsidRPr="00B04D03">
        <w:rPr>
          <w:rFonts w:ascii="Times New Roman" w:hAnsi="Times New Roman" w:cs="Times New Roman"/>
          <w:sz w:val="28"/>
          <w:szCs w:val="28"/>
          <w:lang w:val="uk-UA"/>
        </w:rPr>
        <w:t>«Прилукитепловодоп</w:t>
      </w:r>
      <w:r w:rsidR="009A2035">
        <w:rPr>
          <w:rFonts w:ascii="Times New Roman" w:hAnsi="Times New Roman" w:cs="Times New Roman"/>
          <w:sz w:val="28"/>
          <w:szCs w:val="28"/>
          <w:lang w:val="uk-UA"/>
        </w:rPr>
        <w:t>остачання». Це те, що між колодяз</w:t>
      </w:r>
      <w:r w:rsidRPr="00B04D03">
        <w:rPr>
          <w:rFonts w:ascii="Times New Roman" w:hAnsi="Times New Roman" w:cs="Times New Roman"/>
          <w:sz w:val="28"/>
          <w:szCs w:val="28"/>
          <w:lang w:val="uk-UA"/>
        </w:rPr>
        <w:t>ями і вихід до центральної каналізації. А якщо це зливова яма, то ні.</w:t>
      </w:r>
    </w:p>
    <w:p w:rsidR="007A666D" w:rsidRPr="00B04D03" w:rsidRDefault="007A666D" w:rsidP="007A666D">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7A666D" w:rsidRPr="00B04D03" w:rsidRDefault="007A666D" w:rsidP="00D66992">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Вячеслав Анатолійович, скажіть, будь ла</w:t>
      </w:r>
      <w:r w:rsidR="009A2035">
        <w:rPr>
          <w:rFonts w:ascii="Times New Roman" w:hAnsi="Times New Roman" w:cs="Times New Roman"/>
          <w:sz w:val="28"/>
          <w:szCs w:val="28"/>
          <w:lang w:val="uk-UA"/>
        </w:rPr>
        <w:t>ска, у Вас є техніка для очище</w:t>
      </w:r>
      <w:r w:rsidRPr="00B04D03">
        <w:rPr>
          <w:rFonts w:ascii="Times New Roman" w:hAnsi="Times New Roman" w:cs="Times New Roman"/>
          <w:sz w:val="28"/>
          <w:szCs w:val="28"/>
          <w:lang w:val="uk-UA"/>
        </w:rPr>
        <w:t xml:space="preserve">ння дворових </w:t>
      </w:r>
      <w:r w:rsidR="009A2035" w:rsidRPr="00B04D03">
        <w:rPr>
          <w:rFonts w:ascii="Times New Roman" w:hAnsi="Times New Roman" w:cs="Times New Roman"/>
          <w:sz w:val="28"/>
          <w:szCs w:val="28"/>
          <w:lang w:val="uk-UA"/>
        </w:rPr>
        <w:t xml:space="preserve">прибудинкових </w:t>
      </w:r>
      <w:r w:rsidRPr="00B04D03">
        <w:rPr>
          <w:rFonts w:ascii="Times New Roman" w:hAnsi="Times New Roman" w:cs="Times New Roman"/>
          <w:sz w:val="28"/>
          <w:szCs w:val="28"/>
          <w:lang w:val="uk-UA"/>
        </w:rPr>
        <w:t>територій, хоч би багатоповерхівки. Які є одиниці техніки?</w:t>
      </w:r>
    </w:p>
    <w:p w:rsidR="007A666D" w:rsidRPr="00B04D03" w:rsidRDefault="007A666D" w:rsidP="007A666D">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7A666D" w:rsidRPr="00B04D03" w:rsidRDefault="007A666D" w:rsidP="007A666D">
      <w:pPr>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Два трактори: ХТЗ-2511 і ХТЗ-2509. Але ж Ви виділили кошти в розмірі 300 тис. грн. під кінець минулого року для закупівлі в кредит або в лізинг, ми зараз займаємось цим питанням, вже виставили в системі Prozorro, двох тракторів для розчищення прибудинкових територій від снігу.</w:t>
      </w:r>
    </w:p>
    <w:p w:rsidR="007A666D" w:rsidRPr="00B04D03" w:rsidRDefault="007A666D" w:rsidP="007A666D">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603469"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В даний момент, я так зрозумів, що техніки не вистачає, можливо</w:t>
      </w:r>
      <w:r w:rsidR="00AB03EF"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там людський ресурс. Але місто не чиститься. Безпосередньо є такі нарікання: по Ярмарковій, 41, Київська, 233, Київська, 235, по Садовій, 135. Таке враження, що туди взагалі ніхто не заїжджав ніколи в житті.</w:t>
      </w:r>
    </w:p>
    <w:p w:rsidR="007A666D" w:rsidRPr="00B04D03" w:rsidRDefault="007A666D" w:rsidP="007A666D">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7A666D"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Я вибачаюсь, Садова, 135?</w:t>
      </w:r>
    </w:p>
    <w:p w:rsidR="007A666D" w:rsidRPr="00B04D03" w:rsidRDefault="007A666D" w:rsidP="007A666D">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7A666D"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Панельний будинок.</w:t>
      </w:r>
    </w:p>
    <w:p w:rsidR="007A666D" w:rsidRPr="00B04D03" w:rsidRDefault="007A666D" w:rsidP="007A666D">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7A666D"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Панельний – це ОСББ. Вибачте, але ми його не розчищаємо.</w:t>
      </w:r>
    </w:p>
    <w:p w:rsidR="007A666D" w:rsidRPr="00B04D03" w:rsidRDefault="007A666D" w:rsidP="007A666D">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7A666D"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Зрозуміло. Але все одно, якщо ОСББ, то</w:t>
      </w:r>
      <w:r w:rsidR="00AB03EF"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можливо</w:t>
      </w:r>
      <w:r w:rsidR="00AB03EF"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нехай винаймають Вашу техніку, якщо вона вже в нас буде.</w:t>
      </w:r>
    </w:p>
    <w:p w:rsidR="007A666D" w:rsidRPr="00B04D03" w:rsidRDefault="007A666D" w:rsidP="007A666D">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AB03EF"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У тому ОСББ було по питанню договору про те, що вони мають право підійти і заключити договір. Деякі ОСББ, це Ярмаркова, 65А, по зверненню. Коли вони звертаються, тоді ми поїдемо чи почистимо сніг, чи виконаємо ремонт покрівлі, чи виконаємо ремонт водостічних труб.</w:t>
      </w:r>
    </w:p>
    <w:p w:rsidR="007A666D" w:rsidRPr="00B04D03" w:rsidRDefault="007A666D" w:rsidP="007A666D">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7A666D" w:rsidRPr="00B04D03" w:rsidRDefault="007A666D"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Зрозуміло. Ще наступне питання. Зараз у нас у місті є проблема нумерації будинків. Зараз подивіться, проїдьте по вулиці Київській з міськвиконкому туди далі, будинки відновлювались, проводились якісь ремонтні роботи, проводилось утеплення, немає ніде номеру. І це не тільки по вулиці Київській, це й по інших вулицях. Ну фактично як там під’їхати швид</w:t>
      </w:r>
      <w:r w:rsidR="00AB03EF" w:rsidRPr="00B04D03">
        <w:rPr>
          <w:rFonts w:ascii="Times New Roman" w:hAnsi="Times New Roman" w:cs="Times New Roman"/>
          <w:sz w:val="28"/>
          <w:szCs w:val="28"/>
          <w:lang w:val="uk-UA"/>
        </w:rPr>
        <w:t>кій допомозі чи пожежній машині?</w:t>
      </w:r>
      <w:r w:rsidRPr="00B04D03">
        <w:rPr>
          <w:rFonts w:ascii="Times New Roman" w:hAnsi="Times New Roman" w:cs="Times New Roman"/>
          <w:sz w:val="28"/>
          <w:szCs w:val="28"/>
          <w:lang w:val="uk-UA"/>
        </w:rPr>
        <w:t xml:space="preserve"> Якщо пожежа буде, то може й так побачать, але все таки </w:t>
      </w:r>
      <w:r w:rsidRPr="00B04D03">
        <w:rPr>
          <w:rFonts w:ascii="Times New Roman" w:hAnsi="Times New Roman" w:cs="Times New Roman"/>
          <w:sz w:val="28"/>
          <w:szCs w:val="28"/>
          <w:lang w:val="uk-UA"/>
        </w:rPr>
        <w:lastRenderedPageBreak/>
        <w:t xml:space="preserve">дійсно чи швидка, чи якісь інші служби повинні добиратися до цих будинків. Я думаю, що це не такі великі кошти і мабуть що це потрібно зробити таким чином, що є у нас комітети самоорганізації населення, є у нас </w:t>
      </w:r>
      <w:r w:rsidR="00232F3F" w:rsidRPr="00B04D03">
        <w:rPr>
          <w:rFonts w:ascii="Times New Roman" w:hAnsi="Times New Roman" w:cs="Times New Roman"/>
          <w:sz w:val="28"/>
          <w:szCs w:val="28"/>
          <w:lang w:val="uk-UA"/>
        </w:rPr>
        <w:t>вуличні комітети, щоб надали інформацію. Ви ж повинні знати, які у Вас будинки пронумеровані. І потім включити в програму, навіть зробити в місті таку програму нумерації будинків.</w:t>
      </w:r>
    </w:p>
    <w:p w:rsidR="00232F3F" w:rsidRPr="00B04D03" w:rsidRDefault="00232F3F" w:rsidP="00232F3F">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232F3F" w:rsidRPr="00B04D03" w:rsidRDefault="00232F3F"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Добре. Розглянемо це питання.</w:t>
      </w:r>
    </w:p>
    <w:p w:rsidR="00232F3F" w:rsidRPr="00B04D03" w:rsidRDefault="00232F3F" w:rsidP="00232F3F">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232F3F" w:rsidRPr="00B04D03" w:rsidRDefault="00232F3F"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Вячеслав Анатолійович, що хотілося б сказати. Ясно, що Ваш житловий фонд, який Ви обслуговуєте, уже йому середній вік півстоліття і проблем там багато, і дуже багато. Але враховуючи те, що я у Вас на підприємстві практично кожен день знаходжусь, бачу, що Ви робите, що роблять Ваші працівники, часто буваю на різних виїздах, затопило чи щось десь тече. Так виходить, бо дружина там працює. І з Вашою кількістю і якістю</w:t>
      </w:r>
      <w:r w:rsidR="00495D32">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навіть</w:t>
      </w:r>
      <w:r w:rsidR="00495D32">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виконаних робіт, які Ви у </w:t>
      </w:r>
      <w:r w:rsidR="00495D32">
        <w:rPr>
          <w:rFonts w:ascii="Times New Roman" w:hAnsi="Times New Roman" w:cs="Times New Roman"/>
          <w:sz w:val="28"/>
          <w:szCs w:val="28"/>
          <w:lang w:val="uk-UA"/>
        </w:rPr>
        <w:t xml:space="preserve">                </w:t>
      </w:r>
      <w:r w:rsidRPr="00B04D03">
        <w:rPr>
          <w:rFonts w:ascii="Times New Roman" w:hAnsi="Times New Roman" w:cs="Times New Roman"/>
          <w:sz w:val="28"/>
          <w:szCs w:val="28"/>
          <w:lang w:val="uk-UA"/>
        </w:rPr>
        <w:t>18-му році виконували, це як на мене за останніх десять</w:t>
      </w:r>
      <w:r w:rsidR="00495D32">
        <w:rPr>
          <w:rFonts w:ascii="Times New Roman" w:hAnsi="Times New Roman" w:cs="Times New Roman"/>
          <w:sz w:val="28"/>
          <w:szCs w:val="28"/>
          <w:lang w:val="uk-UA"/>
        </w:rPr>
        <w:t xml:space="preserve"> років, скільки я стикаюсь із житлобудом</w:t>
      </w:r>
      <w:r w:rsidRPr="00B04D03">
        <w:rPr>
          <w:rFonts w:ascii="Times New Roman" w:hAnsi="Times New Roman" w:cs="Times New Roman"/>
          <w:sz w:val="28"/>
          <w:szCs w:val="28"/>
          <w:lang w:val="uk-UA"/>
        </w:rPr>
        <w:t xml:space="preserve"> практично кожного дня, це саме більше роботи зроблено, чим було колись. Дякуємо Вам.</w:t>
      </w:r>
    </w:p>
    <w:p w:rsidR="00232F3F" w:rsidRPr="00B04D03" w:rsidRDefault="00232F3F" w:rsidP="00232F3F">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232F3F" w:rsidRPr="00B04D03" w:rsidRDefault="00232F3F" w:rsidP="009C6960">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Вячеслав Анатолійович, я також хочу виразити великі слова вдячності за Вашу роботу, Вашого трудового колективу. Я із самого початку, коли тільки зайшла наша каденція, я вірив у Вас як</w:t>
      </w:r>
      <w:r w:rsidR="00B61C9C" w:rsidRPr="00B04D03">
        <w:rPr>
          <w:rFonts w:ascii="Times New Roman" w:hAnsi="Times New Roman" w:cs="Times New Roman"/>
          <w:sz w:val="28"/>
          <w:szCs w:val="28"/>
          <w:lang w:val="uk-UA"/>
        </w:rPr>
        <w:t xml:space="preserve"> керівника, але для того, щоб проводилась робота, принаймні потрібна була вудочка і наживка для того, щоб це виконувати. І це одразу було зрозуміло. Я приводжу приклад. В 16-му році тільки по 20-му округу було виконано ремонт 16-ти під’їздів. Це завдяки тому, що, зрозуміло, що в тариф не входили матеріали, фарба і так далі, це було зрозуміло і це було Вам надано певною організацією. І люди хочуть працювати, вони бажання мають велике. Тільки для цього потрібні оборотні фонди, щоб були у Вашому п</w:t>
      </w:r>
      <w:r w:rsidR="00AB03EF" w:rsidRPr="00B04D03">
        <w:rPr>
          <w:rFonts w:ascii="Times New Roman" w:hAnsi="Times New Roman" w:cs="Times New Roman"/>
          <w:sz w:val="28"/>
          <w:szCs w:val="28"/>
          <w:lang w:val="uk-UA"/>
        </w:rPr>
        <w:t>ідприємстві, техніка щоб була. Я</w:t>
      </w:r>
      <w:r w:rsidR="00B61C9C" w:rsidRPr="00B04D03">
        <w:rPr>
          <w:rFonts w:ascii="Times New Roman" w:hAnsi="Times New Roman" w:cs="Times New Roman"/>
          <w:sz w:val="28"/>
          <w:szCs w:val="28"/>
          <w:lang w:val="uk-UA"/>
        </w:rPr>
        <w:t xml:space="preserve"> говорив ще два роки тому, що Вячеслав Анатолійович, звертайте увагу на утеплення. Пам’ятаєте, я говорив, що треба це робити. Люди готові платити навіть свої гроші для того, щоб біля своїх під’їздів усе виконувати. Ви майже завжди буваєте на зустрічі. Також я хочу з цього приводу Вам велику вдячність виразити. Це 50% успіху, коли Ви прийдете</w:t>
      </w:r>
      <w:r w:rsidR="00377862" w:rsidRPr="00B04D03">
        <w:rPr>
          <w:rFonts w:ascii="Times New Roman" w:hAnsi="Times New Roman" w:cs="Times New Roman"/>
          <w:sz w:val="28"/>
          <w:szCs w:val="28"/>
          <w:lang w:val="uk-UA"/>
        </w:rPr>
        <w:t>,</w:t>
      </w:r>
      <w:r w:rsidR="00B61C9C" w:rsidRPr="00B04D03">
        <w:rPr>
          <w:rFonts w:ascii="Times New Roman" w:hAnsi="Times New Roman" w:cs="Times New Roman"/>
          <w:sz w:val="28"/>
          <w:szCs w:val="28"/>
          <w:lang w:val="uk-UA"/>
        </w:rPr>
        <w:t xml:space="preserve"> і якщо Ви навіть щось не зробили, але прийдете і чесно про це їм скажете, то вони Вас завжди зрозуміють і почують Вас. Розумієте? Я ще раз хочу підкреслити, що за це Вам велика вдячність від мешканців 83-го кварталу, і це знімає 50% того негативу, з яким людина іде, але коли Ви приходите на зустріч і пояснюєте, що не все залежить від колективу трудового Вашого підприємства. Є й інші обставини, які заважають цьому. Тому продовжуйте в цьому напрямку працювати. Вам по</w:t>
      </w:r>
      <w:r w:rsidR="009B5B36">
        <w:rPr>
          <w:rFonts w:ascii="Times New Roman" w:hAnsi="Times New Roman" w:cs="Times New Roman"/>
          <w:sz w:val="28"/>
          <w:szCs w:val="28"/>
          <w:lang w:val="uk-UA"/>
        </w:rPr>
        <w:t>трібна вишка?</w:t>
      </w:r>
      <w:r w:rsidR="00B61C9C" w:rsidRPr="00B04D03">
        <w:rPr>
          <w:rFonts w:ascii="Times New Roman" w:hAnsi="Times New Roman" w:cs="Times New Roman"/>
          <w:sz w:val="28"/>
          <w:szCs w:val="28"/>
          <w:lang w:val="uk-UA"/>
        </w:rPr>
        <w:t xml:space="preserve"> Я впевнений, потрібна вишка. Вам потрібен свій розчинно-бетонний вузол, щоб Ви не купляли на стороні ці суміші бетонні і розчинні. І також я цікавлюсь кожного кварталу про Ваші заборгованості, Ваших будинків, претензійну роботу треба. Якщо Ваш юрист не зовсім до кінця може цю роботу фахово виконати, то я думаю, що можна звертатись в міську раду до юриста, щоб допомогли. Там величезні </w:t>
      </w:r>
      <w:r w:rsidR="00B61C9C" w:rsidRPr="00B04D03">
        <w:rPr>
          <w:rFonts w:ascii="Times New Roman" w:hAnsi="Times New Roman" w:cs="Times New Roman"/>
          <w:sz w:val="28"/>
          <w:szCs w:val="28"/>
          <w:lang w:val="uk-UA"/>
        </w:rPr>
        <w:lastRenderedPageBreak/>
        <w:t>борги по будинкам.</w:t>
      </w:r>
    </w:p>
    <w:p w:rsidR="00B61C9C" w:rsidRPr="00B04D03" w:rsidRDefault="00B61C9C" w:rsidP="00B61C9C">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B61C9C" w:rsidRPr="00B04D03" w:rsidRDefault="00B61C9C" w:rsidP="00B61C9C">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Цим питанням ми займаємось. Юрист наш займається. Я ще хочу підтвердити. Дякую Вам, Володимир Григорович. По питанню того, що одну судову справу, щоб відкрити, було потрібно до цього року 800 з чимось гривень, а зараз 190</w:t>
      </w:r>
      <w:r w:rsidR="007F359A" w:rsidRPr="00B04D03">
        <w:rPr>
          <w:rFonts w:ascii="Times New Roman" w:hAnsi="Times New Roman" w:cs="Times New Roman"/>
          <w:sz w:val="28"/>
          <w:szCs w:val="28"/>
          <w:lang w:val="uk-UA"/>
        </w:rPr>
        <w:t>. Тому це вже зовсім інше питання.</w:t>
      </w:r>
    </w:p>
    <w:p w:rsidR="007F359A" w:rsidRPr="00B04D03" w:rsidRDefault="007F359A" w:rsidP="007F359A">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7F359A" w:rsidRPr="00B04D03" w:rsidRDefault="007F359A" w:rsidP="00B61C9C">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 xml:space="preserve">Ви правильно робите, що вивішуєте. Воно також має свій вплив, що мешканці бачать, хто боржник у їхньому будинку. І ми зі своєї сторони також на всіх зустрічах, люди підходять і коли я знаю, що в цієї людини борг 8 тис. грн., то я вже з нею і розмовляю зовсім по іншому. Я їй не гарантую, що </w:t>
      </w:r>
      <w:r w:rsidR="009B5B36">
        <w:rPr>
          <w:rFonts w:ascii="Times New Roman" w:hAnsi="Times New Roman" w:cs="Times New Roman"/>
          <w:sz w:val="28"/>
          <w:szCs w:val="28"/>
          <w:lang w:val="uk-UA"/>
        </w:rPr>
        <w:t>ЖЕК</w:t>
      </w:r>
      <w:r w:rsidRPr="00B04D03">
        <w:rPr>
          <w:rFonts w:ascii="Times New Roman" w:hAnsi="Times New Roman" w:cs="Times New Roman"/>
          <w:sz w:val="28"/>
          <w:szCs w:val="28"/>
          <w:lang w:val="uk-UA"/>
        </w:rPr>
        <w:t xml:space="preserve"> їй зробить цей ремонт. Я говорю, шановна, а Ви там нічого не повинні? Подивіться на свої можливості. Якщо Ваш під’їзд погасить, то ми Вам зробимо те й те. Тобто продовжуйте в такому плані. І ще одне у мене. Як у Вас на підприємстві справи з охороною праці? Люди мене запитували по спецодягу. Що у Вас із спецодягом?</w:t>
      </w:r>
    </w:p>
    <w:p w:rsidR="007F359A" w:rsidRPr="00B04D03" w:rsidRDefault="007F359A" w:rsidP="007F359A">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7F359A" w:rsidRPr="00B04D03" w:rsidRDefault="007F359A" w:rsidP="00B61C9C">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Питання по спецодягу відкрите, тому що той тариф, який на обслуговування і утримання будинків і прибудинкових територій, там був мізер закладений, тому не було спецодягу. Ми цим питанням будемо займатися на ті кошти, що ми заробляємо від надання послуг другим мешканцям, або ОСББ, або надання платних послуг. Я думаю, що це питання в цьому році ми вирішимо.</w:t>
      </w:r>
    </w:p>
    <w:p w:rsidR="007F359A" w:rsidRPr="00B04D03" w:rsidRDefault="007F359A" w:rsidP="007F359A">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7F359A" w:rsidRPr="00B04D03" w:rsidRDefault="007F359A" w:rsidP="00B61C9C">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Я прошу Вас звернути на це увагу. Люди говорять, що по десять років не мали спецодягу. Це порушення трудового законодавства і це треба вирішувати. Може ми міською радою допоможемо…</w:t>
      </w:r>
    </w:p>
    <w:p w:rsidR="007F359A" w:rsidRPr="00B04D03" w:rsidRDefault="007F359A" w:rsidP="007F359A">
      <w:pPr>
        <w:pStyle w:val="1"/>
        <w:spacing w:before="0" w:line="240" w:lineRule="auto"/>
        <w:ind w:firstLine="0"/>
        <w:jc w:val="center"/>
        <w:rPr>
          <w:sz w:val="28"/>
          <w:szCs w:val="28"/>
        </w:rPr>
      </w:pPr>
      <w:r w:rsidRPr="00B04D03">
        <w:rPr>
          <w:sz w:val="28"/>
          <w:szCs w:val="28"/>
          <w:u w:val="single"/>
        </w:rPr>
        <w:t>Депутат міської ради ГАВРИШ О.М.</w:t>
      </w:r>
    </w:p>
    <w:p w:rsidR="007F359A" w:rsidRPr="00B04D03" w:rsidRDefault="00F96AA6" w:rsidP="00B61C9C">
      <w:pPr>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Звіт я вважаю виваженим, змістовним. Вячеслав Анатолійович грамотний як керівник, перспективний. Мало того, він правильно реагує на критику, недоліки усуває. І з огляду на свою думку, на ту ситуацію, на те, що сказали колеги, я маю таке побажання чи пораду. Вячеслав Анатолійович, враховуючи те, що колектив, яким Ви керуєте, є досить непростим, своєрідним, соціально-активним, ми це знаємо, а фінансово-економічна ситуація на підприємстві – це пряме віддзеркалення тієї економічної ситуації, яка є в країні. Тобто вона досить непроста і це залежить від Вас, від колективу, від нас як Ваших засновників, розпорядників коштів. Тому я бажаю нам навчитися аргументовано відмовляти. Тобто якщо до Вас звертаються і Ви виконати щось не можете, то Ви не бійтеся, Ви говоріть правду, Ви посилайтесь на брак того чи іншого, чому Ви не можете це виконати. І я тоді думаю, що буде все добре. Тому що те, що говорив перед цим колега, Володимир Григорович, він Вам теж сказав, що треба говорити людям правду, відкривати очі, а не говорити їм те, що вони хочуть почути</w:t>
      </w:r>
      <w:r w:rsidR="00B20750" w:rsidRPr="00B04D03">
        <w:rPr>
          <w:rFonts w:ascii="Times New Roman" w:hAnsi="Times New Roman" w:cs="Times New Roman"/>
          <w:sz w:val="28"/>
          <w:szCs w:val="28"/>
          <w:lang w:val="uk-UA"/>
        </w:rPr>
        <w:t xml:space="preserve">. Не все можливо зробити. Але якщо Ви пообіцяли, то будьте ласкаві виконуйте. І виконуйте в ті строки, в які Ви обіцяєте. І тоді все буде добре. В цілому я задоволений роботою і висловлюю від імені територіальної громади подяку за </w:t>
      </w:r>
      <w:r w:rsidR="00B20750" w:rsidRPr="00B04D03">
        <w:rPr>
          <w:rFonts w:ascii="Times New Roman" w:hAnsi="Times New Roman" w:cs="Times New Roman"/>
          <w:sz w:val="28"/>
          <w:szCs w:val="28"/>
          <w:lang w:val="uk-UA"/>
        </w:rPr>
        <w:lastRenderedPageBreak/>
        <w:t>Вашу роботу і бажаю великих творчих успіхів.</w:t>
      </w:r>
    </w:p>
    <w:p w:rsidR="00B20750" w:rsidRPr="00B04D03" w:rsidRDefault="00B20750" w:rsidP="00B2075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ДАНОВСЬКА Н.В.</w:t>
      </w:r>
    </w:p>
    <w:p w:rsidR="00B20750" w:rsidRPr="00B04D03" w:rsidRDefault="00B20750" w:rsidP="00B2075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r>
      <w:r w:rsidR="00512758" w:rsidRPr="00B04D03">
        <w:rPr>
          <w:rFonts w:asciiTheme="majorBidi" w:hAnsiTheme="majorBidi" w:cstheme="majorBidi"/>
          <w:sz w:val="28"/>
          <w:szCs w:val="28"/>
          <w:lang w:val="uk-UA"/>
        </w:rPr>
        <w:t>Я хочу звернути увагу депутатів на те, що звіти керівників комунальних підприємств у цьому році проходять як ніколи в позитивному напрямку. Мало того, що майже відсутня критика, дуже багато схвальних відгуків, подяк, а головне ба</w:t>
      </w:r>
      <w:r w:rsidR="009B5B36">
        <w:rPr>
          <w:rFonts w:asciiTheme="majorBidi" w:hAnsiTheme="majorBidi" w:cstheme="majorBidi"/>
          <w:sz w:val="28"/>
          <w:szCs w:val="28"/>
          <w:lang w:val="uk-UA"/>
        </w:rPr>
        <w:t>гато пропозицій на майбутнє життя</w:t>
      </w:r>
      <w:r w:rsidR="00512758" w:rsidRPr="00B04D03">
        <w:rPr>
          <w:rFonts w:asciiTheme="majorBidi" w:hAnsiTheme="majorBidi" w:cstheme="majorBidi"/>
          <w:sz w:val="28"/>
          <w:szCs w:val="28"/>
          <w:lang w:val="uk-UA"/>
        </w:rPr>
        <w:t xml:space="preserve"> наших комунальних підп</w:t>
      </w:r>
      <w:r w:rsidR="00377862" w:rsidRPr="00B04D03">
        <w:rPr>
          <w:rFonts w:asciiTheme="majorBidi" w:hAnsiTheme="majorBidi" w:cstheme="majorBidi"/>
          <w:sz w:val="28"/>
          <w:szCs w:val="28"/>
          <w:lang w:val="uk-UA"/>
        </w:rPr>
        <w:t>риємств. Це говорить про те, що</w:t>
      </w:r>
      <w:r w:rsidR="00512758" w:rsidRPr="00B04D03">
        <w:rPr>
          <w:rFonts w:asciiTheme="majorBidi" w:hAnsiTheme="majorBidi" w:cstheme="majorBidi"/>
          <w:sz w:val="28"/>
          <w:szCs w:val="28"/>
          <w:lang w:val="uk-UA"/>
        </w:rPr>
        <w:t xml:space="preserve"> ми не буксуємо в сьогоденні, що всі проблеми вирішуються. І баг</w:t>
      </w:r>
      <w:r w:rsidR="00F66190">
        <w:rPr>
          <w:rFonts w:asciiTheme="majorBidi" w:hAnsiTheme="majorBidi" w:cstheme="majorBidi"/>
          <w:sz w:val="28"/>
          <w:szCs w:val="28"/>
          <w:lang w:val="uk-UA"/>
        </w:rPr>
        <w:t xml:space="preserve">ато пропозицій і водоканалу, і </w:t>
      </w:r>
      <w:r w:rsidR="003B41A1">
        <w:rPr>
          <w:rFonts w:asciiTheme="majorBidi" w:hAnsiTheme="majorBidi" w:cstheme="majorBidi"/>
          <w:sz w:val="28"/>
          <w:szCs w:val="28"/>
          <w:lang w:val="uk-UA"/>
        </w:rPr>
        <w:t>КП «Міськсвітло»</w:t>
      </w:r>
      <w:r w:rsidR="00512758" w:rsidRPr="00B04D03">
        <w:rPr>
          <w:rFonts w:asciiTheme="majorBidi" w:hAnsiTheme="majorBidi" w:cstheme="majorBidi"/>
          <w:sz w:val="28"/>
          <w:szCs w:val="28"/>
          <w:lang w:val="uk-UA"/>
        </w:rPr>
        <w:t>. Я приєднуюсь до</w:t>
      </w:r>
      <w:r w:rsidR="00377862" w:rsidRPr="00B04D03">
        <w:rPr>
          <w:rFonts w:asciiTheme="majorBidi" w:hAnsiTheme="majorBidi" w:cstheme="majorBidi"/>
          <w:sz w:val="28"/>
          <w:szCs w:val="28"/>
          <w:lang w:val="uk-UA"/>
        </w:rPr>
        <w:t xml:space="preserve"> депута</w:t>
      </w:r>
      <w:r w:rsidR="003B41A1">
        <w:rPr>
          <w:rFonts w:asciiTheme="majorBidi" w:hAnsiTheme="majorBidi" w:cstheme="majorBidi"/>
          <w:sz w:val="28"/>
          <w:szCs w:val="28"/>
          <w:lang w:val="uk-UA"/>
        </w:rPr>
        <w:t>та Яценка Є.М.</w:t>
      </w:r>
      <w:r w:rsidR="00377862" w:rsidRPr="00B04D03">
        <w:rPr>
          <w:rFonts w:asciiTheme="majorBidi" w:hAnsiTheme="majorBidi" w:cstheme="majorBidi"/>
          <w:sz w:val="28"/>
          <w:szCs w:val="28"/>
          <w:lang w:val="uk-UA"/>
        </w:rPr>
        <w:t xml:space="preserve"> щодо утеплення</w:t>
      </w:r>
      <w:r w:rsidR="00512758" w:rsidRPr="00B04D03">
        <w:rPr>
          <w:rFonts w:asciiTheme="majorBidi" w:hAnsiTheme="majorBidi" w:cstheme="majorBidi"/>
          <w:sz w:val="28"/>
          <w:szCs w:val="28"/>
          <w:lang w:val="uk-UA"/>
        </w:rPr>
        <w:t xml:space="preserve"> будинків. Треба добре подумати і влізти в цю справу. Вона дієва буде на майбутнє. Ну і хочу подякувати за співпрацю не тільки Вам, але й Шаповалу</w:t>
      </w:r>
      <w:r w:rsidR="003B41A1">
        <w:rPr>
          <w:rFonts w:asciiTheme="majorBidi" w:hAnsiTheme="majorBidi" w:cstheme="majorBidi"/>
          <w:sz w:val="28"/>
          <w:szCs w:val="28"/>
          <w:lang w:val="uk-UA"/>
        </w:rPr>
        <w:t xml:space="preserve"> Є.Д.</w:t>
      </w:r>
      <w:r w:rsidR="00512758" w:rsidRPr="00B04D03">
        <w:rPr>
          <w:rFonts w:asciiTheme="majorBidi" w:hAnsiTheme="majorBidi" w:cstheme="majorBidi"/>
          <w:sz w:val="28"/>
          <w:szCs w:val="28"/>
          <w:lang w:val="uk-UA"/>
        </w:rPr>
        <w:t>, і Гавришу</w:t>
      </w:r>
      <w:r w:rsidR="003B41A1">
        <w:rPr>
          <w:rFonts w:asciiTheme="majorBidi" w:hAnsiTheme="majorBidi" w:cstheme="majorBidi"/>
          <w:sz w:val="28"/>
          <w:szCs w:val="28"/>
          <w:lang w:val="uk-UA"/>
        </w:rPr>
        <w:t xml:space="preserve"> А.А</w:t>
      </w:r>
      <w:r w:rsidR="00512758" w:rsidRPr="00B04D03">
        <w:rPr>
          <w:rFonts w:asciiTheme="majorBidi" w:hAnsiTheme="majorBidi" w:cstheme="majorBidi"/>
          <w:sz w:val="28"/>
          <w:szCs w:val="28"/>
          <w:lang w:val="uk-UA"/>
        </w:rPr>
        <w:t xml:space="preserve">. Оце тільки проблеми в нас із </w:t>
      </w:r>
      <w:r w:rsidR="003B41A1">
        <w:rPr>
          <w:rFonts w:asciiTheme="majorBidi" w:hAnsiTheme="majorBidi" w:cstheme="majorBidi"/>
          <w:sz w:val="28"/>
          <w:szCs w:val="28"/>
          <w:lang w:val="uk-UA"/>
        </w:rPr>
        <w:t>КП «Послуга</w:t>
      </w:r>
      <w:r w:rsidR="00512758" w:rsidRPr="00B04D03">
        <w:rPr>
          <w:rFonts w:asciiTheme="majorBidi" w:hAnsiTheme="majorBidi" w:cstheme="majorBidi"/>
          <w:sz w:val="28"/>
          <w:szCs w:val="28"/>
          <w:lang w:val="uk-UA"/>
        </w:rPr>
        <w:t>» як були, так і залишилися. А Вам велике дякую і від мешканців за якісні двері, і від мене, як від депутата.</w:t>
      </w:r>
    </w:p>
    <w:p w:rsidR="00512758" w:rsidRPr="00B04D03" w:rsidRDefault="00512758" w:rsidP="00512758">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512758" w:rsidRPr="00B04D03" w:rsidRDefault="00512758" w:rsidP="00512758">
      <w:pPr>
        <w:pStyle w:val="1"/>
        <w:spacing w:before="0" w:line="240" w:lineRule="auto"/>
        <w:ind w:firstLine="708"/>
        <w:jc w:val="both"/>
        <w:rPr>
          <w:sz w:val="28"/>
          <w:szCs w:val="28"/>
        </w:rPr>
      </w:pPr>
      <w:r w:rsidRPr="00B04D03">
        <w:rPr>
          <w:sz w:val="28"/>
          <w:szCs w:val="28"/>
        </w:rPr>
        <w:t xml:space="preserve">Вячеслав Анатолійович, хочу сказати, це я так розумію, що це останнє комунальне підприємство, яке сьогодні звітує. На жаль, у нас є ще два комунальних підприємства, це </w:t>
      </w:r>
      <w:r w:rsidR="009F1E82">
        <w:rPr>
          <w:sz w:val="28"/>
          <w:szCs w:val="28"/>
        </w:rPr>
        <w:t xml:space="preserve">КП </w:t>
      </w:r>
      <w:r w:rsidRPr="00B04D03">
        <w:rPr>
          <w:sz w:val="28"/>
          <w:szCs w:val="28"/>
        </w:rPr>
        <w:t xml:space="preserve">«Муніципальна поліція» і </w:t>
      </w:r>
      <w:r w:rsidR="009F1E82">
        <w:rPr>
          <w:sz w:val="28"/>
          <w:szCs w:val="28"/>
        </w:rPr>
        <w:t xml:space="preserve">КП </w:t>
      </w:r>
      <w:r w:rsidRPr="00B04D03">
        <w:rPr>
          <w:sz w:val="28"/>
          <w:szCs w:val="28"/>
        </w:rPr>
        <w:t>«Послуга».</w:t>
      </w:r>
      <w:r w:rsidR="00CA430F" w:rsidRPr="00B04D03">
        <w:rPr>
          <w:sz w:val="28"/>
          <w:szCs w:val="28"/>
        </w:rPr>
        <w:t xml:space="preserve"> Я пам’ятаю той час, коли приймали рішення по «Муніципальній поліції» по фінансуванню по програмі</w:t>
      </w:r>
      <w:r w:rsidR="00377862" w:rsidRPr="00B04D03">
        <w:rPr>
          <w:sz w:val="28"/>
          <w:szCs w:val="28"/>
        </w:rPr>
        <w:t>,</w:t>
      </w:r>
      <w:r w:rsidR="00CA430F" w:rsidRPr="00B04D03">
        <w:rPr>
          <w:sz w:val="28"/>
          <w:szCs w:val="28"/>
        </w:rPr>
        <w:t xml:space="preserve"> і директор цього підприємства обіцяв нам на початку наступного року, тобто вже поточного року, прозвітувати про свою діяльність і про те, як він робив свою роботу протягом попереднього року. Але чомусь його не включили сьогодні, немає звіту. Я не буду вдаватися в подробиці, чому це відбулося. Ольга Михайлівна, він звільнений з роботи</w:t>
      </w:r>
      <w:r w:rsidR="009F1E82">
        <w:rPr>
          <w:sz w:val="28"/>
          <w:szCs w:val="28"/>
        </w:rPr>
        <w:t>,</w:t>
      </w:r>
      <w:r w:rsidR="00CA430F" w:rsidRPr="00B04D03">
        <w:rPr>
          <w:sz w:val="28"/>
          <w:szCs w:val="28"/>
        </w:rPr>
        <w:t xml:space="preserve"> чому? Бо підприємство погано працює чи чому? Ми б хотіли почути звіт, бо ми говоримо про програму, на яку виділяємо фінансування. І свого часу ми погодились на цю програму з урахуванням того, що підприємство буде працювати. Але ми сьогодні не знаємо чи працює воно, як воно працює? Гарно, погано? Це по-перше. Те ж саме стосується </w:t>
      </w:r>
      <w:r w:rsidR="009F1E82">
        <w:rPr>
          <w:sz w:val="28"/>
          <w:szCs w:val="28"/>
        </w:rPr>
        <w:t>КП «Послуга</w:t>
      </w:r>
      <w:r w:rsidR="00CA430F" w:rsidRPr="00B04D03">
        <w:rPr>
          <w:sz w:val="28"/>
          <w:szCs w:val="28"/>
        </w:rPr>
        <w:t xml:space="preserve">», бо так само хотілося б почути звіт цього підприємства, як воно працює, як пройшов рік, які в нього перспективи на майбутнє. Стосовно тих звітів, які вже відбулися. Я не коментував жодного з них, тому що завжди, якщо я звертаюсь на це підприємство чи до директора, чи будь до кого з працівників цього комунального підприємства, я завжди отримую позитивну відповідь і завжди питання вирішується. І майже ніколи такого не було, щоб звернення моє як депутата було проігнороване. Тобто майже завжди все вирішувалось і тут питань немає ніяких. Єдине у мене прохання, я підтримую думку Олексія Михайловича, який сказав про те, що якщо Ви відповідаєте на якісь листи, на звернення, які до Вас ідуть від мешканців, я Вам говорю не тільки про </w:t>
      </w:r>
      <w:r w:rsidR="009F1E82">
        <w:rPr>
          <w:sz w:val="28"/>
          <w:szCs w:val="28"/>
        </w:rPr>
        <w:t xml:space="preserve">                       КП «Послуга» чи ЖЕК</w:t>
      </w:r>
      <w:r w:rsidR="00CA430F" w:rsidRPr="00B04D03">
        <w:rPr>
          <w:sz w:val="28"/>
          <w:szCs w:val="28"/>
        </w:rPr>
        <w:t xml:space="preserve">, чи </w:t>
      </w:r>
      <w:r w:rsidR="009F1E82">
        <w:rPr>
          <w:sz w:val="28"/>
          <w:szCs w:val="28"/>
        </w:rPr>
        <w:t xml:space="preserve">КП </w:t>
      </w:r>
      <w:r w:rsidR="00CA430F" w:rsidRPr="00B04D03">
        <w:rPr>
          <w:sz w:val="28"/>
          <w:szCs w:val="28"/>
        </w:rPr>
        <w:t xml:space="preserve">«Міськсвітло» і тому подібне. Якщо Ви даєте відповідь людям і встановлюєте там чіткі строки, по крайній мірі Ви говорите не про дату чи день, а говорите про квартал, то його потрібно виконувати. Бо коли звертаються, то Ви пообіцяли, вони вернулись ще раз, Ви ще раз пообіцяли. Потім вони звертаються до депутатів, депутати до Вас звертаються, а Ви знову обіцяєте і потім знову обіцяєте. І залишається все в тому ж руслі, в якому є. Багато питань вирішується, але є такі питання, які не вирішуються. </w:t>
      </w:r>
      <w:r w:rsidR="00CA430F" w:rsidRPr="00B04D03">
        <w:rPr>
          <w:sz w:val="28"/>
          <w:szCs w:val="28"/>
        </w:rPr>
        <w:lastRenderedPageBreak/>
        <w:t>Розумієте? Я знаю такі квартири, які на 5-му поверсі калориферами сушать собі стіни, бо під’їзди течуть, дахи течуть. В любому випадку, якщо Ви щось обіцяєте, то виконуйте. Дякую.</w:t>
      </w:r>
    </w:p>
    <w:p w:rsidR="00CA430F" w:rsidRPr="00B04D03" w:rsidRDefault="00CA430F" w:rsidP="00CA430F">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CA430F" w:rsidRPr="00B04D03" w:rsidRDefault="006F65CB" w:rsidP="00512758">
      <w:pPr>
        <w:pStyle w:val="1"/>
        <w:spacing w:before="0" w:line="240" w:lineRule="auto"/>
        <w:ind w:firstLine="708"/>
        <w:jc w:val="both"/>
        <w:rPr>
          <w:sz w:val="28"/>
          <w:szCs w:val="28"/>
        </w:rPr>
      </w:pPr>
      <w:r w:rsidRPr="00B04D03">
        <w:rPr>
          <w:sz w:val="28"/>
          <w:szCs w:val="28"/>
        </w:rPr>
        <w:t>Знаєте, я хочу підтримати Надію Василівну і її слова про те, що ми ніколи не проводили ще в історії сесії міської ради з таким обговоренням роботи комунальних служб. Цього не було ніколи. Завжди тільки лаяли, говорили, що там не зробили, там не зробили, те не зробили. Цього року це вперше. І ми повинні все рівно визнати, люди добрі, що змінились просто часи, змінилися гроші. Ніколи в житті не було грошей. І причина цього покращення те, що зміни в державі. Просто тільки уявити треба, скільки крали грошей з бюджету, що вони не доходили. Ми купуємо обладнання, ми освітлюємо місто, ми чистимо. Дякуючи оцим хлопцям, які сьогодні звітували, місто змінюється. Їхній труд, але підкріплений грошима, які сьогодні повернули громадам і ми маємо ці кошти. Ви знаєте, єдине, що бюджетна комісія була минула, ми настільки обговорюємо уважно кожен пункт фінансування. Відношення наше до цих коштів дуже й дуже відповідальне. Те саме повинні всі комунальні служби, так само відноситись і ми це бачимо, але особливо економити. Тендери н</w:t>
      </w:r>
      <w:r w:rsidR="008662DB" w:rsidRPr="00B04D03">
        <w:rPr>
          <w:sz w:val="28"/>
          <w:szCs w:val="28"/>
        </w:rPr>
        <w:t>астільки прозоро повинні бути. С</w:t>
      </w:r>
      <w:r w:rsidRPr="00B04D03">
        <w:rPr>
          <w:sz w:val="28"/>
          <w:szCs w:val="28"/>
        </w:rPr>
        <w:t>ьо</w:t>
      </w:r>
      <w:r w:rsidR="009F1E82">
        <w:rPr>
          <w:sz w:val="28"/>
          <w:szCs w:val="28"/>
        </w:rPr>
        <w:t>годні громадські організації в І</w:t>
      </w:r>
      <w:r w:rsidRPr="00B04D03">
        <w:rPr>
          <w:sz w:val="28"/>
          <w:szCs w:val="28"/>
        </w:rPr>
        <w:t>нтернеті, Ви ще не виставили ціни, а вони вже контролюють Вас. І суспільство буде розвиватись, громадянське суспільство розвивається, молодь зовсім інша. Це треба просто всім комунальним службам обов’язково. Закупили цвяхи, то Ви повинні сказати, що ми закупили дешевше. І не мовчати про це. Я не погоджуюсь з керівникам</w:t>
      </w:r>
      <w:r w:rsidR="009F1E82">
        <w:rPr>
          <w:sz w:val="28"/>
          <w:szCs w:val="28"/>
        </w:rPr>
        <w:t>и,  в яких немає, наприклад, у ф</w:t>
      </w:r>
      <w:r w:rsidRPr="00B04D03">
        <w:rPr>
          <w:sz w:val="28"/>
          <w:szCs w:val="28"/>
        </w:rPr>
        <w:t>ейсбуці своєї сторінки, де можна звернутись б</w:t>
      </w:r>
      <w:r w:rsidR="008662DB" w:rsidRPr="00B04D03">
        <w:rPr>
          <w:sz w:val="28"/>
          <w:szCs w:val="28"/>
        </w:rPr>
        <w:t>езпосередньо. Це повинно бути. М</w:t>
      </w:r>
      <w:r w:rsidRPr="00B04D03">
        <w:rPr>
          <w:sz w:val="28"/>
          <w:szCs w:val="28"/>
        </w:rPr>
        <w:t>и просто повинні йти на випередження. В тому числі й до Вас, у Вас повинна завжди бути можливість не ті</w:t>
      </w:r>
      <w:r w:rsidR="009F1E82">
        <w:rPr>
          <w:sz w:val="28"/>
          <w:szCs w:val="28"/>
        </w:rPr>
        <w:t>льки телефон знайти, прийом, в І</w:t>
      </w:r>
      <w:r w:rsidRPr="00B04D03">
        <w:rPr>
          <w:sz w:val="28"/>
          <w:szCs w:val="28"/>
        </w:rPr>
        <w:t>нтернеті повинна бути сторінка на фейсбуці. І знаєте, зараз важливо, що на бюджетній комісії ми обговорювали на два аварійних будинки виділення коштів і Ви перекона</w:t>
      </w:r>
      <w:r w:rsidR="0016107C" w:rsidRPr="00B04D03">
        <w:rPr>
          <w:sz w:val="28"/>
          <w:szCs w:val="28"/>
        </w:rPr>
        <w:t>л</w:t>
      </w:r>
      <w:r w:rsidRPr="00B04D03">
        <w:rPr>
          <w:sz w:val="28"/>
          <w:szCs w:val="28"/>
        </w:rPr>
        <w:t xml:space="preserve">и, що там дійсно аварійна ситуація. Внесено було 1 Травня, 111 – рука проходить в будинку. В мене запитання: скільки отаких будинків, щоб ми розуміли, </w:t>
      </w:r>
      <w:r w:rsidR="008662DB" w:rsidRPr="00B04D03">
        <w:rPr>
          <w:sz w:val="28"/>
          <w:szCs w:val="28"/>
        </w:rPr>
        <w:t>усвідомлювали на найближчі роки?</w:t>
      </w:r>
      <w:r w:rsidRPr="00B04D03">
        <w:rPr>
          <w:sz w:val="28"/>
          <w:szCs w:val="28"/>
        </w:rPr>
        <w:t xml:space="preserve"> Скільки Ви їх точно знаєте? Це перше. Друге, Ви сидите в кабінеті і в приміщенні, яке надало колись НГВУ «Нафтогаз України». Коли передавалось усе це обладнання, крани, маса всього, службові приміщення, будинки і відшкодовувались кошти на ремонт, то шатрові дахи практично на всіх будинках були по угоді змінені, деякі не змінені. Я просто акцентую про те, що борги повинні повертати. Деякі будинки, я не буду їх називати, Ви їх знаєте, ми не зробили шатрові дахи, хоча ми прийняли тоді в НГВУ «Нафтогаз» цей об’єм, але з умовою зробити. Є ця угода, можна підняти. Прийшов час, коли є гроші і треба борг повернути. І останнє, Ви знаєте, в цій команді хлопці настільки дружні. Я бачу, що вони разом сидять, десь вони допомагають. У нас був Руслан Юсупович Ніязов. І треба захищати своїх людей. І треба визнавати свої помилки. Я, наприклад, вважаю той експеримент, який стався в Прилуках, що стосується комунальної служби </w:t>
      </w:r>
      <w:r w:rsidR="009F1E82">
        <w:rPr>
          <w:sz w:val="28"/>
          <w:szCs w:val="28"/>
        </w:rPr>
        <w:t xml:space="preserve">КП </w:t>
      </w:r>
      <w:r w:rsidRPr="00B04D03">
        <w:rPr>
          <w:sz w:val="28"/>
          <w:szCs w:val="28"/>
        </w:rPr>
        <w:t>«Послуга», в</w:t>
      </w:r>
      <w:r w:rsidR="008662DB" w:rsidRPr="00B04D03">
        <w:rPr>
          <w:sz w:val="28"/>
          <w:szCs w:val="28"/>
        </w:rPr>
        <w:t>ін зараз якраз показує про те, щ</w:t>
      </w:r>
      <w:r w:rsidRPr="00B04D03">
        <w:rPr>
          <w:sz w:val="28"/>
          <w:szCs w:val="28"/>
        </w:rPr>
        <w:t xml:space="preserve">о треба в цю команду повернути людину, яка знала </w:t>
      </w:r>
      <w:r w:rsidRPr="00B04D03">
        <w:rPr>
          <w:sz w:val="28"/>
          <w:szCs w:val="28"/>
        </w:rPr>
        <w:lastRenderedPageBreak/>
        <w:t>це місце. Зараз варвинчани не нарадуються керівником</w:t>
      </w:r>
      <w:r w:rsidR="0016107C" w:rsidRPr="00B04D03">
        <w:rPr>
          <w:sz w:val="28"/>
          <w:szCs w:val="28"/>
        </w:rPr>
        <w:t>. Якщо є можливість змінити, то треба повертати ці кадри і визнавати нашу помилку</w:t>
      </w:r>
      <w:r w:rsidR="00BE0BF0" w:rsidRPr="00B04D03">
        <w:rPr>
          <w:sz w:val="28"/>
          <w:szCs w:val="28"/>
        </w:rPr>
        <w:t xml:space="preserve"> про те, що це було зроблено не правильно. Якщо у когось інша думка, то в принципі кожен висловлює. Я висловлюю свою думку. А так я дякую за те, що зміни відбулися, у  Вас дійсно підприємство працює на висоті, Ви на своєму місці. І я так, я</w:t>
      </w:r>
      <w:r w:rsidR="008662DB" w:rsidRPr="00B04D03">
        <w:rPr>
          <w:sz w:val="28"/>
          <w:szCs w:val="28"/>
        </w:rPr>
        <w:t>к усім, пропоную все таки віднош</w:t>
      </w:r>
      <w:r w:rsidR="00BE0BF0" w:rsidRPr="00B04D03">
        <w:rPr>
          <w:sz w:val="28"/>
          <w:szCs w:val="28"/>
        </w:rPr>
        <w:t xml:space="preserve">ення символічне, але до цих керівників потрібно нам і фінансово теж підкріпити. Дякую. </w:t>
      </w:r>
    </w:p>
    <w:p w:rsidR="00BE0BF0" w:rsidRPr="00B04D03" w:rsidRDefault="00BE0BF0" w:rsidP="00BE0BF0">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BE0BF0" w:rsidRPr="00B04D03" w:rsidRDefault="00BE0BF0"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По питанню будинків я хотів відповісти. В принципі всі будинки потребують, 86% зношеного. Але деякі будинки, це в районі 15-ти будинків, які дійсно потребують, такі як 1 Травня, 111, Коптєва, 60, Коптєва, 58, але є будинки, які в першу чергу потрібно, а є ті, які трохи можуть зачекати. Наприклад, деякі будинки, які потребують ремон</w:t>
      </w:r>
      <w:r w:rsidR="007B3E06">
        <w:rPr>
          <w:rFonts w:asciiTheme="majorBidi" w:hAnsiTheme="majorBidi" w:cstheme="majorBidi"/>
          <w:sz w:val="28"/>
          <w:szCs w:val="28"/>
          <w:lang w:val="uk-UA"/>
        </w:rPr>
        <w:t>ту шиферної покрівлі, капітального</w:t>
      </w:r>
      <w:r w:rsidRPr="00B04D03">
        <w:rPr>
          <w:rFonts w:asciiTheme="majorBidi" w:hAnsiTheme="majorBidi" w:cstheme="majorBidi"/>
          <w:sz w:val="28"/>
          <w:szCs w:val="28"/>
          <w:lang w:val="uk-UA"/>
        </w:rPr>
        <w:t>. От є такі будинки. І на цьому може зупинитися все. Тобто є категорії їх, не просто так, що щілини, а є залежність тільки від покрівлі. Такі будинки існують.</w:t>
      </w:r>
    </w:p>
    <w:p w:rsidR="00BE0BF0" w:rsidRPr="00B04D03" w:rsidRDefault="00BE0BF0" w:rsidP="00BE0BF0">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BE0BF0" w:rsidRPr="00B04D03" w:rsidRDefault="00BE0BF0" w:rsidP="008662DB">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Перше, що я хочу</w:t>
      </w:r>
      <w:r w:rsidR="00A03139" w:rsidRPr="00B04D03">
        <w:rPr>
          <w:rFonts w:asciiTheme="majorBidi" w:hAnsiTheme="majorBidi" w:cstheme="majorBidi"/>
          <w:sz w:val="28"/>
          <w:szCs w:val="28"/>
          <w:lang w:val="uk-UA"/>
        </w:rPr>
        <w:t xml:space="preserve"> – побажати всім комунальним підприємствам, щоб після виборів, які відбудуться найближчим часом, не змінилися правила гри в державі. Чому? Тому</w:t>
      </w:r>
      <w:r w:rsidR="007B3E06">
        <w:rPr>
          <w:rFonts w:asciiTheme="majorBidi" w:hAnsiTheme="majorBidi" w:cstheme="majorBidi"/>
          <w:sz w:val="28"/>
          <w:szCs w:val="28"/>
          <w:lang w:val="uk-UA"/>
        </w:rPr>
        <w:t>,</w:t>
      </w:r>
      <w:r w:rsidR="00A03139" w:rsidRPr="00B04D03">
        <w:rPr>
          <w:rFonts w:asciiTheme="majorBidi" w:hAnsiTheme="majorBidi" w:cstheme="majorBidi"/>
          <w:sz w:val="28"/>
          <w:szCs w:val="28"/>
          <w:lang w:val="uk-UA"/>
        </w:rPr>
        <w:t xml:space="preserve"> що я вже спостерігав такі сплески, коли давали й давали гроші, а потім змінювали політику, відношення, змінювали закони і наші успіхи зменшувались або ж їх не ставало. Хотів би просто порадити з власного досвіду боротьби з боржниками. Коли в свій час боргів також було багато і ми застосовували такі речі, що начальнику поліції направляли список боржників, працюючих в поліції. І говорили, що ми, наприклад, у разі неприйняття якихось заходів будемо оприлюднювати це в ЗМІ. Це дієво працювало. Розумієте? Я чому так кажу? Не тому, що в поліції більше всіх боржників, просто тут є начальник поліції, при ньому так і кажу. Але ж із свого досвіду розумію, що якщо вз</w:t>
      </w:r>
      <w:r w:rsidR="008662DB" w:rsidRPr="00B04D03">
        <w:rPr>
          <w:rFonts w:asciiTheme="majorBidi" w:hAnsiTheme="majorBidi" w:cstheme="majorBidi"/>
          <w:sz w:val="28"/>
          <w:szCs w:val="28"/>
          <w:lang w:val="uk-UA"/>
        </w:rPr>
        <w:t>яти відсоток грошей, то боржниками</w:t>
      </w:r>
      <w:r w:rsidR="00A03139" w:rsidRPr="00B04D03">
        <w:rPr>
          <w:rFonts w:asciiTheme="majorBidi" w:hAnsiTheme="majorBidi" w:cstheme="majorBidi"/>
          <w:sz w:val="28"/>
          <w:szCs w:val="28"/>
          <w:lang w:val="uk-UA"/>
        </w:rPr>
        <w:t xml:space="preserve"> були заможні люди, це лікарі, це прокуратура, це працівники міліції, там інші державні установи і так далі. Це не пенсіонери. Пенсіонери в більшості своїй розраховуються з останніх копійок, тому я розумію, що з цими людьми важко боротися, але ж тут присутні керівники цих установ. Ви до них направте ці списки і нехай вони попрацюють зі своїми підлеглими, бо там 70% людей, які не те, що можуть заплатити, а для них це взагалі не проблема.</w:t>
      </w:r>
    </w:p>
    <w:p w:rsidR="00A03139" w:rsidRPr="00B04D03" w:rsidRDefault="00A03139" w:rsidP="00A03139">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A03139" w:rsidRPr="00B04D03" w:rsidRDefault="00A03139"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Микола Васильович, я зрозумів, але ж є закон.</w:t>
      </w:r>
    </w:p>
    <w:p w:rsidR="00A03139" w:rsidRPr="00B04D03" w:rsidRDefault="00A03139" w:rsidP="00A03139">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A03139" w:rsidRPr="00B04D03" w:rsidRDefault="00A03139"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Закон – то добре, але ж є закони, що треба платити. Якщо людина бідна, то можна піти на зустріч, зрозуміти і десь допомогти. А якщо людина заможна і не платить, то можна й не піти. Можна знайти спосіб. Тепер стосовно бурульок. Це наслідок поганого утеплення дахів. Як тільки ми шатровий дах поставили, тепло підіймається, підтає і зсередини стікає. Там, де нормальне утеплення дахів і немає втрати тепла, то немає бурульок і немає небезпеки. Тому в подальшому, якщо вже плануєте установлювати шатровий дах, то треба </w:t>
      </w:r>
      <w:r w:rsidRPr="00B04D03">
        <w:rPr>
          <w:rFonts w:asciiTheme="majorBidi" w:hAnsiTheme="majorBidi" w:cstheme="majorBidi"/>
          <w:sz w:val="28"/>
          <w:szCs w:val="28"/>
          <w:lang w:val="uk-UA"/>
        </w:rPr>
        <w:lastRenderedPageBreak/>
        <w:t>планувати і щось робити з утепленням покрівлі, інакше ця сама проблема буде повторюватись з року в рік. Десь -1</w:t>
      </w:r>
      <w:r w:rsidR="007B3E06">
        <w:rPr>
          <w:rFonts w:asciiTheme="majorBidi" w:hAnsiTheme="majorBidi" w:cstheme="majorBidi"/>
          <w:sz w:val="28"/>
          <w:szCs w:val="28"/>
          <w:lang w:val="uk-UA"/>
        </w:rPr>
        <w:t>°С</w:t>
      </w:r>
      <w:r w:rsidRPr="00B04D03">
        <w:rPr>
          <w:rFonts w:asciiTheme="majorBidi" w:hAnsiTheme="majorBidi" w:cstheme="majorBidi"/>
          <w:sz w:val="28"/>
          <w:szCs w:val="28"/>
          <w:lang w:val="uk-UA"/>
        </w:rPr>
        <w:t xml:space="preserve"> на вулиці, всередині трішки тепла пішло, підтало, бурулі висять і загрожують прилучанам</w:t>
      </w:r>
      <w:r w:rsidR="001C6B1C" w:rsidRPr="00B04D03">
        <w:rPr>
          <w:rFonts w:asciiTheme="majorBidi" w:hAnsiTheme="majorBidi" w:cstheme="majorBidi"/>
          <w:sz w:val="28"/>
          <w:szCs w:val="28"/>
          <w:lang w:val="uk-UA"/>
        </w:rPr>
        <w:t>. Є такі речі</w:t>
      </w:r>
      <w:r w:rsidR="007B3E06">
        <w:rPr>
          <w:rFonts w:asciiTheme="majorBidi" w:hAnsiTheme="majorBidi" w:cstheme="majorBidi"/>
          <w:sz w:val="28"/>
          <w:szCs w:val="28"/>
          <w:lang w:val="uk-UA"/>
        </w:rPr>
        <w:t>? Д</w:t>
      </w:r>
      <w:r w:rsidR="001C6B1C" w:rsidRPr="00B04D03">
        <w:rPr>
          <w:rFonts w:asciiTheme="majorBidi" w:hAnsiTheme="majorBidi" w:cstheme="majorBidi"/>
          <w:sz w:val="28"/>
          <w:szCs w:val="28"/>
          <w:lang w:val="uk-UA"/>
        </w:rPr>
        <w:t xml:space="preserve">о речі, це мається на увазі на Вокзальній вулиці, де «Юність», магазини виходять у внутрішні двори будинків. Вони повинні приймати участь у прибиранні прилеглої території, бо вони користуються нею. Але ж другий раз заходиш туди, а там Ви чистите. Так, ми розуміємо, але ж є люди, які набувають там прибутки, експлуатують ці приміщення, користуються цими дорогами, але ж вони пасивно відносяться саме до цього. Або ж внести </w:t>
      </w:r>
      <w:r w:rsidR="007B3E06">
        <w:rPr>
          <w:rFonts w:asciiTheme="majorBidi" w:hAnsiTheme="majorBidi" w:cstheme="majorBidi"/>
          <w:sz w:val="28"/>
          <w:szCs w:val="28"/>
          <w:lang w:val="uk-UA"/>
        </w:rPr>
        <w:t xml:space="preserve">у </w:t>
      </w:r>
      <w:r w:rsidR="001C6B1C" w:rsidRPr="00B04D03">
        <w:rPr>
          <w:rFonts w:asciiTheme="majorBidi" w:hAnsiTheme="majorBidi" w:cstheme="majorBidi"/>
          <w:sz w:val="28"/>
          <w:szCs w:val="28"/>
          <w:lang w:val="uk-UA"/>
        </w:rPr>
        <w:t xml:space="preserve">правила зміни і примусити людей прибирати сніг. Розумієте? Я маю на увазі не тільки із зовнішньої сторони тротуари на вулицях, а це стосується і тих територій, які прилягають до цих магазинів із внутрішньої сторони. </w:t>
      </w:r>
    </w:p>
    <w:p w:rsidR="001C6B1C" w:rsidRPr="00B04D03" w:rsidRDefault="001C6B1C" w:rsidP="001C6B1C">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1C6B1C" w:rsidRPr="00B04D03" w:rsidRDefault="001C6B1C"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Я зрозумів. По питанню магазинів, то деякі магазини і взагалі зараз ми займаємось цією роботою, щоб обслуговування як прибудинкових територій будинку, заключаємо </w:t>
      </w:r>
      <w:r w:rsidR="00F47AB2" w:rsidRPr="00B04D03">
        <w:rPr>
          <w:rFonts w:asciiTheme="majorBidi" w:hAnsiTheme="majorBidi" w:cstheme="majorBidi"/>
          <w:sz w:val="28"/>
          <w:szCs w:val="28"/>
          <w:lang w:val="uk-UA"/>
        </w:rPr>
        <w:t>договори</w:t>
      </w:r>
      <w:r w:rsidRPr="00B04D03">
        <w:rPr>
          <w:rFonts w:asciiTheme="majorBidi" w:hAnsiTheme="majorBidi" w:cstheme="majorBidi"/>
          <w:sz w:val="28"/>
          <w:szCs w:val="28"/>
          <w:lang w:val="uk-UA"/>
        </w:rPr>
        <w:t xml:space="preserve"> з магазином. Деякі магазини не хочуть, так як магазин «Юність»</w:t>
      </w:r>
      <w:r w:rsidR="00F47AB2"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взагалі не заключили з нами договір.</w:t>
      </w:r>
    </w:p>
    <w:p w:rsidR="001C6B1C" w:rsidRPr="00B04D03" w:rsidRDefault="001C6B1C" w:rsidP="001C6B1C">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1C6B1C" w:rsidRPr="00B04D03" w:rsidRDefault="001C6B1C"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Про це повинні знати всі</w:t>
      </w:r>
      <w:r w:rsidR="00F02E4E" w:rsidRPr="00B04D03">
        <w:rPr>
          <w:rFonts w:asciiTheme="majorBidi" w:hAnsiTheme="majorBidi" w:cstheme="majorBidi"/>
          <w:sz w:val="28"/>
          <w:szCs w:val="28"/>
          <w:lang w:val="uk-UA"/>
        </w:rPr>
        <w:t>.</w:t>
      </w:r>
    </w:p>
    <w:p w:rsidR="00F02E4E" w:rsidRPr="00B04D03" w:rsidRDefault="00F02E4E" w:rsidP="00F02E4E">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Наприклад, сьомий гастроном не заключив договір. Але були питання, які, наприклад, по внут</w:t>
      </w:r>
      <w:r w:rsidR="00F47AB2" w:rsidRPr="00B04D03">
        <w:rPr>
          <w:rFonts w:asciiTheme="majorBidi" w:hAnsiTheme="majorBidi" w:cstheme="majorBidi"/>
          <w:sz w:val="28"/>
          <w:szCs w:val="28"/>
          <w:lang w:val="uk-UA"/>
        </w:rPr>
        <w:t>рішньо</w:t>
      </w:r>
      <w:r w:rsidRPr="00B04D03">
        <w:rPr>
          <w:rFonts w:asciiTheme="majorBidi" w:hAnsiTheme="majorBidi" w:cstheme="majorBidi"/>
          <w:sz w:val="28"/>
          <w:szCs w:val="28"/>
          <w:lang w:val="uk-UA"/>
        </w:rPr>
        <w:t>будинкових мережах, то зверталися. Тобто зараз ми займаємось цією роботою, щоб заключити побільше нежитлових приміщень, які знаходяться на перших поверхах.</w:t>
      </w:r>
    </w:p>
    <w:p w:rsidR="00F02E4E" w:rsidRPr="00B04D03" w:rsidRDefault="00F02E4E" w:rsidP="00F02E4E">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Я маю на увазі, що ми всі повинні прийняти участь у благоустрої. Відповідальність несе не тільки міський голова чи керівник житлово-комунального управління, а несуть відповідальність ті люди, які експлуатують це подвір’я, їздять, користуються ними. Тому я думаю, що треба внести якісь зміни до правил. А так в цілому вважаю, що робота позитивна.</w:t>
      </w:r>
    </w:p>
    <w:p w:rsidR="00F02E4E" w:rsidRPr="00B04D03" w:rsidRDefault="00F02E4E" w:rsidP="00F02E4E">
      <w:pPr>
        <w:pStyle w:val="1"/>
        <w:spacing w:before="0" w:line="240" w:lineRule="auto"/>
        <w:ind w:left="2124" w:firstLine="708"/>
        <w:rPr>
          <w:sz w:val="28"/>
          <w:szCs w:val="28"/>
          <w:u w:val="single"/>
        </w:rPr>
      </w:pPr>
      <w:r w:rsidRPr="00B04D03">
        <w:rPr>
          <w:sz w:val="28"/>
          <w:szCs w:val="28"/>
          <w:u w:val="single"/>
        </w:rPr>
        <w:t>Депутат міської ради ПРАВОСУД О.М.</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Шановні, на сьогоднішній нашій сесії дійсно тримали екзамен і Андрій Анатолійович, і Євген Дмитрович, і Вячеслав Анатолійович. В основному оцінка задовільна, навіть відмінна, всі депутати дякували за роботу. Бачать, що зрушення є в місті, скільки вулиць вже освітлено, скільки зроблено. В основному дуже багато позитиву. Я думаю, що буде справедливо, якщо ми подякуємо і тим, хто координує і контролює роботу цих підприємств. Це й Руслану Павловичу Котляру, і Ользі Михайлівні, які й на апаратних нарадах і скрізь постійно тримають в тонусі ці підприємства, контроль і так далі. Дякую.</w:t>
      </w:r>
    </w:p>
    <w:p w:rsidR="00F02E4E" w:rsidRPr="00B04D03" w:rsidRDefault="00F02E4E" w:rsidP="00F02E4E">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Вячеслав Анатолійович, здається минулого року виділяли кошти на Соборну, 33 на водовідведення і щодо даху над центральним гастрономом.</w:t>
      </w:r>
    </w:p>
    <w:p w:rsidR="00F02E4E" w:rsidRPr="00B04D03" w:rsidRDefault="00F02E4E" w:rsidP="00F02E4E">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На центральний гастроном закуплений матеріал. В кінці жовтня були виділені кошти, на них закуплений матеріал, шифер, усе, але погода трішки не </w:t>
      </w:r>
      <w:r w:rsidRPr="00B04D03">
        <w:rPr>
          <w:rFonts w:asciiTheme="majorBidi" w:hAnsiTheme="majorBidi" w:cstheme="majorBidi"/>
          <w:sz w:val="28"/>
          <w:szCs w:val="28"/>
          <w:lang w:val="uk-UA"/>
        </w:rPr>
        <w:lastRenderedPageBreak/>
        <w:t>дала. З мешканцями це питання обсудили. Вони вже зібрали 30%. Тобто говорили, що краще давайте саме найперше по літу і по теплу його краще зробити. І огородження нам потрібно, бо вхід в центральний гастроном.</w:t>
      </w:r>
    </w:p>
    <w:p w:rsidR="00F02E4E" w:rsidRPr="00B04D03" w:rsidRDefault="00F02E4E" w:rsidP="00F02E4E">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Тобто в цьому році буде зроблено?</w:t>
      </w:r>
    </w:p>
    <w:p w:rsidR="00F02E4E" w:rsidRPr="00B04D03" w:rsidRDefault="00F02E4E" w:rsidP="00F02E4E">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F02E4E" w:rsidRPr="00B04D03" w:rsidRDefault="009413A1" w:rsidP="00BE0BF0">
      <w:pPr>
        <w:jc w:val="both"/>
        <w:rPr>
          <w:rFonts w:asciiTheme="majorBidi" w:hAnsiTheme="majorBidi" w:cstheme="majorBidi"/>
          <w:sz w:val="28"/>
          <w:szCs w:val="28"/>
          <w:lang w:val="uk-UA"/>
        </w:rPr>
      </w:pPr>
      <w:r>
        <w:rPr>
          <w:rFonts w:asciiTheme="majorBidi" w:hAnsiTheme="majorBidi" w:cstheme="majorBidi"/>
          <w:sz w:val="28"/>
          <w:szCs w:val="28"/>
          <w:lang w:val="uk-UA"/>
        </w:rPr>
        <w:tab/>
        <w:t>Так-</w:t>
      </w:r>
      <w:r w:rsidR="00F02E4E" w:rsidRPr="00B04D03">
        <w:rPr>
          <w:rFonts w:asciiTheme="majorBidi" w:hAnsiTheme="majorBidi" w:cstheme="majorBidi"/>
          <w:sz w:val="28"/>
          <w:szCs w:val="28"/>
          <w:lang w:val="uk-UA"/>
        </w:rPr>
        <w:t>так. Тут Ви виділяли кошти на ремонт шиферної покрівлі на центральний гастроном 100 тис. грн. і 170 тис. грн. на Галаганівську, 33, де ремонт вимощення. Ну вимощення по зимі робити, ніхто б нас певними не назвав.</w:t>
      </w:r>
    </w:p>
    <w:p w:rsidR="00F02E4E" w:rsidRPr="00B04D03" w:rsidRDefault="00F02E4E" w:rsidP="00F02E4E">
      <w:pPr>
        <w:pStyle w:val="1"/>
        <w:spacing w:before="0" w:line="240" w:lineRule="auto"/>
        <w:ind w:firstLine="0"/>
        <w:jc w:val="center"/>
        <w:rPr>
          <w:sz w:val="28"/>
          <w:szCs w:val="28"/>
        </w:rPr>
      </w:pPr>
      <w:r w:rsidRPr="00B04D03">
        <w:rPr>
          <w:sz w:val="28"/>
          <w:szCs w:val="28"/>
          <w:u w:val="single"/>
        </w:rPr>
        <w:t>Депутат міської ради ЯЦЕНКО Є.М.</w:t>
      </w:r>
    </w:p>
    <w:p w:rsidR="00F02E4E" w:rsidRPr="00B04D03" w:rsidRDefault="00F02E4E"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А по </w:t>
      </w:r>
      <w:r w:rsidR="009413A1">
        <w:rPr>
          <w:rFonts w:asciiTheme="majorBidi" w:hAnsiTheme="majorBidi" w:cstheme="majorBidi"/>
          <w:sz w:val="28"/>
          <w:szCs w:val="28"/>
          <w:lang w:val="uk-UA"/>
        </w:rPr>
        <w:t xml:space="preserve">вул. </w:t>
      </w:r>
      <w:r w:rsidRPr="00B04D03">
        <w:rPr>
          <w:rFonts w:asciiTheme="majorBidi" w:hAnsiTheme="majorBidi" w:cstheme="majorBidi"/>
          <w:sz w:val="28"/>
          <w:szCs w:val="28"/>
          <w:lang w:val="uk-UA"/>
        </w:rPr>
        <w:t>Костянтинівській</w:t>
      </w:r>
      <w:r w:rsidR="005B0318" w:rsidRPr="00B04D03">
        <w:rPr>
          <w:rFonts w:asciiTheme="majorBidi" w:hAnsiTheme="majorBidi" w:cstheme="majorBidi"/>
          <w:sz w:val="28"/>
          <w:szCs w:val="28"/>
          <w:lang w:val="uk-UA"/>
        </w:rPr>
        <w:t xml:space="preserve"> будинок</w:t>
      </w:r>
      <w:r w:rsidRPr="00B04D03">
        <w:rPr>
          <w:rFonts w:asciiTheme="majorBidi" w:hAnsiTheme="majorBidi" w:cstheme="majorBidi"/>
          <w:sz w:val="28"/>
          <w:szCs w:val="28"/>
          <w:lang w:val="uk-UA"/>
        </w:rPr>
        <w:t>?</w:t>
      </w:r>
    </w:p>
    <w:p w:rsidR="005B0318" w:rsidRPr="00B04D03" w:rsidRDefault="005B0318" w:rsidP="005B0318">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5B0318" w:rsidRPr="00B04D03" w:rsidRDefault="005B0318"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265? Там дороблена покрівля. 50 тис. виділяли в минулому році. Вже зроблено там. Там залишились якісь нюанси з мешканцями з приводу коробочки щось підшити. Ну це, я думаю, вирішимо. А покрівля, та частина, яка не була накрита, вона накрита. </w:t>
      </w:r>
    </w:p>
    <w:p w:rsidR="005B0318" w:rsidRPr="00B04D03" w:rsidRDefault="005B0318" w:rsidP="005B031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Із зали</w:t>
      </w:r>
    </w:p>
    <w:p w:rsidR="005B0318" w:rsidRPr="00B04D03" w:rsidRDefault="005B0318"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Скажіть, будь ласка, </w:t>
      </w:r>
      <w:r w:rsidR="009413A1">
        <w:rPr>
          <w:rFonts w:asciiTheme="majorBidi" w:hAnsiTheme="majorBidi" w:cstheme="majorBidi"/>
          <w:sz w:val="28"/>
          <w:szCs w:val="28"/>
          <w:lang w:val="uk-UA"/>
        </w:rPr>
        <w:t xml:space="preserve">вул. </w:t>
      </w:r>
      <w:r w:rsidRPr="00B04D03">
        <w:rPr>
          <w:rFonts w:asciiTheme="majorBidi" w:hAnsiTheme="majorBidi" w:cstheme="majorBidi"/>
          <w:sz w:val="28"/>
          <w:szCs w:val="28"/>
          <w:lang w:val="uk-UA"/>
        </w:rPr>
        <w:t>Соборна, 125. Я вже два роки прошу.</w:t>
      </w:r>
    </w:p>
    <w:p w:rsidR="005B0318" w:rsidRPr="00B04D03" w:rsidRDefault="005B0318" w:rsidP="005B0318">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5B0318" w:rsidRPr="00B04D03" w:rsidRDefault="005B0318"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 xml:space="preserve">На </w:t>
      </w:r>
      <w:r w:rsidR="009413A1">
        <w:rPr>
          <w:rFonts w:asciiTheme="majorBidi" w:hAnsiTheme="majorBidi" w:cstheme="majorBidi"/>
          <w:sz w:val="28"/>
          <w:szCs w:val="28"/>
          <w:lang w:val="uk-UA"/>
        </w:rPr>
        <w:t xml:space="preserve">вул. </w:t>
      </w:r>
      <w:r w:rsidRPr="00B04D03">
        <w:rPr>
          <w:rFonts w:asciiTheme="majorBidi" w:hAnsiTheme="majorBidi" w:cstheme="majorBidi"/>
          <w:sz w:val="28"/>
          <w:szCs w:val="28"/>
          <w:lang w:val="uk-UA"/>
        </w:rPr>
        <w:t>Соборну, 125 ми вписали у план робіт. Ви в позаминулому році виділяли кошти – 30 тис. грн. Ми закупили шифер, робота була нашого комунального підприємства. Ми виконали часткову заміну. Залишилось там 200 шиферин. Це орієнтовно на суму до 50 тис. грн. роботи залишилось із матеріалом.</w:t>
      </w:r>
    </w:p>
    <w:p w:rsidR="005B0318" w:rsidRPr="00B04D03" w:rsidRDefault="005B0318" w:rsidP="005B031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Із зали</w:t>
      </w:r>
    </w:p>
    <w:p w:rsidR="005B0318" w:rsidRPr="00B04D03" w:rsidRDefault="005B0318"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А будете виділяти?</w:t>
      </w:r>
    </w:p>
    <w:p w:rsidR="001E04B0" w:rsidRPr="00B04D03" w:rsidRDefault="001E04B0" w:rsidP="001E04B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E04B0" w:rsidRPr="00B04D03" w:rsidRDefault="001E04B0" w:rsidP="00BE0BF0">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Ми запрошували мешканців, як і мешканців цього будинку. Мешканці цього будинку 30% внесли. І тут запропонували: давайте хоч 20-30%, міська рада і Ви. Разом з усіма так говоримо, бо це не покрівля руберойдом, а це шиферна покрівля. Сказали, що вони будуть думати над цим.</w:t>
      </w:r>
    </w:p>
    <w:p w:rsidR="001E04B0" w:rsidRPr="00B04D03" w:rsidRDefault="001E04B0" w:rsidP="001E04B0">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D75F0C" w:rsidRPr="00B04D03" w:rsidRDefault="001E04B0" w:rsidP="00D75F0C">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Ольга Михайлівна, ну та частина найгірша</w:t>
      </w:r>
      <w:r w:rsidR="00286225" w:rsidRPr="00B04D03">
        <w:rPr>
          <w:rFonts w:asciiTheme="majorBidi" w:hAnsiTheme="majorBidi" w:cstheme="majorBidi"/>
          <w:sz w:val="28"/>
          <w:szCs w:val="28"/>
          <w:lang w:val="uk-UA"/>
        </w:rPr>
        <w:t>. Я розумію, що є тріщини на шифері на тій частині, що залишилась. А та частина, де повністю кроква була просівши і повністю цей угол, там все це виконано і усилено</w:t>
      </w:r>
      <w:r w:rsidR="00D75F0C" w:rsidRPr="00B04D03">
        <w:rPr>
          <w:rFonts w:asciiTheme="majorBidi" w:hAnsiTheme="majorBidi" w:cstheme="majorBidi"/>
          <w:sz w:val="28"/>
          <w:szCs w:val="28"/>
          <w:lang w:val="uk-UA"/>
        </w:rPr>
        <w:t>… Я ж говорив, що є такі будинки, які потрібно ремонтувати.</w:t>
      </w:r>
    </w:p>
    <w:p w:rsidR="00D75F0C" w:rsidRPr="00B04D03" w:rsidRDefault="00D75F0C" w:rsidP="00D75F0C">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75F0C" w:rsidRPr="00B04D03" w:rsidRDefault="00D75F0C" w:rsidP="00D472BF">
      <w:pPr>
        <w:jc w:val="both"/>
        <w:rPr>
          <w:rFonts w:asciiTheme="majorBidi" w:hAnsiTheme="majorBidi" w:cstheme="majorBidi"/>
          <w:sz w:val="28"/>
          <w:szCs w:val="28"/>
          <w:lang w:val="uk-UA"/>
        </w:rPr>
      </w:pPr>
      <w:r w:rsidRPr="00B04D03">
        <w:rPr>
          <w:rFonts w:asciiTheme="majorBidi" w:hAnsiTheme="majorBidi" w:cstheme="majorBidi"/>
          <w:sz w:val="28"/>
          <w:szCs w:val="28"/>
          <w:lang w:val="uk-UA"/>
        </w:rPr>
        <w:tab/>
        <w:t>Шановні депутати, ми вже всі запитання задали, але в нас є мешканці будинку по вулиці Перемоги, 170А. Будь ласка.</w:t>
      </w:r>
    </w:p>
    <w:p w:rsidR="00D75F0C" w:rsidRPr="00B04D03" w:rsidRDefault="00D472BF" w:rsidP="00D472B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Представник мешканців будинку по вул. Перемоги, 170А</w:t>
      </w:r>
    </w:p>
    <w:p w:rsidR="00D75F0C" w:rsidRPr="00B04D03" w:rsidRDefault="00D75F0C"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Доброго дня, депутат</w:t>
      </w:r>
      <w:r w:rsidR="009413A1">
        <w:rPr>
          <w:rFonts w:asciiTheme="majorBidi" w:hAnsiTheme="majorBidi" w:cstheme="majorBidi"/>
          <w:sz w:val="28"/>
          <w:szCs w:val="28"/>
          <w:lang w:val="uk-UA"/>
        </w:rPr>
        <w:t>и!</w:t>
      </w:r>
      <w:r w:rsidRPr="00B04D03">
        <w:rPr>
          <w:rFonts w:asciiTheme="majorBidi" w:hAnsiTheme="majorBidi" w:cstheme="majorBidi"/>
          <w:sz w:val="28"/>
          <w:szCs w:val="28"/>
          <w:lang w:val="uk-UA"/>
        </w:rPr>
        <w:t xml:space="preserve"> Я представник від мешканців будинку 170А по вулиці Перемоги. У нас така є проблема. Вона триває з 2009-го року. 2009 року мешканці звернулись до міської ради та до педколеджу, щоб нас передали на баланс міста Прилуки. В 2009 році педагогічний коледж також порушив </w:t>
      </w:r>
      <w:r w:rsidRPr="00B04D03">
        <w:rPr>
          <w:rFonts w:asciiTheme="majorBidi" w:hAnsiTheme="majorBidi" w:cstheme="majorBidi"/>
          <w:sz w:val="28"/>
          <w:szCs w:val="28"/>
          <w:lang w:val="uk-UA"/>
        </w:rPr>
        <w:lastRenderedPageBreak/>
        <w:t>клопотання про це. Також в 2009 році до нас звернулась колишній директор Попенко Ольга Михайлівна для того, щоб замінити плити, які в нас стояли, на електро, щоб можна було передати будинок на баланс місту. Мешканці виконали і замінили за власний рахунок всі плити і написали про це лист до Прилуцького педагогічного коледжу. Також ми надали те, що дві квартири мають електроопалення та всі квартири мають електробойлери, бо немає теплої води. Далі, в 2013 році наш будинок передали, але нас запевняли та нам писали,  що все буде добре і нас передадуть до РЕМу. З 1 січня ніхто не може отримати  субсидію, оскільки ми не передані до РЕМу і не можемо заключити договори. По</w:t>
      </w:r>
      <w:r w:rsidR="00D472BF" w:rsidRPr="00B04D03">
        <w:rPr>
          <w:rFonts w:asciiTheme="majorBidi" w:hAnsiTheme="majorBidi" w:cstheme="majorBidi"/>
          <w:sz w:val="28"/>
          <w:szCs w:val="28"/>
          <w:lang w:val="uk-UA"/>
        </w:rPr>
        <w:t>-друге, педагогічний коледж відмовився приймати платежі від нас та попередив, що з 1 травня нам буде припинено електропостачання. Ми звернулись, коли була звітність, до міського голови. Міський голова порадив нам звернутись до педучилища. Педучилище пор</w:t>
      </w:r>
      <w:r w:rsidR="009413A1">
        <w:rPr>
          <w:rFonts w:asciiTheme="majorBidi" w:hAnsiTheme="majorBidi" w:cstheme="majorBidi"/>
          <w:sz w:val="28"/>
          <w:szCs w:val="28"/>
          <w:lang w:val="uk-UA"/>
        </w:rPr>
        <w:t>екомендувало нам звернутись до Житлобуду. Житлобуд</w:t>
      </w:r>
      <w:r w:rsidR="00D472BF" w:rsidRPr="00B04D03">
        <w:rPr>
          <w:rFonts w:asciiTheme="majorBidi" w:hAnsiTheme="majorBidi" w:cstheme="majorBidi"/>
          <w:sz w:val="28"/>
          <w:szCs w:val="28"/>
          <w:lang w:val="uk-UA"/>
        </w:rPr>
        <w:t xml:space="preserve"> порекомендував нам в усній формі звернутись до РЕМу. Я перепрошую, хто повинен вирішувати наше питання? Я прошу організувати робочу групу та вирішити наше питання, щоб ми могли все таки заключити договори. Запросити до цієї гр</w:t>
      </w:r>
      <w:r w:rsidR="009413A1">
        <w:rPr>
          <w:rFonts w:asciiTheme="majorBidi" w:hAnsiTheme="majorBidi" w:cstheme="majorBidi"/>
          <w:sz w:val="28"/>
          <w:szCs w:val="28"/>
          <w:lang w:val="uk-UA"/>
        </w:rPr>
        <w:t>упи Прилуцький РЕМ, педколедж, Житлобуд</w:t>
      </w:r>
      <w:r w:rsidR="00D472BF" w:rsidRPr="00B04D03">
        <w:rPr>
          <w:rFonts w:asciiTheme="majorBidi" w:hAnsiTheme="majorBidi" w:cstheme="majorBidi"/>
          <w:sz w:val="28"/>
          <w:szCs w:val="28"/>
          <w:lang w:val="uk-UA"/>
        </w:rPr>
        <w:t xml:space="preserve"> та колишнього директора Попенко Ольгу Михайлівну. У мене все.</w:t>
      </w:r>
    </w:p>
    <w:p w:rsidR="00D472BF" w:rsidRPr="00B04D03" w:rsidRDefault="00D472BF" w:rsidP="00D472B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472BF" w:rsidRPr="00B04D03" w:rsidRDefault="00D472BF"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Значить, дивіться. Я ж більше всього знаю, так? У 1977 році це було приміщення інтернату. І коли передавалась уся ця будівля педагогічному коледжу, тоді педучилище було, звичайно, що тоді та адміністрація все це взяла, прийняла на свій баланс, але до цього будинку педагогічне училище ніколи ніякого відношення не мало. І коли вже я стала директором, там на сьогодні всі квартири приватизовані, ми до нього ніякого відношення не мали</w:t>
      </w:r>
      <w:r w:rsidR="00642A38" w:rsidRPr="00B04D03">
        <w:rPr>
          <w:rFonts w:asciiTheme="majorBidi" w:hAnsiTheme="majorBidi" w:cstheme="majorBidi"/>
          <w:sz w:val="28"/>
          <w:szCs w:val="28"/>
          <w:lang w:val="uk-UA"/>
        </w:rPr>
        <w:t>. І я звичайно звернулась до облдержадміністрації, щоб закладу дали кошти зробити ремонти. І дякувати треба Юрію Володимировичу Беркуту, я до нього сама ходила. Я доказувала про те, що ну от будинок є, там 8 квартир, ну заклад не має відношення до цього будинку. Це люди, які все життя пропрацювали в інтернаті,  тоді з часом там квартири перепродуються, перепродуються. А чому педагогічне училище буде утримувати цей будинок? І коли я звернулась до міської ради, то мені поставили умову виконати ремонти будинку. Дякувати обласній державній адміністрації, дали кошти нам. Ми замінили повністю дах, ми пофарбували всі під’їзди, встановили в кожній квартирі електролічильники. На електрообладнання також було 100 тис. виділено, замінили електропроводку. Вимощення зробили, фасад зробили. Все зробили ми і, Слава Богу, передали. На сьогодні яка проблема є? Ну не встигла Ольга Михайлівна доробити. Але я й не знаю, хто тепер повинен це робити. Я вже говорила і Вячеславу Анатолійовичу, візьміть свого юриста. Я говорила з педагогічним коледжем, дайте ще юриста і сядьте розберіться. Прийдіть до нашої Валентини Григорівни. Давайте в РЕМ. В чому проблема? Максим не доказав, можливо.</w:t>
      </w:r>
    </w:p>
    <w:p w:rsidR="00642A38" w:rsidRPr="00B04D03" w:rsidRDefault="00642A38" w:rsidP="00642A3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Представник мешканців будинку по вул. Перемоги, 170А</w:t>
      </w:r>
    </w:p>
    <w:p w:rsidR="00642A38" w:rsidRPr="00B04D03" w:rsidRDefault="00642A38"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Проблема в тому, що не даються технічні умови РЕМу.</w:t>
      </w:r>
    </w:p>
    <w:p w:rsidR="00642A38" w:rsidRPr="00B04D03" w:rsidRDefault="00642A38" w:rsidP="00642A3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674D7" w:rsidRPr="00B04D03" w:rsidRDefault="00642A38" w:rsidP="00787292">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Дивіться, чому не даються? У них живлення електроенергії разом в </w:t>
      </w:r>
      <w:r w:rsidRPr="00B04D03">
        <w:rPr>
          <w:rFonts w:asciiTheme="majorBidi" w:hAnsiTheme="majorBidi" w:cstheme="majorBidi"/>
          <w:sz w:val="28"/>
          <w:szCs w:val="28"/>
          <w:lang w:val="uk-UA"/>
        </w:rPr>
        <w:lastRenderedPageBreak/>
        <w:t>одному лічильнику з педагогічним коледжем. Їх якось треба від’єднати. Наші працівники ходять до них, так я розумію, беруть показники лічильників. Наші працівники теж не хочуть ходити, бо дуже складно, їх у квартири не впускають, і це правильно. І якось треба їм від’єднатись від лічильника коледжу</w:t>
      </w:r>
      <w:r w:rsidR="008674D7" w:rsidRPr="00B04D03">
        <w:rPr>
          <w:rFonts w:asciiTheme="majorBidi" w:hAnsiTheme="majorBidi" w:cstheme="majorBidi"/>
          <w:sz w:val="28"/>
          <w:szCs w:val="28"/>
          <w:lang w:val="uk-UA"/>
        </w:rPr>
        <w:t>. І я вже скільки разів Вячеславу казала, ну розберіться, ну сядьте. Хто повинен цим зайнятися? Те, що можна зробити, я зробила, відремонтувала і передал</w:t>
      </w:r>
      <w:r w:rsidR="00F47AB2" w:rsidRPr="00B04D03">
        <w:rPr>
          <w:rFonts w:asciiTheme="majorBidi" w:hAnsiTheme="majorBidi" w:cstheme="majorBidi"/>
          <w:sz w:val="28"/>
          <w:szCs w:val="28"/>
          <w:lang w:val="uk-UA"/>
        </w:rPr>
        <w:t>а місту, бо це мешканці міста. Н</w:t>
      </w:r>
      <w:r w:rsidR="008674D7" w:rsidRPr="00B04D03">
        <w:rPr>
          <w:rFonts w:asciiTheme="majorBidi" w:hAnsiTheme="majorBidi" w:cstheme="majorBidi"/>
          <w:sz w:val="28"/>
          <w:szCs w:val="28"/>
          <w:lang w:val="uk-UA"/>
        </w:rPr>
        <w:t>а сьогодні треба завершити оцю процедуру. Ну я вже не знаю як. От педагогічний коледж каже, що не може тепер технічні умови, бо будинок переданий місту. Вячеслав каже, що й ми не маємо права. І виходить, що не можемо знайти цього порозуміння.</w:t>
      </w:r>
    </w:p>
    <w:p w:rsidR="008674D7" w:rsidRPr="00B04D03" w:rsidRDefault="008674D7" w:rsidP="008674D7">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КОТЛЯР Р.П.</w:t>
      </w:r>
    </w:p>
    <w:p w:rsidR="008674D7" w:rsidRPr="00B04D03" w:rsidRDefault="008674D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Ольга Михайлівна, вони повинні заключити договір з РЕМом, зробити проектну документацію, заплатити кошти РЕМу і самим займатися цим питанням. Це Ви повинні займатися, у Вас приватизовані квартири. Ви </w:t>
      </w:r>
      <w:r w:rsidR="00787292">
        <w:rPr>
          <w:rFonts w:asciiTheme="majorBidi" w:hAnsiTheme="majorBidi" w:cstheme="majorBidi"/>
          <w:sz w:val="28"/>
          <w:szCs w:val="28"/>
          <w:lang w:val="uk-UA"/>
        </w:rPr>
        <w:t>ЖЕК</w:t>
      </w:r>
      <w:r w:rsidRPr="00B04D03">
        <w:rPr>
          <w:rFonts w:asciiTheme="majorBidi" w:hAnsiTheme="majorBidi" w:cstheme="majorBidi"/>
          <w:sz w:val="28"/>
          <w:szCs w:val="28"/>
          <w:lang w:val="uk-UA"/>
        </w:rPr>
        <w:t xml:space="preserve">у не платите ніякої копійки. По </w:t>
      </w:r>
      <w:r w:rsidR="00787292">
        <w:rPr>
          <w:rFonts w:asciiTheme="majorBidi" w:hAnsiTheme="majorBidi" w:cstheme="majorBidi"/>
          <w:sz w:val="28"/>
          <w:szCs w:val="28"/>
          <w:lang w:val="uk-UA"/>
        </w:rPr>
        <w:t xml:space="preserve">вул. </w:t>
      </w:r>
      <w:r w:rsidRPr="00B04D03">
        <w:rPr>
          <w:rFonts w:asciiTheme="majorBidi" w:hAnsiTheme="majorBidi" w:cstheme="majorBidi"/>
          <w:sz w:val="28"/>
          <w:szCs w:val="28"/>
          <w:lang w:val="uk-UA"/>
        </w:rPr>
        <w:t>Бособрода, 84 у нас така</w:t>
      </w:r>
      <w:r w:rsidR="00787292">
        <w:rPr>
          <w:rFonts w:asciiTheme="majorBidi" w:hAnsiTheme="majorBidi" w:cstheme="majorBidi"/>
          <w:sz w:val="28"/>
          <w:szCs w:val="28"/>
          <w:lang w:val="uk-UA"/>
        </w:rPr>
        <w:t xml:space="preserve"> була ситуація. Люди теж хотіли</w:t>
      </w:r>
      <w:r w:rsidRPr="00B04D03">
        <w:rPr>
          <w:rFonts w:asciiTheme="majorBidi" w:hAnsiTheme="majorBidi" w:cstheme="majorBidi"/>
          <w:sz w:val="28"/>
          <w:szCs w:val="28"/>
          <w:lang w:val="uk-UA"/>
        </w:rPr>
        <w:t xml:space="preserve"> щоб ми зробили. Квартири приватизовані, в результаті пішли й зробили. Ви повинні заплатити кошти, зробити проектну документацію і РЕМ Вас підключить. Тільки це має бути  спільно, не Ви одні робити, а спільно з людьми, які живуть у Вашому будинку.</w:t>
      </w:r>
    </w:p>
    <w:p w:rsidR="008674D7" w:rsidRPr="00B04D03" w:rsidRDefault="008674D7" w:rsidP="008674D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Представник мешканців будинку по вул. Перемоги, 170А</w:t>
      </w:r>
    </w:p>
    <w:p w:rsidR="008674D7" w:rsidRPr="00B04D03" w:rsidRDefault="008674D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Я перепрошую, у нас вже все готово. В нас тільки немає проектної документації. Технічні умови може тільки замовити балансоутримувач, не мешканці. Хто в нас зараз балансоутримувач? </w:t>
      </w:r>
    </w:p>
    <w:p w:rsidR="008674D7" w:rsidRPr="00B04D03" w:rsidRDefault="008674D7" w:rsidP="008674D7">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8674D7" w:rsidRPr="00B04D03" w:rsidRDefault="008674D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Балансоутримувач то </w:t>
      </w:r>
      <w:r w:rsidR="00787292">
        <w:rPr>
          <w:rFonts w:asciiTheme="majorBidi" w:hAnsiTheme="majorBidi" w:cstheme="majorBidi"/>
          <w:sz w:val="28"/>
          <w:szCs w:val="28"/>
          <w:lang w:val="uk-UA"/>
        </w:rPr>
        <w:t>ЖЕК</w:t>
      </w:r>
      <w:r w:rsidRPr="00B04D03">
        <w:rPr>
          <w:rFonts w:asciiTheme="majorBidi" w:hAnsiTheme="majorBidi" w:cstheme="majorBidi"/>
          <w:sz w:val="28"/>
          <w:szCs w:val="28"/>
          <w:lang w:val="uk-UA"/>
        </w:rPr>
        <w:t xml:space="preserve">, але Ви на обслуговуванні не стоїте. Ви просто на балансі. </w:t>
      </w:r>
    </w:p>
    <w:p w:rsidR="008674D7" w:rsidRPr="00B04D03" w:rsidRDefault="008674D7" w:rsidP="008674D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Представник мешканців будинку по вул. Перемоги, 170А</w:t>
      </w:r>
    </w:p>
    <w:p w:rsidR="008674D7" w:rsidRPr="00B04D03" w:rsidRDefault="008674D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Я перепрошую, а чому балансоутримувач, коли приймав будинок, не прийняв нові технічні умови?</w:t>
      </w:r>
    </w:p>
    <w:p w:rsidR="008674D7" w:rsidRPr="00B04D03" w:rsidRDefault="008674D7" w:rsidP="008674D7">
      <w:pPr>
        <w:pStyle w:val="Standard"/>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Начальник КП «Прилукижитлобуд» СИВЕНКО В.А.</w:t>
      </w:r>
    </w:p>
    <w:p w:rsidR="008674D7" w:rsidRPr="00B04D03" w:rsidRDefault="008674D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Саме найперше я скажу Вам, це був 2013-й рік. Чому не прийняв технічні умови і згідно того, чому Вас взагалі передали</w:t>
      </w:r>
      <w:r w:rsidR="00E85ED2" w:rsidRPr="00B04D03">
        <w:rPr>
          <w:rFonts w:asciiTheme="majorBidi" w:hAnsiTheme="majorBidi" w:cstheme="majorBidi"/>
          <w:sz w:val="28"/>
          <w:szCs w:val="28"/>
          <w:lang w:val="uk-UA"/>
        </w:rPr>
        <w:t xml:space="preserve"> у місто. Почекайте, взагалі Вам скажу те, що у Вас було на той час дві квартири не приватизовані. Так як це будинок належав педучилищу, то тільки комунальна власність дасть Вам право приватизувати квартири. Тоді тільки на основі цього передали в комунальну власність даний будинок, щоб ці дві квартири приватизувались, сказали їм, що потрібне розподілення по електролічильнику з РЕМом і ніхто цього не виконав. На той момент це коштувало, можливо, в 15-му році 17 тис. грн. Вони пра</w:t>
      </w:r>
      <w:r w:rsidR="00BE33D4" w:rsidRPr="00B04D03">
        <w:rPr>
          <w:rFonts w:asciiTheme="majorBidi" w:hAnsiTheme="majorBidi" w:cstheme="majorBidi"/>
          <w:sz w:val="28"/>
          <w:szCs w:val="28"/>
          <w:lang w:val="uk-UA"/>
        </w:rPr>
        <w:t>ктично були до</w:t>
      </w:r>
      <w:r w:rsidR="00E85ED2" w:rsidRPr="00B04D03">
        <w:rPr>
          <w:rFonts w:asciiTheme="majorBidi" w:hAnsiTheme="majorBidi" w:cstheme="majorBidi"/>
          <w:sz w:val="28"/>
          <w:szCs w:val="28"/>
          <w:lang w:val="uk-UA"/>
        </w:rPr>
        <w:t xml:space="preserve">виготовлені, але не було співпрацювання Вас із РЕМом. Але ж на даний час це розділення по електроенергії, по лічильникам, щоб відділити педколедж від даного будинку, рахується 60 тис. грн. А ще плюс до цього, якщо </w:t>
      </w:r>
      <w:r w:rsidR="00BE33D4" w:rsidRPr="00B04D03">
        <w:rPr>
          <w:rFonts w:asciiTheme="majorBidi" w:hAnsiTheme="majorBidi" w:cstheme="majorBidi"/>
          <w:sz w:val="28"/>
          <w:szCs w:val="28"/>
          <w:lang w:val="uk-UA"/>
        </w:rPr>
        <w:t>«</w:t>
      </w:r>
      <w:r w:rsidR="00E85ED2" w:rsidRPr="00B04D03">
        <w:rPr>
          <w:rFonts w:asciiTheme="majorBidi" w:hAnsiTheme="majorBidi" w:cstheme="majorBidi"/>
          <w:sz w:val="28"/>
          <w:szCs w:val="28"/>
          <w:lang w:val="uk-UA"/>
        </w:rPr>
        <w:t>Чернігівобленерго</w:t>
      </w:r>
      <w:r w:rsidR="00BE33D4" w:rsidRPr="00B04D03">
        <w:rPr>
          <w:rFonts w:asciiTheme="majorBidi" w:hAnsiTheme="majorBidi" w:cstheme="majorBidi"/>
          <w:sz w:val="28"/>
          <w:szCs w:val="28"/>
          <w:lang w:val="uk-UA"/>
        </w:rPr>
        <w:t>»</w:t>
      </w:r>
      <w:r w:rsidR="00E85ED2" w:rsidRPr="00B04D03">
        <w:rPr>
          <w:rFonts w:asciiTheme="majorBidi" w:hAnsiTheme="majorBidi" w:cstheme="majorBidi"/>
          <w:sz w:val="28"/>
          <w:szCs w:val="28"/>
          <w:lang w:val="uk-UA"/>
        </w:rPr>
        <w:t xml:space="preserve"> порахує прикріплену потужність</w:t>
      </w:r>
      <w:r w:rsidR="00BE33D4" w:rsidRPr="00B04D03">
        <w:rPr>
          <w:rFonts w:asciiTheme="majorBidi" w:hAnsiTheme="majorBidi" w:cstheme="majorBidi"/>
          <w:sz w:val="28"/>
          <w:szCs w:val="28"/>
          <w:lang w:val="uk-UA"/>
        </w:rPr>
        <w:t>,</w:t>
      </w:r>
      <w:r w:rsidR="00E85ED2" w:rsidRPr="00B04D03">
        <w:rPr>
          <w:rFonts w:asciiTheme="majorBidi" w:hAnsiTheme="majorBidi" w:cstheme="majorBidi"/>
          <w:sz w:val="28"/>
          <w:szCs w:val="28"/>
          <w:lang w:val="uk-UA"/>
        </w:rPr>
        <w:t xml:space="preserve"> і чи трансформатор буде відповідати Вашим нуждам. Оце ще така ситуація. І те, що Вам говорить РЕ</w:t>
      </w:r>
      <w:r w:rsidR="00BE33D4" w:rsidRPr="00B04D03">
        <w:rPr>
          <w:rFonts w:asciiTheme="majorBidi" w:hAnsiTheme="majorBidi" w:cstheme="majorBidi"/>
          <w:sz w:val="28"/>
          <w:szCs w:val="28"/>
          <w:lang w:val="uk-UA"/>
        </w:rPr>
        <w:t>М про те, що є балансоутримувач. Т</w:t>
      </w:r>
      <w:r w:rsidR="00E85ED2" w:rsidRPr="00B04D03">
        <w:rPr>
          <w:rFonts w:asciiTheme="majorBidi" w:hAnsiTheme="majorBidi" w:cstheme="majorBidi"/>
          <w:sz w:val="28"/>
          <w:szCs w:val="28"/>
          <w:lang w:val="uk-UA"/>
        </w:rPr>
        <w:t xml:space="preserve">ак, є балансоутримувач, але згідно закону про </w:t>
      </w:r>
      <w:r w:rsidR="00E85ED2" w:rsidRPr="00B04D03">
        <w:rPr>
          <w:rFonts w:asciiTheme="majorBidi" w:hAnsiTheme="majorBidi" w:cstheme="majorBidi"/>
          <w:sz w:val="28"/>
          <w:szCs w:val="28"/>
          <w:lang w:val="uk-UA"/>
        </w:rPr>
        <w:lastRenderedPageBreak/>
        <w:t>житлово-комунальні послуги такого поняття як балансоутримувач немає. Є індивідуальний споживач комунальної послуги. Тобто згідно даного закону комунальне підприємство «Прилукижитлобуд» по факту такого</w:t>
      </w:r>
      <w:r w:rsidR="00BE33D4" w:rsidRPr="00B04D03">
        <w:rPr>
          <w:rFonts w:asciiTheme="majorBidi" w:hAnsiTheme="majorBidi" w:cstheme="majorBidi"/>
          <w:sz w:val="28"/>
          <w:szCs w:val="28"/>
          <w:lang w:val="uk-UA"/>
        </w:rPr>
        <w:t xml:space="preserve"> поняття як балансоутримувач не</w:t>
      </w:r>
      <w:r w:rsidR="00E85ED2" w:rsidRPr="00B04D03">
        <w:rPr>
          <w:rFonts w:asciiTheme="majorBidi" w:hAnsiTheme="majorBidi" w:cstheme="majorBidi"/>
          <w:sz w:val="28"/>
          <w:szCs w:val="28"/>
          <w:lang w:val="uk-UA"/>
        </w:rPr>
        <w:t>має. Ви повинні, всі мешканці, йти в РЕМ. Ви маєте право від Вашого будинку</w:t>
      </w:r>
      <w:r w:rsidR="0098572C" w:rsidRPr="00B04D03">
        <w:rPr>
          <w:rFonts w:asciiTheme="majorBidi" w:hAnsiTheme="majorBidi" w:cstheme="majorBidi"/>
          <w:sz w:val="28"/>
          <w:szCs w:val="28"/>
          <w:lang w:val="uk-UA"/>
        </w:rPr>
        <w:t xml:space="preserve"> бути як, наприклад, управління багатоквартирного будинку. Ви маєте право заключити з управлінцем угоду. Так само Ви йдете, обираєте на загальних зборах старшого будинку і йдете це питання вирішуєте в РЕМі. Тобто поняття балансоутримувач в даному законі немає. А </w:t>
      </w:r>
      <w:r w:rsidR="00787292">
        <w:rPr>
          <w:rFonts w:asciiTheme="majorBidi" w:hAnsiTheme="majorBidi" w:cstheme="majorBidi"/>
          <w:sz w:val="28"/>
          <w:szCs w:val="28"/>
          <w:lang w:val="uk-UA"/>
        </w:rPr>
        <w:t xml:space="preserve">КП </w:t>
      </w:r>
      <w:r w:rsidR="0098572C" w:rsidRPr="00B04D03">
        <w:rPr>
          <w:rFonts w:asciiTheme="majorBidi" w:hAnsiTheme="majorBidi" w:cstheme="majorBidi"/>
          <w:sz w:val="28"/>
          <w:szCs w:val="28"/>
          <w:lang w:val="uk-UA"/>
        </w:rPr>
        <w:t>«Прилукижитлобуд» кошти, які надходять від мешканців других будинків, бо Ви не платите ні копійки з 2013-го року, на обслуговуванні Вас немає, не має право ці гроші витрачати на Ваш будинок. Так що Вам треба самим організуватись, визначитись на загальних зборах, хто буде головою ОСББ або старшим будинку. Закон Вам не говорить, що Ви повинні самі там створити ОСББ. Ні, на загальних зборах Ви обираєте старшого будинку. Від імені старшого будинку</w:t>
      </w:r>
      <w:r w:rsidR="00787292">
        <w:rPr>
          <w:rFonts w:asciiTheme="majorBidi" w:hAnsiTheme="majorBidi" w:cstheme="majorBidi"/>
          <w:sz w:val="28"/>
          <w:szCs w:val="28"/>
          <w:lang w:val="uk-UA"/>
        </w:rPr>
        <w:t>,</w:t>
      </w:r>
      <w:r w:rsidR="0098572C" w:rsidRPr="00B04D03">
        <w:rPr>
          <w:rFonts w:asciiTheme="majorBidi" w:hAnsiTheme="majorBidi" w:cstheme="majorBidi"/>
          <w:sz w:val="28"/>
          <w:szCs w:val="28"/>
          <w:lang w:val="uk-UA"/>
        </w:rPr>
        <w:t xml:space="preserve"> він має право йти і брати технічні умови, заключати договори або заключати договір з управлінцем, який Вас буде курувати.</w:t>
      </w:r>
    </w:p>
    <w:p w:rsidR="0098572C" w:rsidRPr="00B04D03" w:rsidRDefault="0098572C" w:rsidP="0098572C">
      <w:pPr>
        <w:pStyle w:val="1"/>
        <w:spacing w:before="0" w:line="240" w:lineRule="auto"/>
        <w:ind w:firstLine="0"/>
        <w:jc w:val="center"/>
        <w:rPr>
          <w:sz w:val="28"/>
          <w:szCs w:val="28"/>
        </w:rPr>
      </w:pPr>
      <w:r w:rsidRPr="00B04D03">
        <w:rPr>
          <w:sz w:val="28"/>
          <w:szCs w:val="28"/>
          <w:u w:val="single"/>
        </w:rPr>
        <w:t>Депутат міської ради ЯЦЕНКО Є.М.</w:t>
      </w:r>
    </w:p>
    <w:p w:rsidR="0098572C" w:rsidRPr="00B04D03" w:rsidRDefault="0098572C" w:rsidP="00490DB3">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Шановні, є проблема. Дивіться, будинок і квартири, є ще внутрі</w:t>
      </w:r>
      <w:r w:rsidR="00490DB3" w:rsidRPr="00B04D03">
        <w:rPr>
          <w:rFonts w:asciiTheme="majorBidi" w:hAnsiTheme="majorBidi" w:cstheme="majorBidi"/>
          <w:sz w:val="28"/>
          <w:szCs w:val="28"/>
          <w:lang w:val="uk-UA"/>
        </w:rPr>
        <w:t>шньо</w:t>
      </w:r>
      <w:r w:rsidRPr="00B04D03">
        <w:rPr>
          <w:rFonts w:asciiTheme="majorBidi" w:hAnsiTheme="majorBidi" w:cstheme="majorBidi"/>
          <w:sz w:val="28"/>
          <w:szCs w:val="28"/>
          <w:lang w:val="uk-UA"/>
        </w:rPr>
        <w:t>будинкові електромережі. І РЕМ ці мережі має комусь теж продати. Або ОСББ вони створюють, і ОСББ бере. Бо в під’їздах треба освітле</w:t>
      </w:r>
      <w:r w:rsidR="00490DB3" w:rsidRPr="00B04D03">
        <w:rPr>
          <w:rFonts w:asciiTheme="majorBidi" w:hAnsiTheme="majorBidi" w:cstheme="majorBidi"/>
          <w:sz w:val="28"/>
          <w:szCs w:val="28"/>
          <w:lang w:val="uk-UA"/>
        </w:rPr>
        <w:t>ння. Стояки як будуть проходити? Х</w:t>
      </w:r>
      <w:r w:rsidRPr="00B04D03">
        <w:rPr>
          <w:rFonts w:asciiTheme="majorBidi" w:hAnsiTheme="majorBidi" w:cstheme="majorBidi"/>
          <w:sz w:val="28"/>
          <w:szCs w:val="28"/>
          <w:lang w:val="uk-UA"/>
        </w:rPr>
        <w:t xml:space="preserve">тось же має їх взяти. Тобто або вони заключають договір із </w:t>
      </w:r>
      <w:r w:rsidR="00787292">
        <w:rPr>
          <w:rFonts w:asciiTheme="majorBidi" w:hAnsiTheme="majorBidi" w:cstheme="majorBidi"/>
          <w:sz w:val="28"/>
          <w:szCs w:val="28"/>
          <w:lang w:val="uk-UA"/>
        </w:rPr>
        <w:t>ЖЕК</w:t>
      </w:r>
      <w:r w:rsidRPr="00B04D03">
        <w:rPr>
          <w:rFonts w:asciiTheme="majorBidi" w:hAnsiTheme="majorBidi" w:cstheme="majorBidi"/>
          <w:sz w:val="28"/>
          <w:szCs w:val="28"/>
          <w:lang w:val="uk-UA"/>
        </w:rPr>
        <w:t xml:space="preserve">ом, </w:t>
      </w:r>
      <w:r w:rsidR="00787292">
        <w:rPr>
          <w:rFonts w:asciiTheme="majorBidi" w:hAnsiTheme="majorBidi" w:cstheme="majorBidi"/>
          <w:sz w:val="28"/>
          <w:szCs w:val="28"/>
          <w:lang w:val="uk-UA"/>
        </w:rPr>
        <w:t>ЖЕК</w:t>
      </w:r>
      <w:r w:rsidRPr="00B04D03">
        <w:rPr>
          <w:rFonts w:asciiTheme="majorBidi" w:hAnsiTheme="majorBidi" w:cstheme="majorBidi"/>
          <w:sz w:val="28"/>
          <w:szCs w:val="28"/>
          <w:lang w:val="uk-UA"/>
        </w:rPr>
        <w:t xml:space="preserve"> бере їх на обслуговування. Вони сплачують все одно ті 60 тис. грн. на підключення. Питання в грошах на підключення. І тоді </w:t>
      </w:r>
      <w:r w:rsidR="00787292">
        <w:rPr>
          <w:rFonts w:asciiTheme="majorBidi" w:hAnsiTheme="majorBidi" w:cstheme="majorBidi"/>
          <w:sz w:val="28"/>
          <w:szCs w:val="28"/>
          <w:lang w:val="uk-UA"/>
        </w:rPr>
        <w:t>ЖЕК</w:t>
      </w:r>
      <w:r w:rsidRPr="00B04D03">
        <w:rPr>
          <w:rFonts w:asciiTheme="majorBidi" w:hAnsiTheme="majorBidi" w:cstheme="majorBidi"/>
          <w:sz w:val="28"/>
          <w:szCs w:val="28"/>
          <w:lang w:val="uk-UA"/>
        </w:rPr>
        <w:t xml:space="preserve"> візьме собі на баланс електромережу всього будинку, а вже лічильники ті будуть прямі договори з РЕМом. Вони їх заключать, бо зараз від підстанції є, а далі немає. А облік у них зараз здійснюється від лічильника педколеджу. Тут є проблема</w:t>
      </w:r>
      <w:r w:rsidR="007926A7" w:rsidRPr="00B04D03">
        <w:rPr>
          <w:rFonts w:asciiTheme="majorBidi" w:hAnsiTheme="majorBidi" w:cstheme="majorBidi"/>
          <w:sz w:val="28"/>
          <w:szCs w:val="28"/>
          <w:lang w:val="uk-UA"/>
        </w:rPr>
        <w:t xml:space="preserve"> і РЕМ їх хоче вивести. Питання в коштах. Вам треба ці кошти</w:t>
      </w:r>
      <w:r w:rsidR="00490DB3" w:rsidRPr="00B04D03">
        <w:rPr>
          <w:rFonts w:asciiTheme="majorBidi" w:hAnsiTheme="majorBidi" w:cstheme="majorBidi"/>
          <w:sz w:val="28"/>
          <w:szCs w:val="28"/>
          <w:lang w:val="uk-UA"/>
        </w:rPr>
        <w:t>,</w:t>
      </w:r>
      <w:r w:rsidR="007926A7" w:rsidRPr="00B04D03">
        <w:rPr>
          <w:rFonts w:asciiTheme="majorBidi" w:hAnsiTheme="majorBidi" w:cstheme="majorBidi"/>
          <w:sz w:val="28"/>
          <w:szCs w:val="28"/>
          <w:lang w:val="uk-UA"/>
        </w:rPr>
        <w:t xml:space="preserve"> і Вам треба заключити договір із </w:t>
      </w:r>
      <w:r w:rsidR="00787292">
        <w:rPr>
          <w:rFonts w:asciiTheme="majorBidi" w:hAnsiTheme="majorBidi" w:cstheme="majorBidi"/>
          <w:sz w:val="28"/>
          <w:szCs w:val="28"/>
          <w:lang w:val="uk-UA"/>
        </w:rPr>
        <w:t>ЖЕК</w:t>
      </w:r>
      <w:r w:rsidR="007926A7" w:rsidRPr="00B04D03">
        <w:rPr>
          <w:rFonts w:asciiTheme="majorBidi" w:hAnsiTheme="majorBidi" w:cstheme="majorBidi"/>
          <w:sz w:val="28"/>
          <w:szCs w:val="28"/>
          <w:lang w:val="uk-UA"/>
        </w:rPr>
        <w:t>ом або створити ОСББ. Оце буде рішення проблеми. Без грошей, на жаль, не вийде. Міська рада не може дати на приватні квартири кошти, не може. Це приватна власність. Оце така схема. Аби створили ОСББ, попали ще й під нашу програму по утепленню і ще під щось. Бо Вам треба буде освітлювати під’їзд від кабеля і так далі. Це технічні питання. Ж</w:t>
      </w:r>
      <w:r w:rsidR="00787292">
        <w:rPr>
          <w:rFonts w:asciiTheme="majorBidi" w:hAnsiTheme="majorBidi" w:cstheme="majorBidi"/>
          <w:sz w:val="28"/>
          <w:szCs w:val="28"/>
          <w:lang w:val="uk-UA"/>
        </w:rPr>
        <w:t>ЕК</w:t>
      </w:r>
      <w:r w:rsidR="007926A7" w:rsidRPr="00B04D03">
        <w:rPr>
          <w:rFonts w:asciiTheme="majorBidi" w:hAnsiTheme="majorBidi" w:cstheme="majorBidi"/>
          <w:sz w:val="28"/>
          <w:szCs w:val="28"/>
          <w:lang w:val="uk-UA"/>
        </w:rPr>
        <w:t xml:space="preserve"> дійсно не може тут вирішити це питання.</w:t>
      </w:r>
    </w:p>
    <w:p w:rsidR="007926A7" w:rsidRPr="00B04D03" w:rsidRDefault="007926A7" w:rsidP="007926A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926A7" w:rsidRPr="00B04D03" w:rsidRDefault="007926A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От якби вони більш менш нормально на все реагували, я просила директорку педагогічного коледжу допомогти. Просто треба знайти і хоч як-небудь їм допомогти. Їх там вісім господарів, 60 тис. для них – це багато. Але чому не може коледж? Бо якщо будинок не на балансі, то це не цільове використання грошей. І ніхто не д</w:t>
      </w:r>
      <w:r w:rsidR="00490DB3" w:rsidRPr="00B04D03">
        <w:rPr>
          <w:rFonts w:asciiTheme="majorBidi" w:hAnsiTheme="majorBidi" w:cstheme="majorBidi"/>
          <w:sz w:val="28"/>
          <w:szCs w:val="28"/>
          <w:lang w:val="uk-UA"/>
        </w:rPr>
        <w:t>асть. Коледж же ж не має грошей. Д</w:t>
      </w:r>
      <w:r w:rsidRPr="00B04D03">
        <w:rPr>
          <w:rFonts w:asciiTheme="majorBidi" w:hAnsiTheme="majorBidi" w:cstheme="majorBidi"/>
          <w:sz w:val="28"/>
          <w:szCs w:val="28"/>
          <w:lang w:val="uk-UA"/>
        </w:rPr>
        <w:t>ає державна обласна адміністрація. Ти повинен показати, куди ти просиш. А будинок не стоїть на балансі. Ось яка біда. Тому треба якось спільними зусиллями. Я говорила з директоркою якось зібрати ці 60 тис. і Вам допомогти. І Ви в тому числі. Ваша доля повинна бути найбільша.</w:t>
      </w:r>
    </w:p>
    <w:p w:rsidR="007926A7" w:rsidRPr="00B04D03" w:rsidRDefault="007926A7" w:rsidP="007926A7">
      <w:pPr>
        <w:pStyle w:val="1"/>
        <w:spacing w:before="0" w:line="240" w:lineRule="auto"/>
        <w:ind w:firstLine="0"/>
        <w:jc w:val="center"/>
        <w:rPr>
          <w:sz w:val="28"/>
          <w:szCs w:val="28"/>
        </w:rPr>
      </w:pPr>
      <w:r w:rsidRPr="00B04D03">
        <w:rPr>
          <w:sz w:val="28"/>
          <w:szCs w:val="28"/>
          <w:u w:val="single"/>
        </w:rPr>
        <w:t>Депутат міської ради ШЕВЕЛЬ О.М.</w:t>
      </w:r>
    </w:p>
    <w:p w:rsidR="007926A7" w:rsidRPr="00B04D03" w:rsidRDefault="007926A7"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Шановні, можливо</w:t>
      </w:r>
      <w:r w:rsidR="00490DB3"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варто прислухатись до пропозиції пана Максима в </w:t>
      </w:r>
      <w:r w:rsidRPr="00B04D03">
        <w:rPr>
          <w:rFonts w:asciiTheme="majorBidi" w:hAnsiTheme="majorBidi" w:cstheme="majorBidi"/>
          <w:sz w:val="28"/>
          <w:szCs w:val="28"/>
          <w:lang w:val="uk-UA"/>
        </w:rPr>
        <w:lastRenderedPageBreak/>
        <w:t>тому, щоб Ви своїм розпорядженням утворили робочу групу, яка б все, що ми говорили, виклала на документ і це б мало якусь послідовність, ґрунтовність. Бо те, що всі зараз виступали і наговорили стільки, людині зараз в голову не вкладеш. Мають сісти попрацювати юристи і запропонувати шляхів декілька. Ось Вам ОСББ, ось Вам управлінська компанія, ось Вам інший напрямок</w:t>
      </w:r>
      <w:r w:rsidR="006936A1" w:rsidRPr="00B04D03">
        <w:rPr>
          <w:rFonts w:asciiTheme="majorBidi" w:hAnsiTheme="majorBidi" w:cstheme="majorBidi"/>
          <w:sz w:val="28"/>
          <w:szCs w:val="28"/>
          <w:lang w:val="uk-UA"/>
        </w:rPr>
        <w:t>…</w:t>
      </w:r>
    </w:p>
    <w:p w:rsidR="006936A1" w:rsidRPr="00B04D03" w:rsidRDefault="006936A1" w:rsidP="006936A1">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936A1" w:rsidRPr="00B04D03" w:rsidRDefault="006936A1"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Максим, треба буде говорити. Треба поговорити, можливо, з РЕМом, як можна виготовити технічну документацію. Краще допомогти, як ми по даху. От вони звернулись до депутата обласної ради, депутат обласної ради додає їм кошти, і депутат обласної ради додає коштів ще й на прибудинкову, бо Ви знаєте, що тут біля магазину центрального ми вже три роки не робимо </w:t>
      </w:r>
      <w:r w:rsidR="00490DB3" w:rsidRPr="00B04D03">
        <w:rPr>
          <w:rFonts w:asciiTheme="majorBidi" w:hAnsiTheme="majorBidi" w:cstheme="majorBidi"/>
          <w:sz w:val="28"/>
          <w:szCs w:val="28"/>
          <w:lang w:val="uk-UA"/>
        </w:rPr>
        <w:t>прибудинкову територію. С</w:t>
      </w:r>
      <w:r w:rsidRPr="00B04D03">
        <w:rPr>
          <w:rFonts w:asciiTheme="majorBidi" w:hAnsiTheme="majorBidi" w:cstheme="majorBidi"/>
          <w:sz w:val="28"/>
          <w:szCs w:val="28"/>
          <w:lang w:val="uk-UA"/>
        </w:rPr>
        <w:t>оромно, що там така територія, але ми звернулись до всіх, хто там працює, підп</w:t>
      </w:r>
      <w:r w:rsidR="00490DB3" w:rsidRPr="00B04D03">
        <w:rPr>
          <w:rFonts w:asciiTheme="majorBidi" w:hAnsiTheme="majorBidi" w:cstheme="majorBidi"/>
          <w:sz w:val="28"/>
          <w:szCs w:val="28"/>
          <w:lang w:val="uk-UA"/>
        </w:rPr>
        <w:t xml:space="preserve">риємців, що давайте в складчину </w:t>
      </w:r>
      <w:r w:rsidRPr="00B04D03">
        <w:rPr>
          <w:rFonts w:asciiTheme="majorBidi" w:hAnsiTheme="majorBidi" w:cstheme="majorBidi"/>
          <w:sz w:val="28"/>
          <w:szCs w:val="28"/>
          <w:lang w:val="uk-UA"/>
        </w:rPr>
        <w:t xml:space="preserve"> 50%</w:t>
      </w:r>
      <w:r w:rsidR="00682E21">
        <w:rPr>
          <w:rFonts w:asciiTheme="majorBidi" w:hAnsiTheme="majorBidi" w:cstheme="majorBidi"/>
          <w:sz w:val="28"/>
          <w:szCs w:val="28"/>
          <w:lang w:val="uk-UA"/>
        </w:rPr>
        <w:t xml:space="preserve"> </w:t>
      </w:r>
      <w:r w:rsidR="00682E21"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ми, а 50</w:t>
      </w:r>
      <w:r w:rsidR="00490DB3" w:rsidRPr="00B04D03">
        <w:rPr>
          <w:rFonts w:asciiTheme="majorBidi" w:hAnsiTheme="majorBidi" w:cstheme="majorBidi"/>
          <w:sz w:val="28"/>
          <w:szCs w:val="28"/>
          <w:lang w:val="uk-UA"/>
        </w:rPr>
        <w:t xml:space="preserve">% </w:t>
      </w:r>
      <w:r w:rsidR="00682E21">
        <w:rPr>
          <w:rFonts w:asciiTheme="majorBidi" w:hAnsiTheme="majorBidi" w:cstheme="majorBidi"/>
          <w:sz w:val="28"/>
          <w:szCs w:val="28"/>
          <w:lang w:val="uk-UA"/>
        </w:rPr>
        <w:t>-</w:t>
      </w:r>
      <w:r w:rsidR="00490DB3" w:rsidRPr="00B04D03">
        <w:rPr>
          <w:rFonts w:asciiTheme="majorBidi" w:hAnsiTheme="majorBidi" w:cstheme="majorBidi"/>
          <w:sz w:val="28"/>
          <w:szCs w:val="28"/>
          <w:lang w:val="uk-UA"/>
        </w:rPr>
        <w:t>Ви. Не було цього порозуміння. Х</w:t>
      </w:r>
      <w:r w:rsidRPr="00B04D03">
        <w:rPr>
          <w:rFonts w:asciiTheme="majorBidi" w:hAnsiTheme="majorBidi" w:cstheme="majorBidi"/>
          <w:sz w:val="28"/>
          <w:szCs w:val="28"/>
          <w:lang w:val="uk-UA"/>
        </w:rPr>
        <w:t>тось говорить тисячу, хтось говорить дві. Ми сказали, що тут треба 200 тис. На сьогодні це порозуміння є, і ми в цьому році будемо робити. Тут і Вам треба так само. І до депутатів звернутись, допомогти, можливо, чимось. І звернутись до педагогічного коледжу. Не відмовляться. Допомогти їм треба. Вони самі це не зможуть. Коледж не проти, якщо щось там допомогти. А де вони візьмуть 60 тис.? Вісім сімей живе.</w:t>
      </w:r>
    </w:p>
    <w:p w:rsidR="006936A1" w:rsidRPr="00B04D03" w:rsidRDefault="006936A1" w:rsidP="006936A1">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КОТЛЯР Р.П.</w:t>
      </w:r>
    </w:p>
    <w:p w:rsidR="006936A1" w:rsidRPr="00B04D03" w:rsidRDefault="006936A1"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Ольга Михайлівна, я щойно говорив з технічним відділом енергетики. Вони сказали, що у Вас вихід з положення – це створити ОСББ, вибрати старшу особу по будинку, директора ОСББ. І Ви йдете, роблять Вам проектну документацію і роблять окрему лінію відводу електроенергії до Вашого будинку.</w:t>
      </w:r>
    </w:p>
    <w:p w:rsidR="006936A1" w:rsidRPr="00B04D03" w:rsidRDefault="006936A1" w:rsidP="006936A1">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936A1" w:rsidRPr="00B04D03" w:rsidRDefault="006936A1"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Добре, шановні депутати, я прийняла Вашу пропозицію, щоб створити групу. Запросимо РЕМ, можливо, Вас запросимо і якось треба допомогти їм. І так, шановні депутати, прослухали ми звіт Вячеслава Анатолійовича. Мені дуже приємно. Є зауваження, є серйозні зауваження, але в основному ми схвалюємо роботу всього колективу, бо дійсно, знаєте, ми не одного разу були на цьому підприємстві. І коли ти чуєш, коли кажуть, що ми хочемо працювати. Оце основне, бо цей колектив правду каже. Оці слова глибоко залягають у душу, коли ти чуєш такі слова. Тому ми Вам усі дуже дякуємо і давайте проголосуємо за даний проект рішення. Але, Вячеслав Анатолійович, у Вас в цьому році, я думаю, буде ще більше коштів від депутатів і роботи буде більше.</w:t>
      </w:r>
    </w:p>
    <w:p w:rsidR="006936A1" w:rsidRPr="00B04D03" w:rsidRDefault="006936A1" w:rsidP="006936A1">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6936A1" w:rsidRPr="00B04D03" w:rsidRDefault="006936A1" w:rsidP="006936A1">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28,</w:t>
      </w:r>
    </w:p>
    <w:p w:rsidR="006936A1" w:rsidRPr="00B04D03" w:rsidRDefault="006936A1" w:rsidP="006936A1">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6936A1" w:rsidRPr="00B04D03" w:rsidRDefault="006936A1" w:rsidP="006936A1">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6936A1" w:rsidRPr="00B04D03" w:rsidRDefault="006936A1" w:rsidP="006936A1">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6936A1" w:rsidRPr="00B04D03" w:rsidRDefault="006936A1" w:rsidP="006936A1">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6936A1" w:rsidRPr="00B04D03" w:rsidRDefault="006936A1"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Розглядаємо, шановні депутати, наступне питання «Про виділення коштів».</w:t>
      </w:r>
    </w:p>
    <w:p w:rsidR="006936A1" w:rsidRPr="00B04D03" w:rsidRDefault="006936A1" w:rsidP="006936A1">
      <w:pPr>
        <w:pStyle w:val="1"/>
        <w:spacing w:before="0" w:line="240" w:lineRule="auto"/>
        <w:ind w:firstLine="0"/>
        <w:jc w:val="center"/>
        <w:rPr>
          <w:sz w:val="28"/>
          <w:szCs w:val="28"/>
        </w:rPr>
      </w:pPr>
      <w:r w:rsidRPr="00B04D03">
        <w:rPr>
          <w:sz w:val="28"/>
          <w:szCs w:val="28"/>
          <w:u w:val="single"/>
        </w:rPr>
        <w:lastRenderedPageBreak/>
        <w:t>Депутат міської ради ШЕВЕЛЬ О.М.</w:t>
      </w:r>
    </w:p>
    <w:p w:rsidR="006936A1" w:rsidRPr="00B04D03" w:rsidRDefault="006936A1"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Просто, закінчуючи питання комунальних підприємств, прикро, щ</w:t>
      </w:r>
      <w:r w:rsidR="00490DB3" w:rsidRPr="00B04D03">
        <w:rPr>
          <w:rFonts w:asciiTheme="majorBidi" w:hAnsiTheme="majorBidi" w:cstheme="majorBidi"/>
          <w:sz w:val="28"/>
          <w:szCs w:val="28"/>
          <w:lang w:val="uk-UA"/>
        </w:rPr>
        <w:t xml:space="preserve">о немає представників </w:t>
      </w:r>
      <w:r w:rsidR="00682E21">
        <w:rPr>
          <w:rFonts w:asciiTheme="majorBidi" w:hAnsiTheme="majorBidi" w:cstheme="majorBidi"/>
          <w:sz w:val="28"/>
          <w:szCs w:val="28"/>
          <w:lang w:val="uk-UA"/>
        </w:rPr>
        <w:t>КП «Послуга</w:t>
      </w:r>
      <w:r w:rsidR="00490DB3" w:rsidRPr="00B04D03">
        <w:rPr>
          <w:rFonts w:asciiTheme="majorBidi" w:hAnsiTheme="majorBidi" w:cstheme="majorBidi"/>
          <w:sz w:val="28"/>
          <w:szCs w:val="28"/>
          <w:lang w:val="uk-UA"/>
        </w:rPr>
        <w:t>». Я</w:t>
      </w:r>
      <w:r w:rsidRPr="00B04D03">
        <w:rPr>
          <w:rFonts w:asciiTheme="majorBidi" w:hAnsiTheme="majorBidi" w:cstheme="majorBidi"/>
          <w:sz w:val="28"/>
          <w:szCs w:val="28"/>
          <w:lang w:val="uk-UA"/>
        </w:rPr>
        <w:t xml:space="preserve"> хотів би звернути Вашу увагу, Ольга Михайлівна, що, на жаль, Ваше доручення за три дні дійти до кожної вулиці під час чищення снігопаду з тих чи інших причин об’єктивних чи суб’єктивних не виконується. З приводу Газового</w:t>
      </w:r>
      <w:r w:rsidR="00E2427D" w:rsidRPr="00B04D03">
        <w:rPr>
          <w:rFonts w:asciiTheme="majorBidi" w:hAnsiTheme="majorBidi" w:cstheme="majorBidi"/>
          <w:sz w:val="28"/>
          <w:szCs w:val="28"/>
          <w:lang w:val="uk-UA"/>
        </w:rPr>
        <w:t xml:space="preserve"> люди і в процесі звертались, і до сесії. На жаль, найбільші скарги надходять: 1-й провулок Чехова, 2-й під’їзд Вишневий, вулиця Любові Забашти, провулок Любові Забашти, ґрунтовки Білецького-Носенка, Польова, </w:t>
      </w:r>
      <w:r w:rsidR="00490DB3" w:rsidRPr="00B04D03">
        <w:rPr>
          <w:rFonts w:asciiTheme="majorBidi" w:hAnsiTheme="majorBidi" w:cstheme="majorBidi"/>
          <w:sz w:val="28"/>
          <w:szCs w:val="28"/>
          <w:lang w:val="uk-UA"/>
        </w:rPr>
        <w:t xml:space="preserve">  </w:t>
      </w:r>
      <w:r w:rsidR="00E2427D" w:rsidRPr="00B04D03">
        <w:rPr>
          <w:rFonts w:asciiTheme="majorBidi" w:hAnsiTheme="majorBidi" w:cstheme="majorBidi"/>
          <w:sz w:val="28"/>
          <w:szCs w:val="28"/>
          <w:lang w:val="uk-UA"/>
        </w:rPr>
        <w:t>3-й провулок Костянтинівський, 1-й та 2-й провулки Богунського. Сніг не чиститься. Коли приїжджає техніка, то він настільки вже впресований, що вона не може його підняти. З приводу вивозу сміття, вивозиться хаотично і не системно. Оці люди, що мешкають над яром і під яром, кажуть, що більше місяця не бачили в себе сміттєприбиральну техніку, тому що з цим повний колапс і, вибачте на слові, дурдом. Некоректне слово, але по ґрунтовкам велика проблема</w:t>
      </w:r>
      <w:r w:rsidR="00490DB3" w:rsidRPr="00B04D03">
        <w:rPr>
          <w:rFonts w:asciiTheme="majorBidi" w:hAnsiTheme="majorBidi" w:cstheme="majorBidi"/>
          <w:sz w:val="28"/>
          <w:szCs w:val="28"/>
          <w:lang w:val="uk-UA"/>
        </w:rPr>
        <w:t xml:space="preserve"> - очищення</w:t>
      </w:r>
      <w:r w:rsidR="00E2427D" w:rsidRPr="00B04D03">
        <w:rPr>
          <w:rFonts w:asciiTheme="majorBidi" w:hAnsiTheme="majorBidi" w:cstheme="majorBidi"/>
          <w:sz w:val="28"/>
          <w:szCs w:val="28"/>
          <w:lang w:val="uk-UA"/>
        </w:rPr>
        <w:t xml:space="preserve"> і вивіз сміття. З цим потрібно щось робити і думаю, що це не тільки в мене, а</w:t>
      </w:r>
      <w:r w:rsidR="002F1F7F" w:rsidRPr="00B04D03">
        <w:rPr>
          <w:rFonts w:asciiTheme="majorBidi" w:hAnsiTheme="majorBidi" w:cstheme="majorBidi"/>
          <w:sz w:val="28"/>
          <w:szCs w:val="28"/>
          <w:lang w:val="uk-UA"/>
        </w:rPr>
        <w:t>,</w:t>
      </w:r>
      <w:r w:rsidR="00E2427D" w:rsidRPr="00B04D03">
        <w:rPr>
          <w:rFonts w:asciiTheme="majorBidi" w:hAnsiTheme="majorBidi" w:cstheme="majorBidi"/>
          <w:sz w:val="28"/>
          <w:szCs w:val="28"/>
          <w:lang w:val="uk-UA"/>
        </w:rPr>
        <w:t xml:space="preserve"> можливо</w:t>
      </w:r>
      <w:r w:rsidR="002F1F7F" w:rsidRPr="00B04D03">
        <w:rPr>
          <w:rFonts w:asciiTheme="majorBidi" w:hAnsiTheme="majorBidi" w:cstheme="majorBidi"/>
          <w:sz w:val="28"/>
          <w:szCs w:val="28"/>
          <w:lang w:val="uk-UA"/>
        </w:rPr>
        <w:t>,</w:t>
      </w:r>
      <w:r w:rsidR="00E2427D" w:rsidRPr="00B04D03">
        <w:rPr>
          <w:rFonts w:asciiTheme="majorBidi" w:hAnsiTheme="majorBidi" w:cstheme="majorBidi"/>
          <w:sz w:val="28"/>
          <w:szCs w:val="28"/>
          <w:lang w:val="uk-UA"/>
        </w:rPr>
        <w:t xml:space="preserve"> і в інших колег. А</w:t>
      </w:r>
      <w:r w:rsidR="002F1F7F" w:rsidRPr="00B04D03">
        <w:rPr>
          <w:rFonts w:asciiTheme="majorBidi" w:hAnsiTheme="majorBidi" w:cstheme="majorBidi"/>
          <w:sz w:val="28"/>
          <w:szCs w:val="28"/>
          <w:lang w:val="uk-UA"/>
        </w:rPr>
        <w:t>,</w:t>
      </w:r>
      <w:r w:rsidR="00E2427D" w:rsidRPr="00B04D03">
        <w:rPr>
          <w:rFonts w:asciiTheme="majorBidi" w:hAnsiTheme="majorBidi" w:cstheme="majorBidi"/>
          <w:sz w:val="28"/>
          <w:szCs w:val="28"/>
          <w:lang w:val="uk-UA"/>
        </w:rPr>
        <w:t xml:space="preserve"> можливо</w:t>
      </w:r>
      <w:r w:rsidR="002F1F7F" w:rsidRPr="00B04D03">
        <w:rPr>
          <w:rFonts w:asciiTheme="majorBidi" w:hAnsiTheme="majorBidi" w:cstheme="majorBidi"/>
          <w:sz w:val="28"/>
          <w:szCs w:val="28"/>
          <w:lang w:val="uk-UA"/>
        </w:rPr>
        <w:t>,</w:t>
      </w:r>
      <w:r w:rsidR="00E2427D" w:rsidRPr="00B04D03">
        <w:rPr>
          <w:rFonts w:asciiTheme="majorBidi" w:hAnsiTheme="majorBidi" w:cstheme="majorBidi"/>
          <w:sz w:val="28"/>
          <w:szCs w:val="28"/>
          <w:lang w:val="uk-UA"/>
        </w:rPr>
        <w:t xml:space="preserve"> тільки мені так повезло. Дякую.</w:t>
      </w:r>
    </w:p>
    <w:p w:rsidR="00E2427D" w:rsidRPr="00B04D03" w:rsidRDefault="00E2427D" w:rsidP="00E2427D">
      <w:pPr>
        <w:pStyle w:val="1"/>
        <w:spacing w:before="0" w:line="240" w:lineRule="auto"/>
        <w:ind w:firstLine="0"/>
        <w:jc w:val="center"/>
        <w:rPr>
          <w:sz w:val="28"/>
          <w:szCs w:val="28"/>
        </w:rPr>
      </w:pPr>
      <w:r w:rsidRPr="00B04D03">
        <w:rPr>
          <w:sz w:val="28"/>
          <w:szCs w:val="28"/>
          <w:u w:val="single"/>
        </w:rPr>
        <w:t>Депутат міської ради ГАВРИШ О.М.</w:t>
      </w:r>
    </w:p>
    <w:p w:rsidR="00E2427D" w:rsidRPr="00B04D03" w:rsidRDefault="00E2427D"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Ольга Михайлівна, пропозиція депутата Козика, я думаю, що досить була слушна. Звісно, що тут говорили про звіт керівника. Я не маю нічого проти нього, тому що він досить нетривалий час працював і</w:t>
      </w:r>
      <w:r w:rsidR="002F1F7F"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мабуть</w:t>
      </w:r>
      <w:r w:rsidR="002F1F7F"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мав на те підстави, щоб написати заяву. Але із ситуації цієї треба якось виходити. Тому може дійсно розглянути цю пропозицію? Я б розглянув би.</w:t>
      </w:r>
    </w:p>
    <w:p w:rsidR="00E2427D" w:rsidRPr="00B04D03" w:rsidRDefault="00E2427D" w:rsidP="00E2427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2427D" w:rsidRPr="00B04D03" w:rsidRDefault="00E2427D"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Шановні депутати, я прошу у Вас вибачення. Я трохи призабула. Я Вам чесно скажу. Ви знаєте, що на попередній сесії, коли ми слухали про роботу не просто підприємства, а керівника </w:t>
      </w:r>
      <w:r w:rsidR="00682E21">
        <w:rPr>
          <w:rFonts w:asciiTheme="majorBidi" w:hAnsiTheme="majorBidi" w:cstheme="majorBidi"/>
          <w:sz w:val="28"/>
          <w:szCs w:val="28"/>
          <w:lang w:val="uk-UA"/>
        </w:rPr>
        <w:t>КП «Муніципальний контроль</w:t>
      </w:r>
      <w:r w:rsidRPr="00B04D03">
        <w:rPr>
          <w:rFonts w:asciiTheme="majorBidi" w:hAnsiTheme="majorBidi" w:cstheme="majorBidi"/>
          <w:sz w:val="28"/>
          <w:szCs w:val="28"/>
          <w:lang w:val="uk-UA"/>
        </w:rPr>
        <w:t>», то Ви настільки багато зауважень давали про те, як працює якраз і керівник, що</w:t>
      </w:r>
      <w:r w:rsidR="002F1F7F"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можливо</w:t>
      </w:r>
      <w:r w:rsidR="002F1F7F"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він не має такого досвіду роботи чи</w:t>
      </w:r>
      <w:r w:rsidR="002F1F7F"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можливо</w:t>
      </w:r>
      <w:r w:rsidR="002F1F7F"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такого вміння не має, щоб організувати роботу. Ну звичайно, пам’ятаєте, я Вам говорила, що це питання буде вирішено. Так, ми пого</w:t>
      </w:r>
      <w:r w:rsidR="002F1F7F" w:rsidRPr="00B04D03">
        <w:rPr>
          <w:rFonts w:asciiTheme="majorBidi" w:hAnsiTheme="majorBidi" w:cstheme="majorBidi"/>
          <w:sz w:val="28"/>
          <w:szCs w:val="28"/>
          <w:lang w:val="uk-UA"/>
        </w:rPr>
        <w:t>ворили з Олександром Івановичем. І</w:t>
      </w:r>
      <w:r w:rsidRPr="00B04D03">
        <w:rPr>
          <w:rFonts w:asciiTheme="majorBidi" w:hAnsiTheme="majorBidi" w:cstheme="majorBidi"/>
          <w:sz w:val="28"/>
          <w:szCs w:val="28"/>
          <w:lang w:val="uk-UA"/>
        </w:rPr>
        <w:t xml:space="preserve"> сь</w:t>
      </w:r>
      <w:r w:rsidR="002F1F7F" w:rsidRPr="00B04D03">
        <w:rPr>
          <w:rFonts w:asciiTheme="majorBidi" w:hAnsiTheme="majorBidi" w:cstheme="majorBidi"/>
          <w:sz w:val="28"/>
          <w:szCs w:val="28"/>
          <w:lang w:val="uk-UA"/>
        </w:rPr>
        <w:t>огодні чому звіт не проводиться? Т</w:t>
      </w:r>
      <w:r w:rsidRPr="00B04D03">
        <w:rPr>
          <w:rFonts w:asciiTheme="majorBidi" w:hAnsiTheme="majorBidi" w:cstheme="majorBidi"/>
          <w:sz w:val="28"/>
          <w:szCs w:val="28"/>
          <w:lang w:val="uk-UA"/>
        </w:rPr>
        <w:t xml:space="preserve">ому що вже дві неділі, мабуть, як Олександр Іванович не працює керівником. А керівник у нас, вийдіть, будь ласка, Антон Анатолійович. Він працював у цьому підприємстві. Ми проговорили з ним, що він найближчим часом подасть план роботи, щоб ми подивились, як він бачить роботу свого підприємства в подальшому. Так ми поговорили? Якщо ми подивимось на його план роботи, як він бачить подальшу роботу, і через три місяці він буде звітуватись. </w:t>
      </w:r>
    </w:p>
    <w:p w:rsidR="00E2427D" w:rsidRPr="00B04D03" w:rsidRDefault="00E2427D" w:rsidP="00E2427D">
      <w:pPr>
        <w:pStyle w:val="1"/>
        <w:spacing w:before="0" w:line="240" w:lineRule="auto"/>
        <w:ind w:firstLine="0"/>
        <w:jc w:val="center"/>
        <w:rPr>
          <w:sz w:val="28"/>
          <w:szCs w:val="28"/>
        </w:rPr>
      </w:pPr>
      <w:r w:rsidRPr="00B04D03">
        <w:rPr>
          <w:sz w:val="28"/>
          <w:szCs w:val="28"/>
          <w:u w:val="single"/>
        </w:rPr>
        <w:t>Депутат міської ради ЯЦЕНКО Є.М.</w:t>
      </w:r>
    </w:p>
    <w:p w:rsidR="00E2427D" w:rsidRPr="00B04D03" w:rsidRDefault="00E2427D"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Ольга Михайлівна, скажіть, будь ласка, за яким принципом Ви визначаєте кандидатури керівників комунальних підприємств? Попереднього, цього? Як Ви будете по КП «Послуга» обирати керівника? Цікаво, можливо, мені десь складати резюме? Може ще хтось хоче? Який принцип обирання?</w:t>
      </w:r>
    </w:p>
    <w:p w:rsidR="00366FD3" w:rsidRPr="00B04D03" w:rsidRDefault="00366FD3" w:rsidP="00366FD3">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66FD3" w:rsidRPr="00B04D03" w:rsidRDefault="00366FD3" w:rsidP="00D472BF">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Чесно кажучи, я у місті не шукала. Коли не було Кухтика</w:t>
      </w:r>
      <w:r w:rsidR="00682E21">
        <w:rPr>
          <w:rFonts w:asciiTheme="majorBidi" w:hAnsiTheme="majorBidi" w:cstheme="majorBidi"/>
          <w:sz w:val="28"/>
          <w:szCs w:val="28"/>
          <w:lang w:val="uk-UA"/>
        </w:rPr>
        <w:t xml:space="preserve"> О.І.</w:t>
      </w:r>
      <w:r w:rsidRPr="00B04D03">
        <w:rPr>
          <w:rFonts w:asciiTheme="majorBidi" w:hAnsiTheme="majorBidi" w:cstheme="majorBidi"/>
          <w:sz w:val="28"/>
          <w:szCs w:val="28"/>
          <w:lang w:val="uk-UA"/>
        </w:rPr>
        <w:t xml:space="preserve">, замінював </w:t>
      </w:r>
      <w:r w:rsidRPr="00B04D03">
        <w:rPr>
          <w:rFonts w:asciiTheme="majorBidi" w:hAnsiTheme="majorBidi" w:cstheme="majorBidi"/>
          <w:sz w:val="28"/>
          <w:szCs w:val="28"/>
          <w:lang w:val="uk-UA"/>
        </w:rPr>
        <w:lastRenderedPageBreak/>
        <w:t>роботу його і керував підприємством Антон Анатолійович. Він приходив до нас, ми обговорювали багато питань. Я подивилась, молода людина, 26 років, нехай працює. Скільки Ви працюєте? Вже рік. Це тоді, коли</w:t>
      </w:r>
      <w:r w:rsidR="00682E21">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Ви знаєте, коли ми не виділяли довгим часом кошти і практично всі звільнились. Тоді ще Кухтик</w:t>
      </w:r>
      <w:r w:rsidR="00682E21">
        <w:rPr>
          <w:rFonts w:asciiTheme="majorBidi" w:hAnsiTheme="majorBidi" w:cstheme="majorBidi"/>
          <w:sz w:val="28"/>
          <w:szCs w:val="28"/>
          <w:lang w:val="uk-UA"/>
        </w:rPr>
        <w:t xml:space="preserve"> О.І.</w:t>
      </w:r>
      <w:r w:rsidRPr="00B04D03">
        <w:rPr>
          <w:rFonts w:asciiTheme="majorBidi" w:hAnsiTheme="majorBidi" w:cstheme="majorBidi"/>
          <w:sz w:val="28"/>
          <w:szCs w:val="28"/>
          <w:lang w:val="uk-UA"/>
        </w:rPr>
        <w:t xml:space="preserve"> узяв практично на 100% новий колектив. О</w:t>
      </w:r>
      <w:r w:rsidR="00F23682" w:rsidRPr="00B04D03">
        <w:rPr>
          <w:rFonts w:asciiTheme="majorBidi" w:hAnsiTheme="majorBidi" w:cstheme="majorBidi"/>
          <w:sz w:val="28"/>
          <w:szCs w:val="28"/>
          <w:lang w:val="uk-UA"/>
        </w:rPr>
        <w:t>бговорили з ним. Г</w:t>
      </w:r>
      <w:r w:rsidRPr="00B04D03">
        <w:rPr>
          <w:rFonts w:asciiTheme="majorBidi" w:hAnsiTheme="majorBidi" w:cstheme="majorBidi"/>
          <w:sz w:val="28"/>
          <w:szCs w:val="28"/>
          <w:lang w:val="uk-UA"/>
        </w:rPr>
        <w:t>оворить, що буде працювати, буду старатися. При тому, коли ми говорили про те, що дайте мені своє бачення підприємства, бо це повинні Ви показати, ми обговорили</w:t>
      </w:r>
      <w:r w:rsidR="00F23682" w:rsidRPr="00B04D03">
        <w:rPr>
          <w:rFonts w:asciiTheme="majorBidi" w:hAnsiTheme="majorBidi" w:cstheme="majorBidi"/>
          <w:sz w:val="28"/>
          <w:szCs w:val="28"/>
          <w:lang w:val="uk-UA"/>
        </w:rPr>
        <w:t>,</w:t>
      </w:r>
      <w:r w:rsidRPr="00B04D03">
        <w:rPr>
          <w:rFonts w:asciiTheme="majorBidi" w:hAnsiTheme="majorBidi" w:cstheme="majorBidi"/>
          <w:sz w:val="28"/>
          <w:szCs w:val="28"/>
          <w:lang w:val="uk-UA"/>
        </w:rPr>
        <w:t xml:space="preserve"> на які нюанси звернути увагу. Всі практично пропозиції, які тут були в нас, у сесійній залі, ми з ним обговорили. Він повинен подати нам цей план роботи, ми подивимось і нехай молода людина працює.</w:t>
      </w:r>
    </w:p>
    <w:p w:rsidR="00366FD3" w:rsidRPr="00B04D03" w:rsidRDefault="00366FD3" w:rsidP="00366FD3">
      <w:pPr>
        <w:pStyle w:val="1"/>
        <w:spacing w:before="0" w:line="240" w:lineRule="auto"/>
        <w:ind w:firstLine="0"/>
        <w:jc w:val="center"/>
        <w:rPr>
          <w:sz w:val="28"/>
          <w:szCs w:val="28"/>
        </w:rPr>
      </w:pPr>
      <w:r w:rsidRPr="00B04D03">
        <w:rPr>
          <w:sz w:val="28"/>
          <w:szCs w:val="28"/>
          <w:u w:val="single"/>
        </w:rPr>
        <w:t>Депутат міської ради ЯЦЕНКО Є.М.</w:t>
      </w:r>
    </w:p>
    <w:p w:rsidR="00366FD3" w:rsidRPr="00B04D03" w:rsidRDefault="00366FD3" w:rsidP="00392718">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У жодному разі в мене немає якогось </w:t>
      </w:r>
      <w:r w:rsidR="00392718" w:rsidRPr="00B04D03">
        <w:rPr>
          <w:rFonts w:asciiTheme="majorBidi" w:hAnsiTheme="majorBidi" w:cstheme="majorBidi"/>
          <w:sz w:val="28"/>
          <w:szCs w:val="28"/>
          <w:lang w:val="uk-UA"/>
        </w:rPr>
        <w:t>упередженого</w:t>
      </w:r>
      <w:r w:rsidRPr="00B04D03">
        <w:rPr>
          <w:rFonts w:asciiTheme="majorBidi" w:hAnsiTheme="majorBidi" w:cstheme="majorBidi"/>
          <w:sz w:val="28"/>
          <w:szCs w:val="28"/>
          <w:lang w:val="uk-UA"/>
        </w:rPr>
        <w:t xml:space="preserve"> відношення, але хотілося б бачити зрозумілі принципи. Ми всі з Вами потім за цих керівників підприємств з виборцями спілкуємось і певною мірою відповідаємо. Тобто хочеться зрозуміти, які професійні навички ставляться на перевагу і так далі. Це ми зняли з розгляду питання по КП «Послуга». Зима. Ви знаєте, вчора розчистили. Напевно можна подякувати заступнику, який був присутній на звіті в педагогічному коледжі. </w:t>
      </w:r>
      <w:r w:rsidR="00682E21">
        <w:rPr>
          <w:rFonts w:asciiTheme="majorBidi" w:hAnsiTheme="majorBidi" w:cstheme="majorBidi"/>
          <w:sz w:val="28"/>
          <w:szCs w:val="28"/>
          <w:lang w:val="uk-UA"/>
        </w:rPr>
        <w:t xml:space="preserve">Вул. </w:t>
      </w:r>
      <w:r w:rsidRPr="00B04D03">
        <w:rPr>
          <w:rFonts w:asciiTheme="majorBidi" w:hAnsiTheme="majorBidi" w:cstheme="majorBidi"/>
          <w:sz w:val="28"/>
          <w:szCs w:val="28"/>
          <w:lang w:val="uk-UA"/>
        </w:rPr>
        <w:t>Пушкіна вчора почистили, біля стадіону почистили. Прочищено вчора. Але тротуар там так само не почищений. Вулиця прочищена. Тобто зараз на далі як ми будемо йти? Подивіться на Соборній.</w:t>
      </w:r>
    </w:p>
    <w:p w:rsidR="00392718" w:rsidRPr="00B04D03" w:rsidRDefault="00392718" w:rsidP="0039271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92718" w:rsidRPr="00B04D03" w:rsidRDefault="00392718" w:rsidP="00392718">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Руслан Павлович, не може ж бути, якщо, наприклад, керівник написав заяву на звільнення, то тільки чуємо, що вулиці взагалі не чистяться. Вони вчора вночі чистились. Сьогодні будуть чиститись.</w:t>
      </w:r>
    </w:p>
    <w:p w:rsidR="00392718" w:rsidRPr="00B04D03" w:rsidRDefault="00392718" w:rsidP="00392718">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КОТЛЯР Р.П.</w:t>
      </w:r>
    </w:p>
    <w:p w:rsidR="00392718" w:rsidRPr="00B04D03" w:rsidRDefault="00392718" w:rsidP="00392718">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З одинадцятої вечора до одинадцятої дня вони вчора працювали. Сьогодні вони працюють, завтра працюють.</w:t>
      </w:r>
    </w:p>
    <w:p w:rsidR="00392718" w:rsidRPr="00B04D03" w:rsidRDefault="00392718" w:rsidP="00392718">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w:t>
      </w:r>
    </w:p>
    <w:p w:rsidR="00392718" w:rsidRPr="00B04D03" w:rsidRDefault="00392718" w:rsidP="00392718">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392718" w:rsidRPr="00B04D03" w:rsidRDefault="00392718" w:rsidP="00392718">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Ольга Михайлівна, є пропозиція зробити перерву, а потім приступити.</w:t>
      </w:r>
    </w:p>
    <w:p w:rsidR="00392718" w:rsidRPr="00B04D03" w:rsidRDefault="00392718" w:rsidP="0039271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92718" w:rsidRPr="00B04D03" w:rsidRDefault="00392718" w:rsidP="00392718">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І так, шановні депутати,</w:t>
      </w:r>
      <w:r w:rsidR="008C0469" w:rsidRPr="00B04D03">
        <w:rPr>
          <w:rFonts w:asciiTheme="majorBidi" w:hAnsiTheme="majorBidi" w:cstheme="majorBidi"/>
          <w:sz w:val="28"/>
          <w:szCs w:val="28"/>
          <w:lang w:val="uk-UA"/>
        </w:rPr>
        <w:t xml:space="preserve"> </w:t>
      </w:r>
      <w:r w:rsidRPr="00B04D03">
        <w:rPr>
          <w:rFonts w:asciiTheme="majorBidi" w:hAnsiTheme="majorBidi" w:cstheme="majorBidi"/>
          <w:sz w:val="28"/>
          <w:szCs w:val="28"/>
          <w:lang w:val="uk-UA"/>
        </w:rPr>
        <w:t>ну завжди знаєте, як зима і такі сніги, то завжди у нас така проблема. Хто б не працював, як би не працювали. Ну завжди ця проблема була й буде. Ну не можна сказати, що підприємство не працює. Якщо вони вдень не працюють, то вони вночі працюють. І так, перерва 20 хвилин.</w:t>
      </w:r>
    </w:p>
    <w:p w:rsidR="007E1C62" w:rsidRPr="00B04D03" w:rsidRDefault="005E66A3" w:rsidP="007E1C62">
      <w:pPr>
        <w:ind w:firstLine="708"/>
        <w:jc w:val="center"/>
        <w:rPr>
          <w:rFonts w:asciiTheme="majorBidi" w:hAnsiTheme="majorBidi" w:cstheme="majorBidi"/>
          <w:i/>
          <w:iCs/>
          <w:sz w:val="28"/>
          <w:szCs w:val="28"/>
          <w:lang w:val="uk-UA"/>
        </w:rPr>
      </w:pPr>
      <w:r>
        <w:rPr>
          <w:rFonts w:asciiTheme="majorBidi" w:hAnsiTheme="majorBidi" w:cstheme="majorBidi"/>
          <w:i/>
          <w:iCs/>
          <w:sz w:val="28"/>
          <w:szCs w:val="28"/>
          <w:lang w:val="uk-UA"/>
        </w:rPr>
        <w:t>(</w:t>
      </w:r>
      <w:r w:rsidR="007E1C62" w:rsidRPr="00B04D03">
        <w:rPr>
          <w:rFonts w:asciiTheme="majorBidi" w:hAnsiTheme="majorBidi" w:cstheme="majorBidi"/>
          <w:i/>
          <w:iCs/>
          <w:sz w:val="28"/>
          <w:szCs w:val="28"/>
          <w:lang w:val="uk-UA"/>
        </w:rPr>
        <w:t>Перерва 20 хв.</w:t>
      </w:r>
      <w:r>
        <w:rPr>
          <w:rFonts w:asciiTheme="majorBidi" w:hAnsiTheme="majorBidi" w:cstheme="majorBidi"/>
          <w:i/>
          <w:iCs/>
          <w:sz w:val="28"/>
          <w:szCs w:val="28"/>
          <w:lang w:val="uk-UA"/>
        </w:rPr>
        <w:t>)</w:t>
      </w:r>
    </w:p>
    <w:p w:rsidR="00BD3A86" w:rsidRPr="00B04D03" w:rsidRDefault="00BD3A86" w:rsidP="00BD3A86">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7E1C62" w:rsidRPr="00B04D03" w:rsidRDefault="00BD3A86" w:rsidP="00BD3A86">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BD3A86" w:rsidRPr="00B04D03" w:rsidRDefault="00BD3A86" w:rsidP="00BD3A86">
      <w:pPr>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 xml:space="preserve">Шановні депутати, на Ваш розгляд надається проект рішення «Про виділення коштів». Цей проект рішення неодноразово розглядався і на бюджетній комісії, і на спільному засіданні, дуже прискіпливо, виважено вивчався, обговорювався. Було внесено ряд пропозицій, які враховувались. І на спільному засіданні було внесено пропозицію виділити кошти в сумі 19 тис. на облаштування пішохідного переходу: направити кошти на виготовлення ПКД на </w:t>
      </w:r>
      <w:r w:rsidRPr="00B04D03">
        <w:rPr>
          <w:rFonts w:ascii="Times New Roman" w:hAnsi="Times New Roman" w:cs="Times New Roman"/>
          <w:iCs/>
          <w:sz w:val="28"/>
          <w:szCs w:val="28"/>
          <w:lang w:val="uk-UA"/>
        </w:rPr>
        <w:lastRenderedPageBreak/>
        <w:t xml:space="preserve">облаштування пішохідного переходу. Першочергово </w:t>
      </w:r>
      <w:r w:rsidR="0042550C" w:rsidRPr="00B04D03">
        <w:rPr>
          <w:rFonts w:ascii="Times New Roman" w:hAnsi="Times New Roman" w:cs="Times New Roman"/>
          <w:iCs/>
          <w:sz w:val="28"/>
          <w:szCs w:val="28"/>
          <w:lang w:val="uk-UA"/>
        </w:rPr>
        <w:t>у нас була пропозиція</w:t>
      </w:r>
      <w:r w:rsidRPr="00B04D03">
        <w:rPr>
          <w:rFonts w:ascii="Times New Roman" w:hAnsi="Times New Roman" w:cs="Times New Roman"/>
          <w:iCs/>
          <w:sz w:val="28"/>
          <w:szCs w:val="28"/>
          <w:lang w:val="uk-UA"/>
        </w:rPr>
        <w:t xml:space="preserve"> на апарат УЗД-діагностики</w:t>
      </w:r>
      <w:r w:rsidR="0042550C" w:rsidRPr="00B04D03">
        <w:rPr>
          <w:rFonts w:ascii="Times New Roman" w:hAnsi="Times New Roman" w:cs="Times New Roman"/>
          <w:iCs/>
          <w:sz w:val="28"/>
          <w:szCs w:val="28"/>
          <w:lang w:val="uk-UA"/>
        </w:rPr>
        <w:t xml:space="preserve"> виділити 1 млн. На спільному засіданні, заслухавши лікаря, лікарі були присутні, і було прийнято таке рішення, що добавлено  </w:t>
      </w:r>
      <w:r w:rsidR="005E66A3">
        <w:rPr>
          <w:rFonts w:ascii="Times New Roman" w:hAnsi="Times New Roman" w:cs="Times New Roman"/>
          <w:iCs/>
          <w:sz w:val="28"/>
          <w:szCs w:val="28"/>
          <w:lang w:val="uk-UA"/>
        </w:rPr>
        <w:t xml:space="preserve">                </w:t>
      </w:r>
      <w:r w:rsidR="0042550C" w:rsidRPr="00B04D03">
        <w:rPr>
          <w:rFonts w:ascii="Times New Roman" w:hAnsi="Times New Roman" w:cs="Times New Roman"/>
          <w:iCs/>
          <w:sz w:val="28"/>
          <w:szCs w:val="28"/>
          <w:lang w:val="uk-UA"/>
        </w:rPr>
        <w:t>250 тис. І загальна сума 1 млн. 250 тис. для жіночої консультації. Також пропозиція була збільшити суму, додатково виділити ще кошти, початкова сума була 2 млн., тоді поступила така пропозиція 2 млн. 200 тис. на придбання лапероскопічної стійки. І була пропозиція щодо виділення коштів на стоматологічне обладнання у розмірі 80 тис., тобто додатково 549 тис. ми виділяємо, знімаючи його з резервного фонду. Не за рахунок резервного фонду, а просто робимо перерозподіл. Це все відображено в рішенні. Це я наголосила на тих зауваженнях, які були прийняті і додатково Вам було направлено.</w:t>
      </w:r>
    </w:p>
    <w:p w:rsidR="0042550C" w:rsidRPr="00B04D03" w:rsidRDefault="0042550C" w:rsidP="0042550C">
      <w:pPr>
        <w:pStyle w:val="1"/>
        <w:spacing w:before="0" w:line="240" w:lineRule="auto"/>
        <w:ind w:firstLine="0"/>
        <w:jc w:val="center"/>
        <w:rPr>
          <w:sz w:val="28"/>
          <w:szCs w:val="28"/>
        </w:rPr>
      </w:pPr>
      <w:r w:rsidRPr="00B04D03">
        <w:rPr>
          <w:sz w:val="28"/>
          <w:szCs w:val="28"/>
          <w:u w:val="single"/>
        </w:rPr>
        <w:t>Депутат міської ради ЯЦЕНКО Є.М.</w:t>
      </w:r>
    </w:p>
    <w:p w:rsidR="0042550C" w:rsidRPr="00B04D03" w:rsidRDefault="0042550C"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ще тоді додам. Ми з Вами, хто був присутній на спільному і на бюджетній комісії, ще обговорювали декілька питань, які навіть після спільного додатково обговорювались і вирішувались. Була пропозиція щодо виділення коштів на проектування з реконструкції міського стадіону по тому нашому рішенню, яке ми прийняли в грудні. Там були різні суми названі і  цифра була й півтора мільйони</w:t>
      </w:r>
      <w:r w:rsidR="00DC6765" w:rsidRPr="00B04D03">
        <w:rPr>
          <w:rFonts w:asciiTheme="majorBidi" w:hAnsiTheme="majorBidi" w:cstheme="majorBidi"/>
          <w:iCs/>
          <w:sz w:val="28"/>
          <w:szCs w:val="28"/>
          <w:lang w:val="uk-UA"/>
        </w:rPr>
        <w:t>, і 700 тис. Зараз ми домовились, щоб запустити цей процес, 400 тис. грн. додати на проектування, тобто наше з Вами рішення підкріпити фінансовим ресурсом. І ще одне було питання, яке ми обговорювали позавчора на спільному, Людмила Володимирівна вже я бачу записалась на виступ. Ну я його озвучив, а Ви, будь ласка, давайте обговорювати. Я тоді, якщо не буде питань, займу своє робоче місце. Це щодо фінансування закладів освіти диференційованими коштами, тобто на кожну дитину. Всі ми з Вами це обговорювали і суми різні. Пропозиція була 100 грн. на дитину для забезпечення потреб. Давайте це обговоримо</w:t>
      </w:r>
      <w:r w:rsidR="005928F4" w:rsidRPr="00B04D03">
        <w:rPr>
          <w:rFonts w:asciiTheme="majorBidi" w:hAnsiTheme="majorBidi" w:cstheme="majorBidi"/>
          <w:iCs/>
          <w:sz w:val="28"/>
          <w:szCs w:val="28"/>
          <w:lang w:val="uk-UA"/>
        </w:rPr>
        <w:t>.</w:t>
      </w:r>
      <w:r w:rsidR="00DC6765" w:rsidRPr="00B04D03">
        <w:rPr>
          <w:rFonts w:asciiTheme="majorBidi" w:hAnsiTheme="majorBidi" w:cstheme="majorBidi"/>
          <w:iCs/>
          <w:sz w:val="28"/>
          <w:szCs w:val="28"/>
          <w:lang w:val="uk-UA"/>
        </w:rPr>
        <w:t xml:space="preserve"> </w:t>
      </w:r>
    </w:p>
    <w:p w:rsidR="005928F4" w:rsidRPr="00B04D03" w:rsidRDefault="005928F4" w:rsidP="005928F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думаю, що ми ще повернемося до цього питання. Можливо, й не по 100, тому що якась школа матиме 80 тис. грн., то такі школи, які віддалені, то вони матимуть по 20 тис. грн. Це буде малувато, тому я й кажу, що давайте, можливо, й не</w:t>
      </w:r>
      <w:r w:rsidR="008C0469" w:rsidRPr="00B04D03">
        <w:rPr>
          <w:rFonts w:asciiTheme="majorBidi" w:hAnsiTheme="majorBidi" w:cstheme="majorBidi"/>
          <w:iCs/>
          <w:sz w:val="28"/>
          <w:szCs w:val="28"/>
          <w:lang w:val="uk-UA"/>
        </w:rPr>
        <w:t xml:space="preserve"> зупинятись на цих 100 грн., бо</w:t>
      </w:r>
      <w:r w:rsidRPr="00B04D03">
        <w:rPr>
          <w:rFonts w:asciiTheme="majorBidi" w:hAnsiTheme="majorBidi" w:cstheme="majorBidi"/>
          <w:iCs/>
          <w:sz w:val="28"/>
          <w:szCs w:val="28"/>
          <w:lang w:val="uk-UA"/>
        </w:rPr>
        <w:t xml:space="preserve"> що для школи 20 тис. грн.? Можливо, це будуть більші кошти. Ми з Людмилою Володимирівною говорили про те, що це десь буде березень, коли ми проведемо всі тендери. Ви бачите, більшість тендерів буде проходити міською радою і в нас буде економія, щоб ці кошти направити.</w:t>
      </w:r>
    </w:p>
    <w:p w:rsidR="005928F4" w:rsidRPr="00B04D03" w:rsidRDefault="005928F4" w:rsidP="005928F4">
      <w:pPr>
        <w:pStyle w:val="1"/>
        <w:spacing w:before="0" w:line="240" w:lineRule="auto"/>
        <w:ind w:firstLine="708"/>
        <w:jc w:val="center"/>
        <w:rPr>
          <w:sz w:val="28"/>
          <w:szCs w:val="28"/>
          <w:u w:val="single"/>
        </w:rPr>
      </w:pPr>
      <w:r w:rsidRPr="00B04D03">
        <w:rPr>
          <w:sz w:val="28"/>
          <w:szCs w:val="28"/>
          <w:u w:val="single"/>
        </w:rPr>
        <w:t>Депутат міської ради ЯЩЕНКО Л.В.</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чому, Ольга Михайлівна, записалась на виступ, тому що про можливе виділення коштів Ви говорили, що можливо це відбудеться в березні місяці, але просто воно не прописано, тому моє питання щодо цього чи воно прописане.</w:t>
      </w:r>
    </w:p>
    <w:p w:rsidR="005928F4" w:rsidRPr="00B04D03" w:rsidRDefault="005928F4" w:rsidP="005928F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Ми ж прописати не можемо, бо зараз коштів немає.</w:t>
      </w:r>
    </w:p>
    <w:p w:rsidR="005928F4" w:rsidRPr="00B04D03" w:rsidRDefault="005928F4" w:rsidP="005928F4">
      <w:pPr>
        <w:pStyle w:val="1"/>
        <w:spacing w:before="0" w:line="240" w:lineRule="auto"/>
        <w:ind w:firstLine="708"/>
        <w:jc w:val="center"/>
        <w:rPr>
          <w:sz w:val="28"/>
          <w:szCs w:val="28"/>
          <w:u w:val="single"/>
        </w:rPr>
      </w:pPr>
      <w:r w:rsidRPr="00B04D03">
        <w:rPr>
          <w:sz w:val="28"/>
          <w:szCs w:val="28"/>
          <w:u w:val="single"/>
        </w:rPr>
        <w:t>Депутат міської ради ЯЩЕНКО Л.В.</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акцентую на цьому увагу. Дякую.</w:t>
      </w:r>
    </w:p>
    <w:p w:rsidR="005928F4" w:rsidRPr="00B04D03" w:rsidRDefault="005928F4" w:rsidP="005928F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Тільки ось сьогодні ми виділяємо кошти, ми розпочинаємо тендерні </w:t>
      </w:r>
      <w:r w:rsidRPr="00B04D03">
        <w:rPr>
          <w:rFonts w:asciiTheme="majorBidi" w:hAnsiTheme="majorBidi" w:cstheme="majorBidi"/>
          <w:iCs/>
          <w:sz w:val="28"/>
          <w:szCs w:val="28"/>
          <w:lang w:val="uk-UA"/>
        </w:rPr>
        <w:lastRenderedPageBreak/>
        <w:t>процедури. Кошти, Ви знаєте, якщо ти йдеш у тендер, от</w:t>
      </w:r>
      <w:r w:rsidR="005E66A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наприклад, лапароскопічна стійка, я думаю що з 2 млн. 200 тис. грн. 100 тис. на економію буде, чи 200 тис., ну буде економія. Тоді всі зекономлені гроші ми направимо на дитячі садочки і школи.</w:t>
      </w:r>
    </w:p>
    <w:p w:rsidR="005928F4" w:rsidRPr="00B04D03" w:rsidRDefault="005928F4" w:rsidP="005928F4">
      <w:pPr>
        <w:pStyle w:val="1"/>
        <w:spacing w:before="0" w:line="240" w:lineRule="auto"/>
        <w:ind w:firstLine="0"/>
        <w:jc w:val="center"/>
        <w:rPr>
          <w:sz w:val="28"/>
          <w:szCs w:val="28"/>
        </w:rPr>
      </w:pPr>
      <w:r w:rsidRPr="00B04D03">
        <w:rPr>
          <w:sz w:val="28"/>
          <w:szCs w:val="28"/>
          <w:u w:val="single"/>
        </w:rPr>
        <w:t>Депутат міської ради ЯЦЕНКО Є.М.</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Можливо, тоді зараз доручення голови на розробку цієї програми. Бо це ж буде програмне фінансування, ми не просто його виділяємо. За цей час, якщо ми говоримо про економію коштів, коли ми знайдемо джерело, то відділ освіти вже розробить програму з урахуванням кількості учнів і так далі. А цифру ми вже тоді визначимо, скільки це буде: 100, 150, 90.</w:t>
      </w:r>
    </w:p>
    <w:p w:rsidR="005928F4" w:rsidRPr="00B04D03" w:rsidRDefault="005928F4" w:rsidP="005928F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928F4" w:rsidRPr="00B04D03" w:rsidRDefault="005928F4" w:rsidP="00BD3A86">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Людмила Володимирівна, повірте слову, Микола Васильович підходив. Повірте слову, що я дозбираю всі ці кошти.</w:t>
      </w:r>
    </w:p>
    <w:p w:rsidR="0032189B" w:rsidRPr="00B04D03" w:rsidRDefault="0032189B" w:rsidP="003218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4E6F60" w:rsidRPr="00B04D03" w:rsidRDefault="0032189B" w:rsidP="003F226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Ви знаєте, прописати без суми, а просто як постскриптум проект рішення, щоб розробити цю програму, ми можемо. Чому? Тому що слово це добре, але якщо я не приїду в березні місяці, а поїду десь відпочивати, і Ви забудете, а я Вам не нагадаю.</w:t>
      </w:r>
    </w:p>
    <w:p w:rsidR="0032189B" w:rsidRPr="00B04D03" w:rsidRDefault="0032189B" w:rsidP="0032189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2189B" w:rsidRPr="00B04D03" w:rsidRDefault="0032189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Школам забутися не можна.</w:t>
      </w:r>
    </w:p>
    <w:p w:rsidR="0032189B" w:rsidRPr="00B04D03" w:rsidRDefault="0032189B" w:rsidP="003218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32189B" w:rsidRPr="00B04D03" w:rsidRDefault="0032189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Знаєте, в бізнесі є така приказка, що ніщо так не скріпляє довіру до партнера, як передоплата.</w:t>
      </w:r>
    </w:p>
    <w:p w:rsidR="0032189B" w:rsidRPr="00B04D03" w:rsidRDefault="0032189B" w:rsidP="0032189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2189B" w:rsidRPr="00B04D03" w:rsidRDefault="0032189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Валентина Григорівна, як це без коштів прописати?</w:t>
      </w:r>
    </w:p>
    <w:p w:rsidR="0032189B" w:rsidRPr="00B04D03" w:rsidRDefault="0032189B" w:rsidP="0032189B">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32189B" w:rsidRPr="00B04D03" w:rsidRDefault="0032189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Доручення для вивчення через протокол на розробку програми, для вивчення підстав, можливостей, на розробку програми такої-то.</w:t>
      </w:r>
    </w:p>
    <w:p w:rsidR="0032189B" w:rsidRPr="00B04D03" w:rsidRDefault="0032189B" w:rsidP="0032189B">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32189B" w:rsidRPr="00B04D03" w:rsidRDefault="0032189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дивіться, Ви сказали зараз про те, що якісь школи отримають 80 тис., а якісь 20, 30 і тому подібне. Справа в тому, що логіка проглядається в тому питанні, щоб виділяти 100 грн. на дитину. Чому? Незалежно від того, якої величини школа, але ми виділяємо кошти на  потреби дітей, на їхнє побутове життя. Тобто якщо десята школа і третя школа однакові, умовно кажучи, триповерхові і тому подібне, але в десятій школі 260 учнів, а в третій – 500 учнів, умовно, наприклад. То вбиральні однакові, що там, що там. Але там дітей ходить менше, а там більше, тому ми говоримо сьогодні про ті потреби на кожного учня окремо. Ми не говоримо про освітлення чи побілку стін, чи ремонти, чи опалення, а ми говоримо про ті потреби, якими користується кожна дитина окремо. І незалежно від того, скільки їх буде в школі, вона отримає своїх 100 грн. на свої потреби і все. От про це мова йде.</w:t>
      </w:r>
    </w:p>
    <w:p w:rsidR="0032189B" w:rsidRPr="00B04D03" w:rsidRDefault="0032189B" w:rsidP="0032189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2189B" w:rsidRPr="00B04D03" w:rsidRDefault="0032189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Ми зараз не говоримо про 100 грн. </w:t>
      </w:r>
      <w:r w:rsidR="007670B1" w:rsidRPr="00B04D03">
        <w:rPr>
          <w:rFonts w:asciiTheme="majorBidi" w:hAnsiTheme="majorBidi" w:cstheme="majorBidi"/>
          <w:iCs/>
          <w:sz w:val="28"/>
          <w:szCs w:val="28"/>
          <w:lang w:val="uk-UA"/>
        </w:rPr>
        <w:t xml:space="preserve"> По 100 грн. ми вже маємо, але не менше 100 грн. </w:t>
      </w:r>
      <w:r w:rsidRPr="00B04D03">
        <w:rPr>
          <w:rFonts w:asciiTheme="majorBidi" w:hAnsiTheme="majorBidi" w:cstheme="majorBidi"/>
          <w:iCs/>
          <w:sz w:val="28"/>
          <w:szCs w:val="28"/>
          <w:lang w:val="uk-UA"/>
        </w:rPr>
        <w:t>Подивимось, які кошти будуть</w:t>
      </w:r>
      <w:r w:rsidR="007670B1" w:rsidRPr="00B04D03">
        <w:rPr>
          <w:rFonts w:asciiTheme="majorBidi" w:hAnsiTheme="majorBidi" w:cstheme="majorBidi"/>
          <w:iCs/>
          <w:sz w:val="28"/>
          <w:szCs w:val="28"/>
          <w:lang w:val="uk-UA"/>
        </w:rPr>
        <w:t>. Я розумію, що й та десята школа триповерхова, і третя триповерхова</w:t>
      </w:r>
      <w:r w:rsidR="005B6914" w:rsidRPr="00B04D03">
        <w:rPr>
          <w:rFonts w:asciiTheme="majorBidi" w:hAnsiTheme="majorBidi" w:cstheme="majorBidi"/>
          <w:iCs/>
          <w:sz w:val="28"/>
          <w:szCs w:val="28"/>
          <w:lang w:val="uk-UA"/>
        </w:rPr>
        <w:t xml:space="preserve">. Ну 20 тис. для життя на рік – це зовсім </w:t>
      </w:r>
      <w:r w:rsidR="005B6914" w:rsidRPr="00B04D03">
        <w:rPr>
          <w:rFonts w:asciiTheme="majorBidi" w:hAnsiTheme="majorBidi" w:cstheme="majorBidi"/>
          <w:iCs/>
          <w:sz w:val="28"/>
          <w:szCs w:val="28"/>
          <w:lang w:val="uk-UA"/>
        </w:rPr>
        <w:lastRenderedPageBreak/>
        <w:t>мало. Давайте подивимось по тих коштах, які в нас будуть на кінець березня місяця, а тоді подивимось. Але по 100 грн. це гарантовано, а далі подивимось.</w:t>
      </w:r>
    </w:p>
    <w:p w:rsidR="00B743BF" w:rsidRPr="00B04D03" w:rsidRDefault="00B743BF" w:rsidP="00B743BF">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Шановні, Ви знаєте, я тоді якраз на бюджетній комісії знову таки, дякуючи директорам шкіл, зверненням і всім решті, я все таки вносив цю пропозицію таким чином: в одному класі 35 дітей, у інших по 15 і так далі, і треба підтримувати ті школи, які наповнені, які дійсно. Як можна вирівняти? Я не погоджуюсь про те, що треба однакові. В одній школі 800, а в іншій 250. Не може бути одна сума. Там директор б’ється за кожну дитину, і до нього йдуть і йдуть, і йдуть. Там буде 330 тис., а там 80 тис. Що сюди входить? Це ж не на ремонти, це не на дахи, це не на плитку. Це на те, щоб директор не ходив і не просив, наприклад, якісь для миття, канцтовари і все інше. І диференційовано по наповненню школи ми йдемо, так сказати. І ще одне питання. Ви знаєте, коли в нас була бюджетна комісія, то ми три питання тільки обговорювали по медицині, по закупівлі. Це </w:t>
      </w:r>
      <w:r w:rsidR="003F2260">
        <w:rPr>
          <w:rFonts w:asciiTheme="majorBidi" w:hAnsiTheme="majorBidi" w:cstheme="majorBidi"/>
          <w:iCs/>
          <w:sz w:val="28"/>
          <w:szCs w:val="28"/>
          <w:lang w:val="uk-UA"/>
        </w:rPr>
        <w:t xml:space="preserve">апарат </w:t>
      </w:r>
      <w:r w:rsidRPr="00B04D03">
        <w:rPr>
          <w:rFonts w:asciiTheme="majorBidi" w:hAnsiTheme="majorBidi" w:cstheme="majorBidi"/>
          <w:iCs/>
          <w:sz w:val="28"/>
          <w:szCs w:val="28"/>
          <w:lang w:val="uk-UA"/>
        </w:rPr>
        <w:t>штучного дихання, потім стойка лапароскопічна. Вона працює десять годин на день і 25 днів. Це дасть можливість заробляти. І третє, це УЗД для жіночої консультації. Але стоматологічної допомоги ми не обговорювали.</w:t>
      </w:r>
    </w:p>
    <w:p w:rsidR="00B743BF" w:rsidRPr="00B04D03" w:rsidRDefault="00B743BF" w:rsidP="00B743B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На спільному.</w:t>
      </w:r>
    </w:p>
    <w:p w:rsidR="00B743BF" w:rsidRPr="00B04D03" w:rsidRDefault="00B743BF" w:rsidP="00B743BF">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 на бюджетній комісії цього не було. На 80 тис. нічого не купиш, ніяку стоматологічну установку.</w:t>
      </w:r>
    </w:p>
    <w:p w:rsidR="00B743BF" w:rsidRPr="00B04D03" w:rsidRDefault="00B743BF" w:rsidP="00B743B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Це одне крісло купити.</w:t>
      </w:r>
    </w:p>
    <w:p w:rsidR="00B743BF" w:rsidRPr="00B04D03" w:rsidRDefault="00B743BF" w:rsidP="00B743BF">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на крісло достатньо, а на установку це точно ні. Все тоді, немає питань. По школам однозначно треба буде в березні давати, але зараз як прожити директору? Я, наприклад, думаю, що ми могли б зараз надати директорам шкіл цей ресурс, а в березні поки виділили гроші, то вже травень місяць, вже школа закінчилась. Це відтягування. Ви знаєте, я наполягаю на тому, що зараз нам треба, можливо, якийсь пункт тут знаходити, але зараз давати можливість школам, щоб директор школи вже в лютому мав цей ресурс. Навіщо йому влітку ці гроші, скажіть? Дітей тоді немає. Давайте зараз ці гроші закладати. Зараз треба директору школи виділяти ці гроші. Я все рівно й на бюджетній комісії наполягав і зараз наполягаю про те, що треба зараз.</w:t>
      </w:r>
    </w:p>
    <w:p w:rsidR="00B743BF" w:rsidRPr="00B04D03" w:rsidRDefault="00B743BF" w:rsidP="00B743B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Олександр Дмитрович, гроші будуть дійсно потрібні. Ідуть останні дзвінки, ідуть вручення атестатів, а тоді йде 1 вересня і ще досить того часу. В основному їм ці кошти треба для підготовки школи до нового навчального року. Це червень-липень-серпень.</w:t>
      </w:r>
    </w:p>
    <w:p w:rsidR="00B743BF" w:rsidRPr="00B04D03" w:rsidRDefault="00B743BF" w:rsidP="00B743BF">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B743BF" w:rsidRPr="00B04D03" w:rsidRDefault="00B743BF"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директори шкіл мають свою точку зору і я маю її теж. Ви маєте свою, а я маю свою. Я вважаю, що гроші нехай будуть у кишені. Зараз прописати</w:t>
      </w:r>
      <w:r w:rsidR="008A7968"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і це наше відношення буде якраз до директорів шкіл</w:t>
      </w:r>
      <w:r w:rsidR="005A5FCD" w:rsidRPr="00B04D03">
        <w:rPr>
          <w:rFonts w:asciiTheme="majorBidi" w:hAnsiTheme="majorBidi" w:cstheme="majorBidi"/>
          <w:iCs/>
          <w:sz w:val="28"/>
          <w:szCs w:val="28"/>
          <w:lang w:val="uk-UA"/>
        </w:rPr>
        <w:t xml:space="preserve">, що в них буде </w:t>
      </w:r>
      <w:r w:rsidR="005A5FCD" w:rsidRPr="00B04D03">
        <w:rPr>
          <w:rFonts w:asciiTheme="majorBidi" w:hAnsiTheme="majorBidi" w:cstheme="majorBidi"/>
          <w:iCs/>
          <w:sz w:val="28"/>
          <w:szCs w:val="28"/>
          <w:lang w:val="uk-UA"/>
        </w:rPr>
        <w:lastRenderedPageBreak/>
        <w:t xml:space="preserve">якийсь ресурс. І ця сума, в принципі, от Ви знаєте, я зараз пройшов і зараз не буду </w:t>
      </w:r>
      <w:r w:rsidR="003F2260">
        <w:rPr>
          <w:rFonts w:asciiTheme="majorBidi" w:hAnsiTheme="majorBidi" w:cstheme="majorBidi"/>
          <w:iCs/>
          <w:sz w:val="28"/>
          <w:szCs w:val="28"/>
          <w:lang w:val="uk-UA"/>
        </w:rPr>
        <w:t xml:space="preserve">говорити, але ми можемо дещо </w:t>
      </w:r>
      <w:r w:rsidR="005A5FCD" w:rsidRPr="00B04D03">
        <w:rPr>
          <w:rFonts w:asciiTheme="majorBidi" w:hAnsiTheme="majorBidi" w:cstheme="majorBidi"/>
          <w:iCs/>
          <w:sz w:val="28"/>
          <w:szCs w:val="28"/>
          <w:lang w:val="uk-UA"/>
        </w:rPr>
        <w:t>зняти, а потім надати ці ж 500 чи 600 тис., але сьогодні виділити все таки.</w:t>
      </w:r>
    </w:p>
    <w:p w:rsidR="005A5FCD" w:rsidRPr="00B04D03" w:rsidRDefault="005A5FCD" w:rsidP="005A5FC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A5FCD" w:rsidRPr="00B04D03" w:rsidRDefault="005A5FCD"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Людмила Володимирівна, Ви, як директор школи, можете почекати лютий до березня?... Ну то вибачте, з чого зняти? Все розподілено до копієчки. Ми вже й резервний фонд практично забрали. Якщо в резервному фонді у нас зараз </w:t>
      </w:r>
      <w:r w:rsidR="003F2260">
        <w:rPr>
          <w:rFonts w:asciiTheme="majorBidi" w:hAnsiTheme="majorBidi" w:cstheme="majorBidi"/>
          <w:iCs/>
          <w:sz w:val="28"/>
          <w:szCs w:val="28"/>
          <w:lang w:val="uk-UA"/>
        </w:rPr>
        <w:t xml:space="preserve">           </w:t>
      </w:r>
      <w:r w:rsidRPr="00B04D03">
        <w:rPr>
          <w:rFonts w:asciiTheme="majorBidi" w:hAnsiTheme="majorBidi" w:cstheme="majorBidi"/>
          <w:iCs/>
          <w:sz w:val="28"/>
          <w:szCs w:val="28"/>
          <w:lang w:val="uk-UA"/>
        </w:rPr>
        <w:t>450 тис., 400 ми зараз якщо вносимо пропозицію на проектно-кошторисну документацію, то у нас залишається 51 тис. Я думаю, що лютий і березень нічого не станеться.</w:t>
      </w:r>
    </w:p>
    <w:p w:rsidR="005A5FCD" w:rsidRPr="00B04D03" w:rsidRDefault="005A5FCD" w:rsidP="005A5FCD">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5A5FCD" w:rsidRPr="00B04D03" w:rsidRDefault="005A5FCD"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для того, щоб вовки ситі були і вівці цілі, давайте так: 20, а потім у березні розглянемо. Щось виділимо їм, якусь суму</w:t>
      </w:r>
      <w:r w:rsidR="00607D0B" w:rsidRPr="00B04D03">
        <w:rPr>
          <w:rFonts w:asciiTheme="majorBidi" w:hAnsiTheme="majorBidi" w:cstheme="majorBidi"/>
          <w:iCs/>
          <w:sz w:val="28"/>
          <w:szCs w:val="28"/>
          <w:lang w:val="uk-UA"/>
        </w:rPr>
        <w:t>. 50 тис. є? Якщо не вистачить у бюджеті, то ми Вам перерахуємо. Виділити хоч якусь суму вчителям.</w:t>
      </w:r>
    </w:p>
    <w:p w:rsidR="00607D0B" w:rsidRPr="00B04D03" w:rsidRDefault="00607D0B" w:rsidP="00607D0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07D0B" w:rsidRPr="00B04D03" w:rsidRDefault="00607D0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Так я й кажу, є 400 тис. зараз у нас у резервному фонді</w:t>
      </w:r>
      <w:r w:rsidR="00F878AB" w:rsidRPr="00B04D03">
        <w:rPr>
          <w:rFonts w:asciiTheme="majorBidi" w:hAnsiTheme="majorBidi" w:cstheme="majorBidi"/>
          <w:iCs/>
          <w:sz w:val="28"/>
          <w:szCs w:val="28"/>
          <w:lang w:val="uk-UA"/>
        </w:rPr>
        <w:t>.</w:t>
      </w:r>
    </w:p>
    <w:p w:rsidR="00F878AB" w:rsidRPr="00B04D03" w:rsidRDefault="00F878AB" w:rsidP="00F878AB">
      <w:pPr>
        <w:pStyle w:val="1"/>
        <w:spacing w:before="0" w:line="240" w:lineRule="auto"/>
        <w:ind w:firstLine="0"/>
        <w:jc w:val="center"/>
        <w:rPr>
          <w:sz w:val="28"/>
          <w:szCs w:val="28"/>
        </w:rPr>
      </w:pPr>
      <w:r w:rsidRPr="00B04D03">
        <w:rPr>
          <w:sz w:val="28"/>
          <w:szCs w:val="28"/>
          <w:u w:val="single"/>
        </w:rPr>
        <w:t>Депутат міської ради ЯЦЕНКО Є.М.</w:t>
      </w:r>
    </w:p>
    <w:p w:rsidR="00F878AB" w:rsidRPr="00B04D03" w:rsidRDefault="00F878A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Давайте згадаємо грудень місяць. В грудні ми й про скейт-майданчик говорили, і про робототехніки клас, і навіть за переїзд. Ну і тут передивимось. Ольга Михайлівна каже, що можливо давайте зараз ми протокольно пропишемо, а тоді можливо дійсно більша сума буде. Цей досвід у нас вже є, його треба опрацювати, а ми за цей час випрацюємо алгоритм, як це буде відбуватись. Він є, колись по 50 тис. давали. Прийде оце порозуміння, бо зараз дещо інші відчуття. Директор десятої школи все ж таки думає, що йому мало коштів, бо він щось хоче за ці кошти будувати. А я, наприклад, вважаю, що ці кошти на рідке мило, на сушку, на якісь засоби гігієнічні для санвузлів, на оце утримання інфраструктури і комфорту дітей, бо ми дітям.</w:t>
      </w:r>
    </w:p>
    <w:p w:rsidR="00F878AB" w:rsidRPr="00B04D03" w:rsidRDefault="00F878AB" w:rsidP="00F878AB">
      <w:pPr>
        <w:pStyle w:val="1"/>
        <w:spacing w:before="0" w:line="240" w:lineRule="auto"/>
        <w:ind w:firstLine="708"/>
        <w:jc w:val="center"/>
        <w:rPr>
          <w:sz w:val="28"/>
          <w:szCs w:val="28"/>
          <w:u w:val="single"/>
        </w:rPr>
      </w:pPr>
      <w:r w:rsidRPr="00B04D03">
        <w:rPr>
          <w:sz w:val="28"/>
          <w:szCs w:val="28"/>
          <w:u w:val="single"/>
        </w:rPr>
        <w:t>Депутат міської ради ЯЩЕНКО Л.В.</w:t>
      </w:r>
    </w:p>
    <w:p w:rsidR="00F878AB" w:rsidRPr="00B04D03" w:rsidRDefault="00F878A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Це просто на забезпечення навчального процесу. Не на дах, не на вікна, а саме на цей процес, щоб у нас діти в комфорті більшому були, щоб вони були в більш комфортних умовах. Оце для цього.</w:t>
      </w:r>
    </w:p>
    <w:p w:rsidR="00F878AB" w:rsidRPr="00B04D03" w:rsidRDefault="00F878AB" w:rsidP="00F878A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F878AB" w:rsidRPr="00B04D03" w:rsidRDefault="00F878AB"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Євгеній Миколайович, тут у нас є два директора школи. Нехай, як вони скажуть, так і буде</w:t>
      </w:r>
      <w:r w:rsidR="006D5B40" w:rsidRPr="00B04D03">
        <w:rPr>
          <w:rFonts w:asciiTheme="majorBidi" w:hAnsiTheme="majorBidi" w:cstheme="majorBidi"/>
          <w:iCs/>
          <w:sz w:val="28"/>
          <w:szCs w:val="28"/>
          <w:lang w:val="uk-UA"/>
        </w:rPr>
        <w:t>. Скажуть, березень, то березень, і поїхали.</w:t>
      </w:r>
    </w:p>
    <w:p w:rsidR="006D5B40" w:rsidRPr="00B04D03" w:rsidRDefault="006D5B40" w:rsidP="006D5B40">
      <w:pPr>
        <w:pStyle w:val="1"/>
        <w:spacing w:before="0" w:line="240" w:lineRule="auto"/>
        <w:ind w:firstLine="708"/>
        <w:jc w:val="center"/>
        <w:rPr>
          <w:sz w:val="28"/>
          <w:szCs w:val="28"/>
          <w:u w:val="single"/>
        </w:rPr>
      </w:pPr>
      <w:r w:rsidRPr="00B04D03">
        <w:rPr>
          <w:sz w:val="28"/>
          <w:szCs w:val="28"/>
          <w:u w:val="single"/>
        </w:rPr>
        <w:t>Депутат міської ради ЯЩЕНКО Л.В.</w:t>
      </w:r>
    </w:p>
    <w:p w:rsidR="006D5B40" w:rsidRPr="00B04D03" w:rsidRDefault="006D5B40"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Микола Васильович, якщо Ви так сказали, то я не можу залишитись без відповіді. Єдине, що, безумовно, місяць вже туди-сюди, в принципі, березень, то й березень, але щодо прописання цього питання, щоб воно було прописано. Ми звикли вірити документам, прописаному і таке інше. І все. Ми будемо вдячні. Ми з 91-го року ходимо з простягнутою рукою, тому місяць туди-сюди, це вже така справа</w:t>
      </w:r>
      <w:r w:rsidR="00D10E03"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w:t>
      </w:r>
    </w:p>
    <w:p w:rsidR="00D10E03" w:rsidRPr="00B04D03" w:rsidRDefault="00D10E03" w:rsidP="00D10E03">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2135A" w:rsidRPr="00B04D03" w:rsidRDefault="00D10E03"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Я з тим кажу Вам про березень, що ми не знаємо, які кошти будуть. </w:t>
      </w:r>
      <w:r w:rsidR="008A7968" w:rsidRPr="00B04D03">
        <w:rPr>
          <w:rFonts w:asciiTheme="majorBidi" w:hAnsiTheme="majorBidi" w:cstheme="majorBidi"/>
          <w:iCs/>
          <w:sz w:val="28"/>
          <w:szCs w:val="28"/>
          <w:lang w:val="uk-UA"/>
        </w:rPr>
        <w:t xml:space="preserve">       </w:t>
      </w:r>
      <w:r w:rsidRPr="00B04D03">
        <w:rPr>
          <w:rFonts w:asciiTheme="majorBidi" w:hAnsiTheme="majorBidi" w:cstheme="majorBidi"/>
          <w:iCs/>
          <w:sz w:val="28"/>
          <w:szCs w:val="28"/>
          <w:lang w:val="uk-UA"/>
        </w:rPr>
        <w:t xml:space="preserve">100 грн. – це зрозуміло, що гарантовано, але я таки буду стояти на тому і буду </w:t>
      </w:r>
      <w:r w:rsidRPr="00B04D03">
        <w:rPr>
          <w:rFonts w:asciiTheme="majorBidi" w:hAnsiTheme="majorBidi" w:cstheme="majorBidi"/>
          <w:iCs/>
          <w:sz w:val="28"/>
          <w:szCs w:val="28"/>
          <w:lang w:val="uk-UA"/>
        </w:rPr>
        <w:lastRenderedPageBreak/>
        <w:t>Вам пропонувати. Не без того, якщо, наприклад, у сьомій школі 800 дітей, то 80 тис. – це однозначно, але якщо ту саму десяту школу чи третю школу – 20 тис., то це мало. Нехай це буде 40, нехай це буде 50, але воно повинно бути.</w:t>
      </w:r>
    </w:p>
    <w:p w:rsidR="00D10E03" w:rsidRPr="00B04D03" w:rsidRDefault="00D10E03" w:rsidP="00D10E03">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D10E03" w:rsidRPr="00B04D03" w:rsidRDefault="00D10E03"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розумію, але все рівно треба по заслугам. Школа наповнена, треба її підтримувати всіма силами.</w:t>
      </w:r>
    </w:p>
    <w:p w:rsidR="00D10E03" w:rsidRPr="00B04D03" w:rsidRDefault="00D10E03" w:rsidP="00D10E03">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D10E03" w:rsidRPr="00B04D03" w:rsidRDefault="00D10E03"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Так ми ті школи, які мають певні результати, Ви ж бачите, ми в цьому році всі школи охопили й </w:t>
      </w:r>
      <w:r w:rsidR="008A7968" w:rsidRPr="00B04D03">
        <w:rPr>
          <w:rFonts w:asciiTheme="majorBidi" w:hAnsiTheme="majorBidi" w:cstheme="majorBidi"/>
          <w:iCs/>
          <w:sz w:val="28"/>
          <w:szCs w:val="28"/>
          <w:lang w:val="uk-UA"/>
        </w:rPr>
        <w:t>д</w:t>
      </w:r>
      <w:r w:rsidRPr="00B04D03">
        <w:rPr>
          <w:rFonts w:asciiTheme="majorBidi" w:hAnsiTheme="majorBidi" w:cstheme="majorBidi"/>
          <w:iCs/>
          <w:sz w:val="28"/>
          <w:szCs w:val="28"/>
          <w:lang w:val="uk-UA"/>
        </w:rPr>
        <w:t>одали їм і ремонти всі. Все це враховано. Але ті школи, в яких в цьому році не такі досягнення, ми ж їм абсолютно нічого. То додамо тут, у цій частині.</w:t>
      </w:r>
    </w:p>
    <w:p w:rsidR="00D10E03" w:rsidRPr="00B04D03" w:rsidRDefault="00D10E03" w:rsidP="00D10E03">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D10E03" w:rsidRPr="00B04D03" w:rsidRDefault="00D10E03"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Ви знаєте, я дослухався до Людмили Володимирівни. Давайте, щоб час не втрачати, йти вперед, і ми буквально в лютому вже будемо бачити якісь там ознаки і на наступній сесії приймемо рішення і знайдемо тоді з директорами шкіл формулу, бо ми забалакаємо і взагалі нічого зараз не вийде. Дякую.</w:t>
      </w:r>
    </w:p>
    <w:p w:rsidR="00D10E03" w:rsidRPr="00B04D03" w:rsidRDefault="00D10E03" w:rsidP="00D10E03">
      <w:pPr>
        <w:pStyle w:val="1"/>
        <w:spacing w:before="0" w:line="240" w:lineRule="auto"/>
        <w:ind w:firstLine="0"/>
        <w:jc w:val="center"/>
        <w:rPr>
          <w:sz w:val="28"/>
          <w:szCs w:val="28"/>
        </w:rPr>
      </w:pPr>
      <w:r w:rsidRPr="00B04D03">
        <w:rPr>
          <w:sz w:val="28"/>
          <w:szCs w:val="28"/>
          <w:u w:val="single"/>
        </w:rPr>
        <w:t>Депутат міської ради ЯЦЕНКО Є.М.</w:t>
      </w:r>
    </w:p>
    <w:p w:rsidR="00D10E03" w:rsidRPr="00B04D03" w:rsidRDefault="00D10E03"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прошу зараз назвати Тетяну Валентинівну, де і в який пункт ми прописуємо проектні роботи.</w:t>
      </w:r>
    </w:p>
    <w:p w:rsidR="00D10E03" w:rsidRPr="00B04D03" w:rsidRDefault="00D10E03" w:rsidP="00D10E03">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D10E03" w:rsidRPr="00B04D03" w:rsidRDefault="00D10E03"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може внесу маленьку ясність. Перебуваючи наприкінці минулого року у Прилуках, Олег Валерійович Ляшко відвідав міську лікарню і сказав, що в цьому році він допоможе Прилукам придбати обладнання, яке необхідне і найсучасніше. Щоб я був не голослівний, можливо, нехай ці гроші, які ми виділили на закупку обладнання за свої кошти, нехай вони будуть. Але підтвердженням того може бути його візит у вівторок 29 числа</w:t>
      </w:r>
      <w:r w:rsidR="00E51016" w:rsidRPr="00B04D03">
        <w:rPr>
          <w:rFonts w:asciiTheme="majorBidi" w:hAnsiTheme="majorBidi" w:cstheme="majorBidi"/>
          <w:iCs/>
          <w:sz w:val="28"/>
          <w:szCs w:val="28"/>
          <w:lang w:val="uk-UA"/>
        </w:rPr>
        <w:t>. І о</w:t>
      </w:r>
      <w:r w:rsidR="008A7968" w:rsidRPr="00B04D03">
        <w:rPr>
          <w:rFonts w:asciiTheme="majorBidi" w:hAnsiTheme="majorBidi" w:cstheme="majorBidi"/>
          <w:iCs/>
          <w:sz w:val="28"/>
          <w:szCs w:val="28"/>
          <w:lang w:val="uk-UA"/>
        </w:rPr>
        <w:t xml:space="preserve">ці кошти, я Вам точно кажу, що </w:t>
      </w:r>
      <w:r w:rsidR="00C6152A">
        <w:rPr>
          <w:rFonts w:asciiTheme="majorBidi" w:hAnsiTheme="majorBidi" w:cstheme="majorBidi"/>
          <w:iCs/>
          <w:sz w:val="28"/>
          <w:szCs w:val="28"/>
          <w:lang w:val="uk-UA"/>
        </w:rPr>
        <w:t>О.</w:t>
      </w:r>
      <w:r w:rsidR="008A7968" w:rsidRPr="00B04D03">
        <w:rPr>
          <w:rFonts w:asciiTheme="majorBidi" w:hAnsiTheme="majorBidi" w:cstheme="majorBidi"/>
          <w:iCs/>
          <w:sz w:val="28"/>
          <w:szCs w:val="28"/>
          <w:lang w:val="uk-UA"/>
        </w:rPr>
        <w:t>Л</w:t>
      </w:r>
      <w:r w:rsidR="00E51016" w:rsidRPr="00B04D03">
        <w:rPr>
          <w:rFonts w:asciiTheme="majorBidi" w:hAnsiTheme="majorBidi" w:cstheme="majorBidi"/>
          <w:iCs/>
          <w:sz w:val="28"/>
          <w:szCs w:val="28"/>
          <w:lang w:val="uk-UA"/>
        </w:rPr>
        <w:t>яшко ніколи слів на вітер не кидає. Він просто так нічого не каже.</w:t>
      </w:r>
    </w:p>
    <w:p w:rsidR="00E51016" w:rsidRPr="00B04D03" w:rsidRDefault="00E51016" w:rsidP="00E51016">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Віктор Іванович, оце замовлення лікарень одна десята частина. Ми як скажемо, скільки треба придбати для дитячої лікарні, то не вистачить і мільйонів. Зайдіть у хірургію, зараз операційну треба облаштовувати…</w:t>
      </w:r>
    </w:p>
    <w:p w:rsidR="00E51016" w:rsidRPr="00B04D03" w:rsidRDefault="00E51016" w:rsidP="00E51016">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думаю, що Ви ж виставили пріоритет і визначили, що це саме найнеобхідніше.</w:t>
      </w:r>
    </w:p>
    <w:p w:rsidR="00E51016" w:rsidRPr="00B04D03" w:rsidRDefault="00E51016" w:rsidP="00E51016">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 то ми Вам список дамо отакий. Ось головний лікар сидить один і другий. Ми Вам дамо на всі 100 млн.</w:t>
      </w:r>
    </w:p>
    <w:p w:rsidR="00E51016" w:rsidRPr="00B04D03" w:rsidRDefault="00E51016" w:rsidP="00E51016">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Дайте мені на вівторок, щоб були.</w:t>
      </w:r>
    </w:p>
    <w:p w:rsidR="00E51016" w:rsidRPr="00B04D03" w:rsidRDefault="00E51016" w:rsidP="00E51016">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І так, давайте. Тетяна Валентинівна, отам, де попросили внести зміни, що скейт-парк не на стадіоні, а в ЦТДЮ. Внесіть туди зміну.</w:t>
      </w:r>
    </w:p>
    <w:p w:rsidR="00E51016" w:rsidRPr="00B04D03" w:rsidRDefault="00E51016" w:rsidP="00E51016">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E51016" w:rsidRPr="00B04D03" w:rsidRDefault="00E51016" w:rsidP="00E51016">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lastRenderedPageBreak/>
        <w:t>Пункт 6.10 поступила пропозиція на облаштування скейт-парку для ЦТДЮ, 500 тис.</w:t>
      </w:r>
    </w:p>
    <w:p w:rsidR="00E51016" w:rsidRPr="00B04D03" w:rsidRDefault="00E51016" w:rsidP="00E51016">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Будемо голосувати? За основу, а тоді додаємо на проектну документацію. Давайте за основу… Ми розбирали це все на бюджетній, на засіданні голів фракцій, на спільному. Знайшли порозуміння.</w:t>
      </w:r>
    </w:p>
    <w:p w:rsidR="00E51016" w:rsidRPr="00B04D03" w:rsidRDefault="00E51016" w:rsidP="00E51016">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E51016" w:rsidRPr="00B04D03" w:rsidRDefault="00E51016"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у мене поправочка є</w:t>
      </w:r>
      <w:r w:rsidR="00E57008" w:rsidRPr="00B04D03">
        <w:rPr>
          <w:rFonts w:asciiTheme="majorBidi" w:hAnsiTheme="majorBidi" w:cstheme="majorBidi"/>
          <w:iCs/>
          <w:sz w:val="28"/>
          <w:szCs w:val="28"/>
          <w:lang w:val="uk-UA"/>
        </w:rPr>
        <w:t xml:space="preserve"> до пункту. Дивіться, тут пункт 15.2: для проведення робіт землеустрою земельної ділянк</w:t>
      </w:r>
      <w:r w:rsidR="008A7968" w:rsidRPr="00B04D03">
        <w:rPr>
          <w:rFonts w:asciiTheme="majorBidi" w:hAnsiTheme="majorBidi" w:cstheme="majorBidi"/>
          <w:iCs/>
          <w:sz w:val="28"/>
          <w:szCs w:val="28"/>
          <w:lang w:val="uk-UA"/>
        </w:rPr>
        <w:t>и площею 8 Га по вулиці Дружби Н</w:t>
      </w:r>
      <w:r w:rsidR="00E57008" w:rsidRPr="00B04D03">
        <w:rPr>
          <w:rFonts w:asciiTheme="majorBidi" w:hAnsiTheme="majorBidi" w:cstheme="majorBidi"/>
          <w:iCs/>
          <w:sz w:val="28"/>
          <w:szCs w:val="28"/>
          <w:lang w:val="uk-UA"/>
        </w:rPr>
        <w:t>ародів на перехресті</w:t>
      </w:r>
      <w:r w:rsidR="008A7968" w:rsidRPr="00B04D03">
        <w:rPr>
          <w:rFonts w:asciiTheme="majorBidi" w:hAnsiTheme="majorBidi" w:cstheme="majorBidi"/>
          <w:iCs/>
          <w:sz w:val="28"/>
          <w:szCs w:val="28"/>
          <w:lang w:val="uk-UA"/>
        </w:rPr>
        <w:t xml:space="preserve"> вулиці Пирятинської та Дружби Н</w:t>
      </w:r>
      <w:r w:rsidR="00E57008" w:rsidRPr="00B04D03">
        <w:rPr>
          <w:rFonts w:asciiTheme="majorBidi" w:hAnsiTheme="majorBidi" w:cstheme="majorBidi"/>
          <w:iCs/>
          <w:sz w:val="28"/>
          <w:szCs w:val="28"/>
          <w:lang w:val="uk-UA"/>
        </w:rPr>
        <w:t>ародів</w:t>
      </w:r>
      <w:r w:rsidR="008A7968" w:rsidRPr="00B04D03">
        <w:rPr>
          <w:rFonts w:asciiTheme="majorBidi" w:hAnsiTheme="majorBidi" w:cstheme="majorBidi"/>
          <w:iCs/>
          <w:sz w:val="28"/>
          <w:szCs w:val="28"/>
          <w:lang w:val="uk-UA"/>
        </w:rPr>
        <w:t>,</w:t>
      </w:r>
      <w:r w:rsidR="00E57008" w:rsidRPr="00B04D03">
        <w:rPr>
          <w:rFonts w:asciiTheme="majorBidi" w:hAnsiTheme="majorBidi" w:cstheme="majorBidi"/>
          <w:iCs/>
          <w:sz w:val="28"/>
          <w:szCs w:val="28"/>
          <w:lang w:val="uk-UA"/>
        </w:rPr>
        <w:t xml:space="preserve"> та земельної ділянк</w:t>
      </w:r>
      <w:r w:rsidR="008A7968" w:rsidRPr="00B04D03">
        <w:rPr>
          <w:rFonts w:asciiTheme="majorBidi" w:hAnsiTheme="majorBidi" w:cstheme="majorBidi"/>
          <w:iCs/>
          <w:sz w:val="28"/>
          <w:szCs w:val="28"/>
          <w:lang w:val="uk-UA"/>
        </w:rPr>
        <w:t>и площею 3 Га по вулиці Дружби Н</w:t>
      </w:r>
      <w:r w:rsidR="00E57008" w:rsidRPr="00B04D03">
        <w:rPr>
          <w:rFonts w:asciiTheme="majorBidi" w:hAnsiTheme="majorBidi" w:cstheme="majorBidi"/>
          <w:iCs/>
          <w:sz w:val="28"/>
          <w:szCs w:val="28"/>
          <w:lang w:val="uk-UA"/>
        </w:rPr>
        <w:t>ародів в районі ТОВ «Прилуцький завод «Білкозин». Тут адреса ж якась повинна бути?</w:t>
      </w:r>
    </w:p>
    <w:p w:rsidR="00E57008" w:rsidRPr="00B04D03" w:rsidRDefault="00E57008" w:rsidP="00E57008">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E57008" w:rsidRPr="00B04D03" w:rsidRDefault="00E57008" w:rsidP="00E57008">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E57008" w:rsidRPr="00B04D03" w:rsidRDefault="00E5700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Так нам Тесленко </w:t>
      </w:r>
      <w:r w:rsidR="00C6152A">
        <w:rPr>
          <w:rFonts w:asciiTheme="majorBidi" w:hAnsiTheme="majorBidi" w:cstheme="majorBidi"/>
          <w:iCs/>
          <w:sz w:val="28"/>
          <w:szCs w:val="28"/>
          <w:lang w:val="uk-UA"/>
        </w:rPr>
        <w:t xml:space="preserve">В.М. </w:t>
      </w:r>
      <w:r w:rsidRPr="00B04D03">
        <w:rPr>
          <w:rFonts w:asciiTheme="majorBidi" w:hAnsiTheme="majorBidi" w:cstheme="majorBidi"/>
          <w:iCs/>
          <w:sz w:val="28"/>
          <w:szCs w:val="28"/>
          <w:lang w:val="uk-UA"/>
        </w:rPr>
        <w:t>подав.</w:t>
      </w:r>
    </w:p>
    <w:p w:rsidR="00E57008" w:rsidRPr="00B04D03" w:rsidRDefault="00E57008" w:rsidP="00E57008">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E57008" w:rsidRPr="00B04D03" w:rsidRDefault="00E5700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І ще дода</w:t>
      </w:r>
      <w:r w:rsidR="008A7968" w:rsidRPr="00B04D03">
        <w:rPr>
          <w:rFonts w:asciiTheme="majorBidi" w:hAnsiTheme="majorBidi" w:cstheme="majorBidi"/>
          <w:iCs/>
          <w:sz w:val="28"/>
          <w:szCs w:val="28"/>
          <w:lang w:val="uk-UA"/>
        </w:rPr>
        <w:t>ти «</w:t>
      </w:r>
      <w:r w:rsidRPr="00B04D03">
        <w:rPr>
          <w:rFonts w:asciiTheme="majorBidi" w:hAnsiTheme="majorBidi" w:cstheme="majorBidi"/>
          <w:iCs/>
          <w:sz w:val="28"/>
          <w:szCs w:val="28"/>
          <w:lang w:val="uk-UA"/>
        </w:rPr>
        <w:t>та земельної ділянки площею 0,5 Га, яка межує з Індустріальною, 2». Там теж була заява.</w:t>
      </w:r>
    </w:p>
    <w:p w:rsidR="00E57008" w:rsidRPr="00B04D03" w:rsidRDefault="00E57008" w:rsidP="00E5700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57008" w:rsidRPr="00B04D03" w:rsidRDefault="00E5700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Так тоді ж треба гроші інші сюди.</w:t>
      </w:r>
    </w:p>
    <w:p w:rsidR="00E57008" w:rsidRPr="00B04D03" w:rsidRDefault="00E57008" w:rsidP="00E57008">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E57008" w:rsidRPr="00B04D03" w:rsidRDefault="00E5700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Скажіть, будь ласка, відділ архітектури, чи ми вліземо в оці кошти 67 тис., щоб не додавати?</w:t>
      </w:r>
    </w:p>
    <w:p w:rsidR="00E57008" w:rsidRPr="00B04D03" w:rsidRDefault="00E57008" w:rsidP="00E5700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містобудування та архітектури ТЕСЛЕНКО В.М.</w:t>
      </w:r>
    </w:p>
    <w:p w:rsidR="00E57008" w:rsidRPr="00B04D03" w:rsidRDefault="00E5700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я спілкувався із землевпорядними організаціями попередньо. Там дуже маленька земельна ділянка. Ця ініціатива давно вже є… Там досить цих коштів…</w:t>
      </w:r>
    </w:p>
    <w:p w:rsidR="00E57008" w:rsidRPr="00B04D03" w:rsidRDefault="00E57008" w:rsidP="00E5700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30CBD" w:rsidRPr="00B04D03" w:rsidRDefault="00E57008" w:rsidP="00C6152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Тобто додати третю адресу.</w:t>
      </w:r>
    </w:p>
    <w:p w:rsidR="00E57008" w:rsidRPr="00B04D03" w:rsidRDefault="00E57008" w:rsidP="00E57008">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E57008" w:rsidRPr="00B04D03" w:rsidRDefault="00E5700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Ольга Михайлівна, я прошу протокольно </w:t>
      </w:r>
      <w:r w:rsidR="00E30CBD" w:rsidRPr="00B04D03">
        <w:rPr>
          <w:rFonts w:asciiTheme="majorBidi" w:hAnsiTheme="majorBidi" w:cstheme="majorBidi"/>
          <w:iCs/>
          <w:sz w:val="28"/>
          <w:szCs w:val="28"/>
          <w:lang w:val="uk-UA"/>
        </w:rPr>
        <w:t>прописати. Ігор Кашпур абсолютно вірно підняв це питання. Записати, коли ці дві ділянки інвестиційно привабливі, обов’язково дві умови: або це мінімальна вартість продажу землі 140 грн./метр, або це створення робочих місць, наприклад, 500 чи 300 робочих м</w:t>
      </w:r>
      <w:r w:rsidR="008A7968" w:rsidRPr="00B04D03">
        <w:rPr>
          <w:rFonts w:asciiTheme="majorBidi" w:hAnsiTheme="majorBidi" w:cstheme="majorBidi"/>
          <w:iCs/>
          <w:sz w:val="28"/>
          <w:szCs w:val="28"/>
          <w:lang w:val="uk-UA"/>
        </w:rPr>
        <w:t>ісць на протязі трьох, чотирьох</w:t>
      </w:r>
      <w:r w:rsidR="00E30CBD" w:rsidRPr="00B04D03">
        <w:rPr>
          <w:rFonts w:asciiTheme="majorBidi" w:hAnsiTheme="majorBidi" w:cstheme="majorBidi"/>
          <w:iCs/>
          <w:sz w:val="28"/>
          <w:szCs w:val="28"/>
          <w:lang w:val="uk-UA"/>
        </w:rPr>
        <w:t xml:space="preserve"> років. Якщо не створено, то розривається угода, про що протокольно юристам прописати і щоб коли ця угода буде готуватись, то, будь ласка, ознайомте мене. Дякую.</w:t>
      </w:r>
    </w:p>
    <w:p w:rsidR="00E30CBD" w:rsidRPr="00B04D03" w:rsidRDefault="00E30CBD" w:rsidP="00E30CB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30CBD" w:rsidRPr="00B04D03" w:rsidRDefault="00E30CBD"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додайте.</w:t>
      </w:r>
    </w:p>
    <w:p w:rsidR="00E30CBD" w:rsidRPr="00B04D03" w:rsidRDefault="00E30CBD" w:rsidP="00E30CBD">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E30CBD" w:rsidRPr="00B04D03" w:rsidRDefault="00E30CBD"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Ольга Михайлівна, таке питання. В проекті рішення перше питання 1.1: для стерилізації безпритульних тварин – 30 тис. Була профільна комісія і прийняли рішення обговорити це питання, так як не дійшли згоди кому, чому і немає ніякого проку, що ми їх виділяємо, раз у нас уже виділено більше 1 млн. на стерилізацію тварин. Для чого ми знову якимсь громадським чи яким </w:t>
      </w:r>
      <w:r w:rsidRPr="00B04D03">
        <w:rPr>
          <w:rFonts w:asciiTheme="majorBidi" w:hAnsiTheme="majorBidi" w:cstheme="majorBidi"/>
          <w:iCs/>
          <w:sz w:val="28"/>
          <w:szCs w:val="28"/>
          <w:lang w:val="uk-UA"/>
        </w:rPr>
        <w:lastRenderedPageBreak/>
        <w:t>організаціям будемо виділяти? Є громадські організації і інвалідів, і кого хочеш. Краще їм виділити, ніж собакам, які як бігали, так і бігають. Нічого не змінюється, а ми просто викидаємо гроші.</w:t>
      </w:r>
    </w:p>
    <w:p w:rsidR="00E30CBD" w:rsidRPr="00B04D03" w:rsidRDefault="00E30CBD" w:rsidP="00E30CB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30CBD" w:rsidRPr="00B04D03" w:rsidRDefault="00E30CBD"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Олександр Миколайович, це все обговорено. Ми обговорювали це і на бюджетній, і на спільному, і з Русланом Пав</w:t>
      </w:r>
      <w:r w:rsidR="00F36328" w:rsidRPr="00B04D03">
        <w:rPr>
          <w:rFonts w:asciiTheme="majorBidi" w:hAnsiTheme="majorBidi" w:cstheme="majorBidi"/>
          <w:iCs/>
          <w:sz w:val="28"/>
          <w:szCs w:val="28"/>
          <w:lang w:val="uk-UA"/>
        </w:rPr>
        <w:t>л</w:t>
      </w:r>
      <w:r w:rsidRPr="00B04D03">
        <w:rPr>
          <w:rFonts w:asciiTheme="majorBidi" w:hAnsiTheme="majorBidi" w:cstheme="majorBidi"/>
          <w:iCs/>
          <w:sz w:val="28"/>
          <w:szCs w:val="28"/>
          <w:lang w:val="uk-UA"/>
        </w:rPr>
        <w:t>овичем обговорили</w:t>
      </w:r>
      <w:r w:rsidR="00F36328" w:rsidRPr="00B04D03">
        <w:rPr>
          <w:rFonts w:asciiTheme="majorBidi" w:hAnsiTheme="majorBidi" w:cstheme="majorBidi"/>
          <w:iCs/>
          <w:sz w:val="28"/>
          <w:szCs w:val="28"/>
          <w:lang w:val="uk-UA"/>
        </w:rPr>
        <w:t>. На сьогодні наше комунальне підприємство, якому виділили 75 тис., це малі кошти і вони не встигають робити стерилізацію. Абсолютно це невеликі кошти, щоб з обох сторін, бо Ви бачите, що робиться в місті. На сьогодні ну просто в місті це проблема. Домовились з цією громадською організацією, що вони чіпують. Вони не просто будуть стерилізувати, а чіпувати вуха, щоб ми бачили, яких собак стерилізує одна організація і яких собак чіпує наше підприємство. І нехай працюють, бо сьогодні проблема. 30 тис. – це не ті гроші, але нехай стерилізують і каструють.</w:t>
      </w:r>
    </w:p>
    <w:p w:rsidR="00F36328" w:rsidRPr="00B04D03" w:rsidRDefault="00F36328" w:rsidP="00F36328">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F36328" w:rsidRPr="00B04D03" w:rsidRDefault="00F3632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Справа не в тому, що вони повісили чи не повісили чіп. Зараз я поясню, що я хочу сказати. Бо з чіпами </w:t>
      </w:r>
      <w:r w:rsidR="00693D7A">
        <w:rPr>
          <w:rFonts w:asciiTheme="majorBidi" w:hAnsiTheme="majorBidi" w:cstheme="majorBidi"/>
          <w:iCs/>
          <w:sz w:val="28"/>
          <w:szCs w:val="28"/>
          <w:lang w:val="uk-UA"/>
        </w:rPr>
        <w:t>собаки бігають по ринку «Привіз</w:t>
      </w:r>
      <w:r w:rsidRPr="00B04D03">
        <w:rPr>
          <w:rFonts w:asciiTheme="majorBidi" w:hAnsiTheme="majorBidi" w:cstheme="majorBidi"/>
          <w:iCs/>
          <w:sz w:val="28"/>
          <w:szCs w:val="28"/>
          <w:lang w:val="uk-UA"/>
        </w:rPr>
        <w:t>». Я прекрасно бачив і спілкувався з людьми. Справа в іншому. Коли я зробив запит і мені дали, там було приблизно такі … прописано. Організація, що зробила транспортування, тварини – чим, ким, на чому? Не машин, нічого немає, ні квитанцій, ні чеків. Нехай тоді, якщо вже ми виділяємо, то конкретно показують чеки, куди і що пішло. Бо я впевнений, що транспортування тварин не робилось, бо робив його я, а вони там були. Боюсь, що й з цими 30 тис. таке саме буде.</w:t>
      </w:r>
    </w:p>
    <w:p w:rsidR="00F36328" w:rsidRPr="00B04D03" w:rsidRDefault="00F36328" w:rsidP="00F3632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F36328" w:rsidRPr="00B04D03" w:rsidRDefault="00F36328"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Олександр Миколайович, наприклад, Ви впіймали і привезли п’ятьох-сімох собачок, а вони простерилізували  92 собаки.</w:t>
      </w:r>
    </w:p>
    <w:p w:rsidR="00934AE7" w:rsidRPr="00B04D03" w:rsidRDefault="00934AE7" w:rsidP="00934AE7">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Справа не в тому, 5-7 – це 700 грн. бюджетних грошей.</w:t>
      </w:r>
    </w:p>
    <w:p w:rsidR="00934AE7" w:rsidRPr="00B04D03" w:rsidRDefault="00934AE7" w:rsidP="00934A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Але їх треба ловити і везти. Комусь же ж треба везти.</w:t>
      </w:r>
    </w:p>
    <w:p w:rsidR="00934AE7" w:rsidRPr="00B04D03" w:rsidRDefault="00934AE7" w:rsidP="00934AE7">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вибачте, три дівчини візьмуть 30 тис. і вони зараз когось наловлять? Я ж бачив, як вони ловили.</w:t>
      </w:r>
    </w:p>
    <w:p w:rsidR="00934AE7" w:rsidRPr="00B04D03" w:rsidRDefault="00934AE7" w:rsidP="00934AE7">
      <w:pPr>
        <w:pStyle w:val="1"/>
        <w:spacing w:before="0" w:line="240" w:lineRule="auto"/>
        <w:ind w:firstLine="0"/>
        <w:jc w:val="center"/>
        <w:rPr>
          <w:sz w:val="28"/>
          <w:szCs w:val="28"/>
        </w:rPr>
      </w:pPr>
      <w:r w:rsidRPr="00B04D03">
        <w:rPr>
          <w:sz w:val="28"/>
          <w:szCs w:val="28"/>
          <w:u w:val="single"/>
        </w:rPr>
        <w:t>Депутат міської ради ГАВРИШ О.М.</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саме смішне, Саша, що вони таки наловили. Вони таки наловили і більше, ніж ти розказуєш. Вони таки 92 наловили.</w:t>
      </w:r>
    </w:p>
    <w:p w:rsidR="00934AE7" w:rsidRPr="00B04D03" w:rsidRDefault="00934AE7" w:rsidP="00934AE7">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Їх збільшується кількість, а не зменшується. Ви що не бачите чи що? </w:t>
      </w:r>
    </w:p>
    <w:p w:rsidR="00934AE7" w:rsidRPr="00B04D03" w:rsidRDefault="00934AE7" w:rsidP="00934A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Олександр Миколайович, давайте не будемо говорити про те, скільки наше комунальне підприємство простерилізувало за 4 місяці. Не будемо говорити? Не будемо.</w:t>
      </w:r>
    </w:p>
    <w:p w:rsidR="00934AE7" w:rsidRPr="00B04D03" w:rsidRDefault="00934AE7" w:rsidP="00934AE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934AE7" w:rsidRPr="00B04D03" w:rsidRDefault="00934AE7" w:rsidP="00321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Ольга Михайлівна, вони навіть не надали звіт за пророблену роботу. Ми </w:t>
      </w:r>
      <w:r w:rsidRPr="00B04D03">
        <w:rPr>
          <w:rFonts w:asciiTheme="majorBidi" w:hAnsiTheme="majorBidi" w:cstheme="majorBidi"/>
          <w:iCs/>
          <w:sz w:val="28"/>
          <w:szCs w:val="28"/>
          <w:lang w:val="uk-UA"/>
        </w:rPr>
        <w:lastRenderedPageBreak/>
        <w:t>просили письмовий звіт. Я не бачив його.</w:t>
      </w:r>
    </w:p>
    <w:p w:rsidR="00934AE7" w:rsidRPr="00B04D03" w:rsidRDefault="00934AE7" w:rsidP="00934A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34AE7" w:rsidRPr="00B04D03" w:rsidRDefault="00934AE7"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То Ви не взяли звіт. Ми надали Олександру Миколайовичу. Там все є. Виконком просто так гроші не перерахує. Не хочете голосувати, не голосуйте. Я ж Вам сказала, ну спіймав він 2 чи 5, а вони 92 простерилізували.</w:t>
      </w:r>
    </w:p>
    <w:p w:rsidR="00934AE7" w:rsidRPr="00B04D03" w:rsidRDefault="00934AE7" w:rsidP="00934AE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934AE7" w:rsidRPr="00B04D03" w:rsidRDefault="00934AE7"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Які 92 собаки? Це вже все місто буде 92 собаки. У нас всього 150 бігає. Вони тоді їх чіпували. Де чіповані собаки? Я їх десяток бачив. Давайте по пунктам проголосуємо. Просто депутати не дуже Бліновій </w:t>
      </w:r>
      <w:r w:rsidR="00693D7A">
        <w:rPr>
          <w:rFonts w:asciiTheme="majorBidi" w:hAnsiTheme="majorBidi" w:cstheme="majorBidi"/>
          <w:iCs/>
          <w:sz w:val="28"/>
          <w:szCs w:val="28"/>
          <w:lang w:val="uk-UA"/>
        </w:rPr>
        <w:t xml:space="preserve">Н. </w:t>
      </w:r>
      <w:r w:rsidRPr="00B04D03">
        <w:rPr>
          <w:rFonts w:asciiTheme="majorBidi" w:hAnsiTheme="majorBidi" w:cstheme="majorBidi"/>
          <w:iCs/>
          <w:sz w:val="28"/>
          <w:szCs w:val="28"/>
          <w:lang w:val="uk-UA"/>
        </w:rPr>
        <w:t>гроші хочуть давати.</w:t>
      </w:r>
    </w:p>
    <w:p w:rsidR="00934AE7" w:rsidRPr="00B04D03" w:rsidRDefault="00934AE7" w:rsidP="00934A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34AE7" w:rsidRPr="00B04D03" w:rsidRDefault="00934AE7"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Дмитро Анатолійович, я Вам скажу, що ще треба знайти</w:t>
      </w:r>
      <w:r w:rsidR="00EF163B" w:rsidRPr="00B04D03">
        <w:rPr>
          <w:rFonts w:asciiTheme="majorBidi" w:hAnsiTheme="majorBidi" w:cstheme="majorBidi"/>
          <w:iCs/>
          <w:sz w:val="28"/>
          <w:szCs w:val="28"/>
          <w:lang w:val="uk-UA"/>
        </w:rPr>
        <w:t xml:space="preserve"> таких, як </w:t>
      </w:r>
      <w:r w:rsidR="00693D7A">
        <w:rPr>
          <w:rFonts w:asciiTheme="majorBidi" w:hAnsiTheme="majorBidi" w:cstheme="majorBidi"/>
          <w:iCs/>
          <w:sz w:val="28"/>
          <w:szCs w:val="28"/>
          <w:lang w:val="uk-UA"/>
        </w:rPr>
        <w:t xml:space="preserve">  </w:t>
      </w:r>
      <w:r w:rsidR="00EF163B" w:rsidRPr="00B04D03">
        <w:rPr>
          <w:rFonts w:asciiTheme="majorBidi" w:hAnsiTheme="majorBidi" w:cstheme="majorBidi"/>
          <w:iCs/>
          <w:sz w:val="28"/>
          <w:szCs w:val="28"/>
          <w:lang w:val="uk-UA"/>
        </w:rPr>
        <w:t xml:space="preserve">Блінова </w:t>
      </w:r>
      <w:r w:rsidR="00693D7A">
        <w:rPr>
          <w:rFonts w:asciiTheme="majorBidi" w:hAnsiTheme="majorBidi" w:cstheme="majorBidi"/>
          <w:iCs/>
          <w:sz w:val="28"/>
          <w:szCs w:val="28"/>
          <w:lang w:val="uk-UA"/>
        </w:rPr>
        <w:t xml:space="preserve">Н. </w:t>
      </w:r>
      <w:r w:rsidR="00EF163B" w:rsidRPr="00B04D03">
        <w:rPr>
          <w:rFonts w:asciiTheme="majorBidi" w:hAnsiTheme="majorBidi" w:cstheme="majorBidi"/>
          <w:iCs/>
          <w:sz w:val="28"/>
          <w:szCs w:val="28"/>
          <w:lang w:val="uk-UA"/>
        </w:rPr>
        <w:t>і друга</w:t>
      </w:r>
      <w:r w:rsidR="00693D7A">
        <w:rPr>
          <w:rFonts w:asciiTheme="majorBidi" w:hAnsiTheme="majorBidi" w:cstheme="majorBidi"/>
          <w:iCs/>
          <w:sz w:val="28"/>
          <w:szCs w:val="28"/>
          <w:lang w:val="uk-UA"/>
        </w:rPr>
        <w:t>,</w:t>
      </w:r>
      <w:r w:rsidR="00EF163B" w:rsidRPr="00B04D03">
        <w:rPr>
          <w:rFonts w:asciiTheme="majorBidi" w:hAnsiTheme="majorBidi" w:cstheme="majorBidi"/>
          <w:iCs/>
          <w:sz w:val="28"/>
          <w:szCs w:val="28"/>
          <w:lang w:val="uk-UA"/>
        </w:rPr>
        <w:t xml:space="preserve"> та</w:t>
      </w:r>
      <w:r w:rsidR="00693D7A">
        <w:rPr>
          <w:rFonts w:asciiTheme="majorBidi" w:hAnsiTheme="majorBidi" w:cstheme="majorBidi"/>
          <w:iCs/>
          <w:sz w:val="28"/>
          <w:szCs w:val="28"/>
          <w:lang w:val="uk-UA"/>
        </w:rPr>
        <w:t>,</w:t>
      </w:r>
      <w:r w:rsidR="00EF163B" w:rsidRPr="00B04D03">
        <w:rPr>
          <w:rFonts w:asciiTheme="majorBidi" w:hAnsiTheme="majorBidi" w:cstheme="majorBidi"/>
          <w:iCs/>
          <w:sz w:val="28"/>
          <w:szCs w:val="28"/>
          <w:lang w:val="uk-UA"/>
        </w:rPr>
        <w:t xml:space="preserve"> Тетяна, які кожну собачку знають. Це правда.</w:t>
      </w:r>
    </w:p>
    <w:p w:rsidR="00EF163B" w:rsidRPr="00B04D03" w:rsidRDefault="00EF163B" w:rsidP="00EF163B">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Я особисто за виділення коштів Бліновій </w:t>
      </w:r>
      <w:r w:rsidR="00693D7A">
        <w:rPr>
          <w:rFonts w:asciiTheme="majorBidi" w:hAnsiTheme="majorBidi" w:cstheme="majorBidi"/>
          <w:iCs/>
          <w:sz w:val="28"/>
          <w:szCs w:val="28"/>
          <w:lang w:val="uk-UA"/>
        </w:rPr>
        <w:t xml:space="preserve">Н. </w:t>
      </w:r>
      <w:r w:rsidRPr="00B04D03">
        <w:rPr>
          <w:rFonts w:asciiTheme="majorBidi" w:hAnsiTheme="majorBidi" w:cstheme="majorBidi"/>
          <w:iCs/>
          <w:sz w:val="28"/>
          <w:szCs w:val="28"/>
          <w:lang w:val="uk-UA"/>
        </w:rPr>
        <w:t>не буду голосувати, і не буду голосувати за весь проект рішення, якщо він не буде розділений.</w:t>
      </w:r>
    </w:p>
    <w:p w:rsidR="00EF163B" w:rsidRPr="00B04D03" w:rsidRDefault="00EF163B" w:rsidP="00EF163B">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Пропозиція в комунальній комісії була винести це питання на окреме голосування.</w:t>
      </w:r>
    </w:p>
    <w:p w:rsidR="00EF163B" w:rsidRPr="00B04D03" w:rsidRDefault="00EF163B" w:rsidP="00EF163B">
      <w:pPr>
        <w:pStyle w:val="1"/>
        <w:spacing w:before="0" w:line="240" w:lineRule="auto"/>
        <w:ind w:left="2124" w:firstLine="708"/>
        <w:rPr>
          <w:sz w:val="28"/>
          <w:szCs w:val="28"/>
          <w:u w:val="single"/>
        </w:rPr>
      </w:pPr>
      <w:r w:rsidRPr="00B04D03">
        <w:rPr>
          <w:sz w:val="28"/>
          <w:szCs w:val="28"/>
          <w:u w:val="single"/>
        </w:rPr>
        <w:t>Депутат міської ради КАШПУР І.В.</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вважаю, що обов’язково треба ці кошти виділяти, тому що який</w:t>
      </w:r>
      <w:r w:rsidR="00341F96" w:rsidRPr="00B04D03">
        <w:rPr>
          <w:rFonts w:asciiTheme="majorBidi" w:hAnsiTheme="majorBidi" w:cstheme="majorBidi"/>
          <w:iCs/>
          <w:sz w:val="28"/>
          <w:szCs w:val="28"/>
          <w:lang w:val="uk-UA"/>
        </w:rPr>
        <w:t xml:space="preserve"> результат у нас повинен бути? У</w:t>
      </w:r>
      <w:r w:rsidRPr="00B04D03">
        <w:rPr>
          <w:rFonts w:asciiTheme="majorBidi" w:hAnsiTheme="majorBidi" w:cstheme="majorBidi"/>
          <w:iCs/>
          <w:sz w:val="28"/>
          <w:szCs w:val="28"/>
          <w:lang w:val="uk-UA"/>
        </w:rPr>
        <w:t xml:space="preserve"> нас повинні бути собаки простерилізовані. Оце кінцевий результат, а не те, що ми на </w:t>
      </w:r>
      <w:r w:rsidR="00693D7A">
        <w:rPr>
          <w:rFonts w:asciiTheme="majorBidi" w:hAnsiTheme="majorBidi" w:cstheme="majorBidi"/>
          <w:iCs/>
          <w:sz w:val="28"/>
          <w:szCs w:val="28"/>
          <w:lang w:val="uk-UA"/>
        </w:rPr>
        <w:t>КП «Послуга</w:t>
      </w:r>
      <w:r w:rsidRPr="00B04D03">
        <w:rPr>
          <w:rFonts w:asciiTheme="majorBidi" w:hAnsiTheme="majorBidi" w:cstheme="majorBidi"/>
          <w:iCs/>
          <w:sz w:val="28"/>
          <w:szCs w:val="28"/>
          <w:lang w:val="uk-UA"/>
        </w:rPr>
        <w:t>» ловимо їх і годуємо.</w:t>
      </w:r>
    </w:p>
    <w:p w:rsidR="00EF163B" w:rsidRPr="00B04D03" w:rsidRDefault="00EF163B" w:rsidP="00EF163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Виносимо окремо це питання.</w:t>
      </w:r>
    </w:p>
    <w:p w:rsidR="00EF163B" w:rsidRPr="00B04D03" w:rsidRDefault="00EF163B" w:rsidP="00EF163B">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Пропозиція: нехай сумісно працюють, на комунальне підприємство перераховувати…</w:t>
      </w:r>
    </w:p>
    <w:p w:rsidR="00EF163B" w:rsidRPr="00B04D03" w:rsidRDefault="00EF163B" w:rsidP="00EF163B">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Ми кошти кожного року виділяємо, а де ці собаки простерилізовані?</w:t>
      </w:r>
    </w:p>
    <w:p w:rsidR="00EF163B" w:rsidRPr="00B04D03" w:rsidRDefault="00EF163B" w:rsidP="00EF163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І так, шановні депутати, ще яке питання цікавить, виносимо це питання окремо. Ще яке питання цікавить?</w:t>
      </w:r>
    </w:p>
    <w:p w:rsidR="00EF163B" w:rsidRPr="00B04D03" w:rsidRDefault="00EF163B" w:rsidP="00EF163B">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Шановні, я пропоную проголосувати за основу проекту рішення, який на руках. І в нас виникло два питання – це собаки і проект на стадіон. Ми обговоримо ці два питання і потім в цілому. </w:t>
      </w:r>
    </w:p>
    <w:p w:rsidR="00EF163B" w:rsidRPr="00B04D03" w:rsidRDefault="00EF163B" w:rsidP="00EF163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F163B" w:rsidRPr="00B04D03" w:rsidRDefault="00EF163B" w:rsidP="00934A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Давайте проект рішення за основу.</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EF163B" w:rsidRPr="00B04D03" w:rsidRDefault="00EF163B" w:rsidP="00EF163B">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Депутат міської ради ДУДЕНОК О.М.</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Може питання по туалету окремо винести?</w:t>
      </w:r>
    </w:p>
    <w:p w:rsidR="00EF163B" w:rsidRPr="00B04D03" w:rsidRDefault="00EF163B" w:rsidP="00EF163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F163B" w:rsidRPr="00B04D03" w:rsidRDefault="00EF163B"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Що саме по туалету? Скільки можна? Три роки не можемо побудувати туалет. Що ще виносити?</w:t>
      </w:r>
    </w:p>
    <w:p w:rsidR="008016FE" w:rsidRPr="00B04D03" w:rsidRDefault="008016FE" w:rsidP="008016FE">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8016FE" w:rsidRPr="00B04D03" w:rsidRDefault="008016FE"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Його вже дві сесії чи три стільки голосували, що за 400, що за 500. Постійно було спірне питання.</w:t>
      </w:r>
    </w:p>
    <w:p w:rsidR="008016FE" w:rsidRPr="00B04D03" w:rsidRDefault="008016FE" w:rsidP="008016F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016FE" w:rsidRPr="00B04D03" w:rsidRDefault="008016FE"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Вибачте, я зберегла ці гроші рік і перенесла</w:t>
      </w:r>
      <w:r w:rsidR="00693D7A">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їх просто перекинути. То що ще не так? Туалет не будемо знову будувати? Це вже соромно слухати від Вас.</w:t>
      </w:r>
    </w:p>
    <w:p w:rsidR="008016FE" w:rsidRPr="00B04D03" w:rsidRDefault="008016FE" w:rsidP="008016FE">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8016FE" w:rsidRPr="00B04D03" w:rsidRDefault="008016FE"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хочу сказати буквально слово. Я не перший раз, ні другий не голосував за таку суму за туалет. Як я можу голосувати третій раз?</w:t>
      </w:r>
    </w:p>
    <w:p w:rsidR="008016FE" w:rsidRPr="00B04D03" w:rsidRDefault="008016FE" w:rsidP="008016F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016FE" w:rsidRPr="00B04D03" w:rsidRDefault="008016FE"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Зробіть за 500 тис.</w:t>
      </w:r>
    </w:p>
    <w:p w:rsidR="008016FE" w:rsidRPr="00B04D03" w:rsidRDefault="008016FE" w:rsidP="008016F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016FE" w:rsidRPr="00B04D03" w:rsidRDefault="008016FE"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 так, ставлю на голосування питання: для стерилізації та вакцинації безпритульних тварин виділити 30 тис. грн. Прошу проголосувати. Пункт 1.1.</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19,</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3,</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5.</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 так, пункт 13.1: будівництво громадської вбиральні в центральній частині міста. Будь ласка, я всіх, хто має здоровий глузд, прошу три роки підтримати і на кінець побудувати  туалет.</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22,</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6.</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016FE" w:rsidRPr="00B04D03" w:rsidRDefault="008016FE" w:rsidP="00EF163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Третє питання: виділити 400 тис. грн. для виготовлення ПКД реконструкції стадіону. Прошу підтримати.</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26,</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1,</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 цілому проект рішення, будь ласка.</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проти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«Про зміни бюджетних призначень».</w:t>
      </w:r>
    </w:p>
    <w:p w:rsidR="008016FE" w:rsidRPr="00B04D03" w:rsidRDefault="008016FE" w:rsidP="008016FE">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8016FE" w:rsidRPr="00B04D03" w:rsidRDefault="008016FE" w:rsidP="008016FE">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це оце все рішення, що ми прописали словами відповідно до бюджетної класифікації оформлене.</w:t>
      </w:r>
    </w:p>
    <w:p w:rsidR="008016FE" w:rsidRPr="00B04D03" w:rsidRDefault="008016FE" w:rsidP="008016F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Ставлю проект рішення на голосування.</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23,</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4.</w:t>
      </w:r>
    </w:p>
    <w:p w:rsidR="008016FE" w:rsidRPr="00B04D03" w:rsidRDefault="008016FE"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016FE" w:rsidRPr="00B04D03" w:rsidRDefault="00F803FF" w:rsidP="00F803FF">
      <w:pPr>
        <w:pStyle w:val="Standard"/>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Але ми пишемо в ЦТДЮ скейт-парк, а Ви ще дивіться, де можна. Вже сьогодні говорять про територію СЮТ. Будь ласка, розглядайте, де будемо будувати. Це не обов’язково, що це ми написали, то там і будемо будувати. Ви вивчайте питання, де будемо. Можна йти вже в тендер, закуповувати і тільки сніг розтає можна будувати.</w:t>
      </w:r>
    </w:p>
    <w:p w:rsidR="00F803FF" w:rsidRPr="00B04D03" w:rsidRDefault="00F803FF" w:rsidP="00F803FF">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F803FF" w:rsidRPr="00B04D03" w:rsidRDefault="00F803FF" w:rsidP="00F803FF">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F803FF" w:rsidRPr="00B04D03" w:rsidRDefault="00F803FF" w:rsidP="00F803FF">
      <w:pPr>
        <w:pStyle w:val="Standard"/>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Ольга Михайлівна, можна я зроблю коротеньку об’яву. Справа в тому, що всім депутатам в рамках програми виділялись кошти по 100 тис. Будь ласка, до нас уже йдуть люди і несуть по 10 тис., по 5 тис. Зробіть, будь ласка, як у минулому році, щоб комплексно кожен депутат дав. По 10 і по 5 тис. ніхто не зможе, розпорядники не можуть.</w:t>
      </w:r>
    </w:p>
    <w:p w:rsidR="00F803FF" w:rsidRPr="00B04D03" w:rsidRDefault="00F803FF" w:rsidP="00F803FF">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F803FF" w:rsidRPr="00B04D03" w:rsidRDefault="00F803FF" w:rsidP="00F803FF">
      <w:pPr>
        <w:pStyle w:val="Standard"/>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З усієї поваги до Вас, але ми будемо брати від Вас замовлення на 100 тис. Вибачте, у нас тендери. Нам дуже важко. Тому ми просимо, Ви бачили, які проблеми. Десь Ви бачили освітлення немає, десь</w:t>
      </w:r>
      <w:r w:rsidR="00341F96"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можливо</w:t>
      </w:r>
      <w:r w:rsidR="00341F96"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Ви хочете тротуарну доріжку. Підходьте, будемо знаходити порозуміння. Щось ми, щось Ви додасте. Десь Ви хочете ще щось, якусь прибудинкову. Давайте так. Ну тільки вибачте.</w:t>
      </w:r>
    </w:p>
    <w:p w:rsidR="00F803FF" w:rsidRPr="00B04D03" w:rsidRDefault="00F803FF" w:rsidP="00F803FF">
      <w:pPr>
        <w:pStyle w:val="1"/>
        <w:spacing w:before="0" w:line="240" w:lineRule="auto"/>
        <w:ind w:left="2124" w:firstLine="708"/>
        <w:rPr>
          <w:sz w:val="28"/>
          <w:szCs w:val="28"/>
          <w:u w:val="single"/>
        </w:rPr>
      </w:pPr>
      <w:r w:rsidRPr="00B04D03">
        <w:rPr>
          <w:sz w:val="28"/>
          <w:szCs w:val="28"/>
          <w:u w:val="single"/>
        </w:rPr>
        <w:t>Депутат міської ради САКАДЬОЛ П.О.</w:t>
      </w:r>
    </w:p>
    <w:p w:rsidR="00F803FF" w:rsidRPr="00B04D03" w:rsidRDefault="00F803FF" w:rsidP="00F803FF">
      <w:pPr>
        <w:pStyle w:val="Standard"/>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ab/>
        <w:t>Ольга Михайлівна, а якщо, наприклад, освітлення коштує 51 тис., а 49 залишається?</w:t>
      </w:r>
    </w:p>
    <w:p w:rsidR="00F803FF" w:rsidRPr="00B04D03" w:rsidRDefault="00F803FF" w:rsidP="00F803FF">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F803FF" w:rsidRPr="00B04D03" w:rsidRDefault="00F803FF" w:rsidP="00F803FF">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8016FE" w:rsidRPr="00B04D03" w:rsidRDefault="00F803FF" w:rsidP="008016FE">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Значить, на когось другого, що Ви вирішите. Може на школи дасте, може ще щось.</w:t>
      </w:r>
    </w:p>
    <w:p w:rsidR="00F803FF" w:rsidRPr="00B04D03" w:rsidRDefault="00F803FF" w:rsidP="00F803FF">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F803FF" w:rsidRPr="00B04D03" w:rsidRDefault="00F803FF" w:rsidP="00F803FF">
      <w:pPr>
        <w:pStyle w:val="1"/>
        <w:spacing w:before="0" w:line="240" w:lineRule="auto"/>
        <w:ind w:firstLine="708"/>
        <w:jc w:val="both"/>
        <w:rPr>
          <w:sz w:val="28"/>
          <w:szCs w:val="28"/>
        </w:rPr>
      </w:pPr>
      <w:r w:rsidRPr="00B04D03">
        <w:rPr>
          <w:sz w:val="28"/>
          <w:szCs w:val="28"/>
        </w:rPr>
        <w:t xml:space="preserve">Ольга Михайлівна, тільки якщо можна, щоб це відносилось до всіх </w:t>
      </w:r>
      <w:r w:rsidRPr="00B04D03">
        <w:rPr>
          <w:sz w:val="28"/>
          <w:szCs w:val="28"/>
        </w:rPr>
        <w:lastRenderedPageBreak/>
        <w:t>депутатів</w:t>
      </w:r>
      <w:r w:rsidR="007A14B0" w:rsidRPr="00B04D03">
        <w:rPr>
          <w:sz w:val="28"/>
          <w:szCs w:val="28"/>
        </w:rPr>
        <w:t>, бо попередній рік показав таку тенденцію, що багато хто, і в тому числі</w:t>
      </w:r>
      <w:r w:rsidR="00341F96" w:rsidRPr="00B04D03">
        <w:rPr>
          <w:sz w:val="28"/>
          <w:szCs w:val="28"/>
        </w:rPr>
        <w:t xml:space="preserve"> я</w:t>
      </w:r>
      <w:r w:rsidR="007A14B0" w:rsidRPr="00B04D03">
        <w:rPr>
          <w:sz w:val="28"/>
          <w:szCs w:val="28"/>
        </w:rPr>
        <w:t>, подали одразу свої пропозиції, а деякі з депутатів ще у вересні, в жовтні додавали якісь там кошти. І воно якось не зовсім вийшло коректно.</w:t>
      </w:r>
    </w:p>
    <w:p w:rsidR="007A14B0" w:rsidRPr="00B04D03" w:rsidRDefault="007A14B0" w:rsidP="007A14B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A14B0" w:rsidRPr="00B04D03" w:rsidRDefault="007A14B0" w:rsidP="00F803FF">
      <w:pPr>
        <w:pStyle w:val="1"/>
        <w:spacing w:before="0" w:line="240" w:lineRule="auto"/>
        <w:ind w:firstLine="708"/>
        <w:jc w:val="both"/>
        <w:rPr>
          <w:sz w:val="28"/>
          <w:szCs w:val="28"/>
        </w:rPr>
      </w:pPr>
      <w:r w:rsidRPr="00B04D03">
        <w:rPr>
          <w:sz w:val="28"/>
          <w:szCs w:val="28"/>
        </w:rPr>
        <w:t>Давайте визначимо термін, коли ми подаємо.</w:t>
      </w:r>
    </w:p>
    <w:p w:rsidR="007A14B0" w:rsidRPr="00B04D03" w:rsidRDefault="007A14B0" w:rsidP="007A14B0">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7A14B0" w:rsidRPr="00B04D03" w:rsidRDefault="007A14B0" w:rsidP="007A14B0">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7A14B0" w:rsidRPr="00B04D03" w:rsidRDefault="007A14B0" w:rsidP="00F803FF">
      <w:pPr>
        <w:pStyle w:val="1"/>
        <w:spacing w:before="0" w:line="240" w:lineRule="auto"/>
        <w:ind w:firstLine="708"/>
        <w:jc w:val="both"/>
        <w:rPr>
          <w:sz w:val="28"/>
          <w:szCs w:val="28"/>
        </w:rPr>
      </w:pPr>
      <w:r w:rsidRPr="00B04D03">
        <w:rPr>
          <w:sz w:val="28"/>
          <w:szCs w:val="28"/>
        </w:rPr>
        <w:t xml:space="preserve">І якби, будь ласка, відповідально, щоб не було подали, потім через місяць  міняємо сюди-туди. Це дуже і розпорядникам важко, і облік дуже важко зробити. </w:t>
      </w:r>
    </w:p>
    <w:p w:rsidR="007A14B0" w:rsidRPr="00B04D03" w:rsidRDefault="007A14B0" w:rsidP="007A14B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A14B0" w:rsidRPr="00B04D03" w:rsidRDefault="007A14B0" w:rsidP="00F803FF">
      <w:pPr>
        <w:pStyle w:val="1"/>
        <w:spacing w:before="0" w:line="240" w:lineRule="auto"/>
        <w:ind w:firstLine="708"/>
        <w:jc w:val="both"/>
        <w:rPr>
          <w:sz w:val="28"/>
          <w:szCs w:val="28"/>
        </w:rPr>
      </w:pPr>
      <w:r w:rsidRPr="00B04D03">
        <w:rPr>
          <w:sz w:val="28"/>
          <w:szCs w:val="28"/>
        </w:rPr>
        <w:t>І так, визначаємо термін кінцевий. Тетяна Валентинівна, коли ми можемо? Десь кінець березня, так? Щоб ми починали в тендер входити. До кінця березня, зрозуміли? Давайте. Пішли далі. «Туристичний збір»</w:t>
      </w:r>
      <w:r w:rsidR="001F1C00" w:rsidRPr="00B04D03">
        <w:rPr>
          <w:sz w:val="28"/>
          <w:szCs w:val="28"/>
        </w:rPr>
        <w:t>,</w:t>
      </w:r>
      <w:r w:rsidRPr="00B04D03">
        <w:rPr>
          <w:sz w:val="28"/>
          <w:szCs w:val="28"/>
        </w:rPr>
        <w:t xml:space="preserve"> Лариса Євгеніївна, будь ласка.</w:t>
      </w:r>
    </w:p>
    <w:p w:rsidR="001F1C00" w:rsidRPr="00B04D03" w:rsidRDefault="001F1C00" w:rsidP="001F1C00">
      <w:pPr>
        <w:pStyle w:val="1"/>
        <w:spacing w:before="0" w:line="240" w:lineRule="auto"/>
        <w:ind w:firstLine="0"/>
        <w:jc w:val="center"/>
        <w:rPr>
          <w:sz w:val="28"/>
          <w:szCs w:val="28"/>
        </w:rPr>
      </w:pPr>
      <w:r w:rsidRPr="00B04D03">
        <w:rPr>
          <w:sz w:val="28"/>
          <w:szCs w:val="28"/>
          <w:u w:val="single"/>
        </w:rPr>
        <w:t>Депутат міської ради ЯЦЕНКО Є.М.</w:t>
      </w:r>
    </w:p>
    <w:p w:rsidR="001F1C00" w:rsidRPr="00B04D03" w:rsidRDefault="001F1C00" w:rsidP="00F803FF">
      <w:pPr>
        <w:pStyle w:val="1"/>
        <w:spacing w:before="0" w:line="240" w:lineRule="auto"/>
        <w:ind w:firstLine="708"/>
        <w:jc w:val="both"/>
        <w:rPr>
          <w:sz w:val="28"/>
          <w:szCs w:val="28"/>
        </w:rPr>
      </w:pPr>
      <w:r w:rsidRPr="00B04D03">
        <w:rPr>
          <w:sz w:val="28"/>
          <w:szCs w:val="28"/>
        </w:rPr>
        <w:t>На бюджетній ми не розглядали. Чому?</w:t>
      </w:r>
    </w:p>
    <w:p w:rsidR="001F1C00" w:rsidRPr="00B04D03" w:rsidRDefault="001F1C00" w:rsidP="001F1C00">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1F1C00" w:rsidRPr="00B04D03" w:rsidRDefault="001F1C00" w:rsidP="00F803FF">
      <w:pPr>
        <w:pStyle w:val="1"/>
        <w:spacing w:before="0" w:line="240" w:lineRule="auto"/>
        <w:ind w:firstLine="708"/>
        <w:jc w:val="both"/>
        <w:rPr>
          <w:sz w:val="28"/>
          <w:szCs w:val="28"/>
        </w:rPr>
      </w:pPr>
      <w:r w:rsidRPr="00B04D03">
        <w:rPr>
          <w:sz w:val="28"/>
          <w:szCs w:val="28"/>
        </w:rPr>
        <w:t>Анатолій Васильович, Ольга Михайлівна, цього на бюджетній комісії взагалі не було і не розглядалось. Це дуже важливий документ. Взагалі перший раз його бачу.</w:t>
      </w:r>
    </w:p>
    <w:p w:rsidR="001F1C00" w:rsidRPr="00B04D03" w:rsidRDefault="001F1C00" w:rsidP="001F1C00">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1F1C00" w:rsidRPr="00B04D03" w:rsidRDefault="001F1C00" w:rsidP="001F1C00">
      <w:pPr>
        <w:pStyle w:val="1"/>
        <w:spacing w:before="0" w:line="240" w:lineRule="auto"/>
        <w:ind w:firstLine="708"/>
        <w:jc w:val="both"/>
        <w:rPr>
          <w:iCs/>
          <w:sz w:val="28"/>
          <w:szCs w:val="28"/>
        </w:rPr>
      </w:pPr>
      <w:r w:rsidRPr="00B04D03">
        <w:rPr>
          <w:iCs/>
          <w:sz w:val="28"/>
          <w:szCs w:val="28"/>
        </w:rPr>
        <w:t>Він був, але не розглядався за браком часу.</w:t>
      </w:r>
    </w:p>
    <w:p w:rsidR="001F1C00" w:rsidRPr="00B04D03" w:rsidRDefault="001F1C00" w:rsidP="001F1C00">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1F1C00" w:rsidRPr="00B04D03" w:rsidRDefault="001F1C00" w:rsidP="001F1C00">
      <w:pPr>
        <w:pStyle w:val="1"/>
        <w:spacing w:before="0" w:line="240" w:lineRule="auto"/>
        <w:ind w:firstLine="708"/>
        <w:jc w:val="both"/>
        <w:rPr>
          <w:iCs/>
          <w:sz w:val="28"/>
          <w:szCs w:val="28"/>
        </w:rPr>
      </w:pPr>
      <w:r w:rsidRPr="00B04D03">
        <w:rPr>
          <w:iCs/>
          <w:sz w:val="28"/>
          <w:szCs w:val="28"/>
        </w:rPr>
        <w:t>Ну брак часу, але ми не бачили. Як можна зараз голосувати. Я взагалі про нього нічого ніде не чув.</w:t>
      </w:r>
    </w:p>
    <w:p w:rsidR="001F1C00" w:rsidRPr="00B04D03" w:rsidRDefault="001F1C00" w:rsidP="001F1C00">
      <w:pPr>
        <w:pStyle w:val="1"/>
        <w:spacing w:before="0" w:line="240" w:lineRule="auto"/>
        <w:ind w:firstLine="0"/>
        <w:jc w:val="center"/>
        <w:rPr>
          <w:sz w:val="28"/>
          <w:szCs w:val="28"/>
        </w:rPr>
      </w:pPr>
      <w:r w:rsidRPr="00B04D03">
        <w:rPr>
          <w:sz w:val="28"/>
          <w:szCs w:val="28"/>
          <w:u w:val="single"/>
        </w:rPr>
        <w:t>Депутат міської ради ЯЦЕНКО Є.М.</w:t>
      </w:r>
    </w:p>
    <w:p w:rsidR="002E0735" w:rsidRPr="00B04D03" w:rsidRDefault="001F1C00" w:rsidP="00B41259">
      <w:pPr>
        <w:pStyle w:val="1"/>
        <w:spacing w:before="0" w:line="240" w:lineRule="auto"/>
        <w:ind w:firstLine="708"/>
        <w:jc w:val="both"/>
        <w:rPr>
          <w:iCs/>
          <w:sz w:val="28"/>
          <w:szCs w:val="28"/>
        </w:rPr>
      </w:pPr>
      <w:r w:rsidRPr="00B04D03">
        <w:rPr>
          <w:iCs/>
          <w:sz w:val="28"/>
          <w:szCs w:val="28"/>
        </w:rPr>
        <w:t>Шановні колеги, Ви бачите, як відбувається бюджетна комісія, як ми працюємо</w:t>
      </w:r>
      <w:r w:rsidR="00BD5924" w:rsidRPr="00B04D03">
        <w:rPr>
          <w:iCs/>
          <w:sz w:val="28"/>
          <w:szCs w:val="28"/>
        </w:rPr>
        <w:t>. Якщо навіть така ситуація зовсім критична, ну не розглянули, жодного разу я першим не вийшов із цієї зали після комісії. Ну підійдіть після комісії і скажіть, що ще одне питання не розглянули. Воно там у Ваших повноваженнях. У нас був до цього тиждень. Бюджетна комісія відбулась 17 числа. Позавчора було спільне. Неважливо, які цифри, про що говоримо, ми його не розглядали. Це суперечить і регламенту. Ми навіть не о</w:t>
      </w:r>
      <w:r w:rsidR="002E0735" w:rsidRPr="00B04D03">
        <w:rPr>
          <w:iCs/>
          <w:sz w:val="28"/>
          <w:szCs w:val="28"/>
        </w:rPr>
        <w:t>б</w:t>
      </w:r>
      <w:r w:rsidR="00BD5924" w:rsidRPr="00B04D03">
        <w:rPr>
          <w:iCs/>
          <w:sz w:val="28"/>
          <w:szCs w:val="28"/>
        </w:rPr>
        <w:t>говорювали. Розумієте? Якщо наві</w:t>
      </w:r>
      <w:r w:rsidR="002E0735" w:rsidRPr="00B04D03">
        <w:rPr>
          <w:iCs/>
          <w:sz w:val="28"/>
          <w:szCs w:val="28"/>
        </w:rPr>
        <w:t>ть про той стадіон про кошторис</w:t>
      </w:r>
      <w:r w:rsidR="00BD5924" w:rsidRPr="00B04D03">
        <w:rPr>
          <w:iCs/>
          <w:sz w:val="28"/>
          <w:szCs w:val="28"/>
        </w:rPr>
        <w:t xml:space="preserve"> ми говорили і на бюджетній, і на спільному, не могли визначити якусь цифру, десь якийсь майданчик не могли вияснити, де його поставити. Але ми цього не розглядали. Ну як можна зараз брати і якось голосувати? Чому? У мене є питання. Зміни далі до лісгоспних земель. Там зменшення? Зменшення. Я розумію, що Ви зараз поясните, але ми це могли розглянути на бюджетній. Я б вийшов і кожному депутату сказав, що комісія опрацювала, питань немає.</w:t>
      </w:r>
    </w:p>
    <w:p w:rsidR="00BD5924" w:rsidRPr="00B04D03" w:rsidRDefault="00BD5924" w:rsidP="00BD5924">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BD5924" w:rsidRPr="00B04D03" w:rsidRDefault="00BD5924" w:rsidP="001F1C00">
      <w:pPr>
        <w:pStyle w:val="1"/>
        <w:spacing w:before="0" w:line="240" w:lineRule="auto"/>
        <w:ind w:firstLine="708"/>
        <w:jc w:val="both"/>
        <w:rPr>
          <w:iCs/>
          <w:sz w:val="28"/>
          <w:szCs w:val="28"/>
        </w:rPr>
      </w:pPr>
      <w:r w:rsidRPr="00B04D03">
        <w:rPr>
          <w:iCs/>
          <w:sz w:val="28"/>
          <w:szCs w:val="28"/>
        </w:rPr>
        <w:t xml:space="preserve">Там зменшення не буде. У нас немає лісових земель у місті. Це ставка </w:t>
      </w:r>
      <w:r w:rsidRPr="00B04D03">
        <w:rPr>
          <w:iCs/>
          <w:sz w:val="28"/>
          <w:szCs w:val="28"/>
        </w:rPr>
        <w:lastRenderedPageBreak/>
        <w:t>чисто формальна, так як вона передбачена податковим кодексом.</w:t>
      </w:r>
    </w:p>
    <w:p w:rsidR="00BD5924" w:rsidRPr="00B04D03" w:rsidRDefault="00BD5924" w:rsidP="00BD5924">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BD5924" w:rsidRPr="00B04D03" w:rsidRDefault="00BD5924" w:rsidP="002E0735">
      <w:pPr>
        <w:pStyle w:val="1"/>
        <w:spacing w:before="0" w:line="240" w:lineRule="auto"/>
        <w:ind w:firstLine="708"/>
        <w:jc w:val="both"/>
        <w:rPr>
          <w:iCs/>
          <w:sz w:val="28"/>
          <w:szCs w:val="28"/>
        </w:rPr>
      </w:pPr>
      <w:r w:rsidRPr="00B04D03">
        <w:rPr>
          <w:iCs/>
          <w:sz w:val="28"/>
          <w:szCs w:val="28"/>
        </w:rPr>
        <w:t>Шановні колеги, Ольга Михайлівна, просто в цифрах, чому такі документи можна з наскоку прийняти? От уявляєте, приїхала рідня звідкись, з Білорусі чи звідкись, і в Прилуках щодобово чи готелі</w:t>
      </w:r>
      <w:r w:rsidR="006C0BB1" w:rsidRPr="00B04D03">
        <w:rPr>
          <w:iCs/>
          <w:sz w:val="28"/>
          <w:szCs w:val="28"/>
        </w:rPr>
        <w:t xml:space="preserve">, до в’їзного туризму вони відносяться. 5%, щоб Ви розуміли, що це 210 грн. за добу податок. Сьогодні квартира в Прилуках подобово 200-300 грн. коштує. Тобто виходить, що ми за межі закону взагалі ставимо. От людина працює в Чехії, приїхала сюди, зняла квартиру і він уже буде фактично… Це нонсенс взагалі. І він за два тижні заплатить 3 тис. грн. Хто сюди приїде? Взагалі звільняють у всіх країнах від цього. На малому бізнесі заробляють оці робочі, хто працюють, працевлаштовані, послуги </w:t>
      </w:r>
      <w:r w:rsidR="002E0735" w:rsidRPr="00B04D03">
        <w:rPr>
          <w:iCs/>
          <w:sz w:val="28"/>
          <w:szCs w:val="28"/>
        </w:rPr>
        <w:t>і так далі. Це зарубати на корені</w:t>
      </w:r>
      <w:r w:rsidR="006C0BB1" w:rsidRPr="00B04D03">
        <w:rPr>
          <w:iCs/>
          <w:sz w:val="28"/>
          <w:szCs w:val="28"/>
        </w:rPr>
        <w:t>, щоб</w:t>
      </w:r>
      <w:r w:rsidR="002E0735" w:rsidRPr="00B04D03">
        <w:rPr>
          <w:iCs/>
          <w:sz w:val="28"/>
          <w:szCs w:val="28"/>
        </w:rPr>
        <w:t xml:space="preserve"> у Прилуки ніхто не приїхав. 5%</w:t>
      </w:r>
      <w:r w:rsidR="006C0BB1" w:rsidRPr="00B04D03">
        <w:rPr>
          <w:iCs/>
          <w:sz w:val="28"/>
          <w:szCs w:val="28"/>
        </w:rPr>
        <w:t xml:space="preserve"> для в’їзного туризму від розміру мінімальної заробітної плати, встановленої законом на 1 січня для однієї особи за одну добу тимчасового розміщення. Приїхала сім'я з чотирьох чоловік – 800 з лишнім гривень за доб</w:t>
      </w:r>
      <w:r w:rsidR="002E0735" w:rsidRPr="00B04D03">
        <w:rPr>
          <w:iCs/>
          <w:sz w:val="28"/>
          <w:szCs w:val="28"/>
        </w:rPr>
        <w:t>у. Ви взагалі поїдьте за кордон. Н</w:t>
      </w:r>
      <w:r w:rsidR="006C0BB1" w:rsidRPr="00B04D03">
        <w:rPr>
          <w:iCs/>
          <w:sz w:val="28"/>
          <w:szCs w:val="28"/>
        </w:rPr>
        <w:t xml:space="preserve">іде не платиться таких податків. Приїжджаєш в Іспанію, в Польщу, ніде немає таких </w:t>
      </w:r>
      <w:r w:rsidR="002E0735" w:rsidRPr="00B04D03">
        <w:rPr>
          <w:iCs/>
          <w:sz w:val="28"/>
          <w:szCs w:val="28"/>
        </w:rPr>
        <w:t>податків. Це нонсенс. Це на корені</w:t>
      </w:r>
      <w:r w:rsidR="006C0BB1" w:rsidRPr="00B04D03">
        <w:rPr>
          <w:iCs/>
          <w:sz w:val="28"/>
          <w:szCs w:val="28"/>
        </w:rPr>
        <w:t xml:space="preserve"> просто зарубати все або поставити всіх за законом. 0,5% - немає проблем. Люди 20 грн. заплатять, і воно буде адмініструватись.</w:t>
      </w:r>
    </w:p>
    <w:p w:rsidR="006C0BB1" w:rsidRPr="00B04D03" w:rsidRDefault="006C0BB1" w:rsidP="006C0BB1">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6C0BB1" w:rsidRPr="00B04D03" w:rsidRDefault="006C0BB1" w:rsidP="006C0BB1">
      <w:pPr>
        <w:pStyle w:val="1"/>
        <w:spacing w:before="0" w:line="240" w:lineRule="auto"/>
        <w:ind w:firstLine="708"/>
        <w:jc w:val="both"/>
        <w:rPr>
          <w:iCs/>
          <w:sz w:val="28"/>
          <w:szCs w:val="28"/>
        </w:rPr>
      </w:pPr>
      <w:r w:rsidRPr="00B04D03">
        <w:rPr>
          <w:iCs/>
          <w:sz w:val="28"/>
          <w:szCs w:val="28"/>
        </w:rPr>
        <w:t>Це ж і є 0,5 для громадян України. Це максимум.</w:t>
      </w:r>
    </w:p>
    <w:p w:rsidR="006C0BB1" w:rsidRPr="00B04D03" w:rsidRDefault="006C0BB1" w:rsidP="006C0BB1">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6C0BB1" w:rsidRPr="00B04D03" w:rsidRDefault="006C0BB1" w:rsidP="006C0BB1">
      <w:pPr>
        <w:pStyle w:val="1"/>
        <w:spacing w:before="0" w:line="240" w:lineRule="auto"/>
        <w:ind w:firstLine="708"/>
        <w:jc w:val="both"/>
        <w:rPr>
          <w:iCs/>
          <w:sz w:val="28"/>
          <w:szCs w:val="28"/>
        </w:rPr>
      </w:pPr>
      <w:r w:rsidRPr="00B04D03">
        <w:rPr>
          <w:iCs/>
          <w:sz w:val="28"/>
          <w:szCs w:val="28"/>
        </w:rPr>
        <w:t>Це пі</w:t>
      </w:r>
      <w:r w:rsidR="00B973EB" w:rsidRPr="00B04D03">
        <w:rPr>
          <w:iCs/>
          <w:sz w:val="28"/>
          <w:szCs w:val="28"/>
        </w:rPr>
        <w:t>дхід взагалі не те, що совковий, а ділити. Якщо в Польщі ми приїхали, поселились, чи в Азербайджан, що з азербайджанця взяли, що з нас податок 0,5%, і все. А тут в 10 разів більше. Хто поїде в цю країну? Ось сьогодні, наприклад, приїхали з «Алітоні» власники, троє людей. Вони за добу заплатять ці гроші? Ну</w:t>
      </w:r>
      <w:r w:rsidR="002E0735" w:rsidRPr="00B04D03">
        <w:rPr>
          <w:iCs/>
          <w:sz w:val="28"/>
          <w:szCs w:val="28"/>
        </w:rPr>
        <w:t>,</w:t>
      </w:r>
      <w:r w:rsidR="00B973EB" w:rsidRPr="00B04D03">
        <w:rPr>
          <w:iCs/>
          <w:sz w:val="28"/>
          <w:szCs w:val="28"/>
        </w:rPr>
        <w:t xml:space="preserve"> можливо</w:t>
      </w:r>
      <w:r w:rsidR="002E0735" w:rsidRPr="00B04D03">
        <w:rPr>
          <w:iCs/>
          <w:sz w:val="28"/>
          <w:szCs w:val="28"/>
        </w:rPr>
        <w:t>,</w:t>
      </w:r>
      <w:r w:rsidR="00B973EB" w:rsidRPr="00B04D03">
        <w:rPr>
          <w:iCs/>
          <w:sz w:val="28"/>
          <w:szCs w:val="28"/>
        </w:rPr>
        <w:t xml:space="preserve"> одні заплатять, а робітник той, що приїхав, іноземець? Та ніколи спеціаліст сюди не приїде. Або поза законом поставити. В чорний ринок вигнати людей, навпаки нехай платять</w:t>
      </w:r>
      <w:r w:rsidR="00E0289B" w:rsidRPr="00B04D03">
        <w:rPr>
          <w:iCs/>
          <w:sz w:val="28"/>
          <w:szCs w:val="28"/>
        </w:rPr>
        <w:t>.</w:t>
      </w:r>
      <w:r w:rsidR="00B973EB" w:rsidRPr="00B04D03">
        <w:rPr>
          <w:iCs/>
          <w:sz w:val="28"/>
          <w:szCs w:val="28"/>
        </w:rPr>
        <w:t xml:space="preserve"> </w:t>
      </w:r>
    </w:p>
    <w:p w:rsidR="00E0289B" w:rsidRPr="00B04D03" w:rsidRDefault="00E0289B" w:rsidP="00E0289B">
      <w:pPr>
        <w:pStyle w:val="1"/>
        <w:spacing w:before="0" w:line="240" w:lineRule="auto"/>
        <w:ind w:firstLine="0"/>
        <w:jc w:val="center"/>
        <w:rPr>
          <w:sz w:val="28"/>
          <w:szCs w:val="28"/>
        </w:rPr>
      </w:pPr>
      <w:r w:rsidRPr="00B04D03">
        <w:rPr>
          <w:sz w:val="28"/>
          <w:szCs w:val="28"/>
          <w:u w:val="single"/>
        </w:rPr>
        <w:t>Депутат міської ради ЯЦЕНКО Є.М.</w:t>
      </w:r>
    </w:p>
    <w:p w:rsidR="00F803FF"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Якби питання було на комісії, то ми все це б обсудили. Зрозумійте. Ми б задали питання чому. Ми б о</w:t>
      </w:r>
      <w:r w:rsidR="002E0735" w:rsidRPr="00B04D03">
        <w:rPr>
          <w:rFonts w:ascii="Times New Roman" w:hAnsi="Times New Roman" w:cs="Times New Roman"/>
          <w:iCs/>
          <w:sz w:val="28"/>
          <w:szCs w:val="28"/>
          <w:lang w:val="uk-UA"/>
        </w:rPr>
        <w:t>б</w:t>
      </w:r>
      <w:r w:rsidRPr="00B04D03">
        <w:rPr>
          <w:rFonts w:ascii="Times New Roman" w:hAnsi="Times New Roman" w:cs="Times New Roman"/>
          <w:iCs/>
          <w:sz w:val="28"/>
          <w:szCs w:val="28"/>
          <w:lang w:val="uk-UA"/>
        </w:rPr>
        <w:t xml:space="preserve">говорили, в яких містах така практика і так далі. Давайте знімемо з розгляду.  </w:t>
      </w:r>
    </w:p>
    <w:p w:rsidR="00E0289B" w:rsidRPr="00B04D03" w:rsidRDefault="00E0289B" w:rsidP="00E0289B">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E0289B"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Як готелі будуть брати в січні плату? Не будуть взагалі?</w:t>
      </w:r>
    </w:p>
    <w:p w:rsidR="00E0289B" w:rsidRPr="00B04D03" w:rsidRDefault="00E0289B" w:rsidP="00E0289B">
      <w:pPr>
        <w:pStyle w:val="1"/>
        <w:spacing w:before="0" w:line="240" w:lineRule="auto"/>
        <w:ind w:firstLine="0"/>
        <w:jc w:val="center"/>
        <w:rPr>
          <w:sz w:val="28"/>
          <w:szCs w:val="28"/>
        </w:rPr>
      </w:pPr>
      <w:r w:rsidRPr="00B04D03">
        <w:rPr>
          <w:sz w:val="28"/>
          <w:szCs w:val="28"/>
          <w:u w:val="single"/>
        </w:rPr>
        <w:t>Депутат міської ради ЯЦЕНКО Є.М.</w:t>
      </w:r>
    </w:p>
    <w:p w:rsidR="00E0289B"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Винести на розгляд наступної сесії. Не можна те, що не розглядалось, не об</w:t>
      </w:r>
      <w:r w:rsidR="00B41259">
        <w:rPr>
          <w:rFonts w:ascii="Times New Roman" w:hAnsi="Times New Roman" w:cs="Times New Roman"/>
          <w:iCs/>
          <w:sz w:val="28"/>
          <w:szCs w:val="28"/>
          <w:lang w:val="uk-UA"/>
        </w:rPr>
        <w:t>говорювалося</w:t>
      </w:r>
      <w:r w:rsidRPr="00B04D03">
        <w:rPr>
          <w:rFonts w:ascii="Times New Roman" w:hAnsi="Times New Roman" w:cs="Times New Roman"/>
          <w:iCs/>
          <w:sz w:val="28"/>
          <w:szCs w:val="28"/>
          <w:lang w:val="uk-UA"/>
        </w:rPr>
        <w:t>. Що це таке? Я Вам кажу, що я з цієї зали, з бюджетної комісії вийшов без п’ятнадцяти сім. Вже всі розійшлись, а я ще залишався і збирав документи. Чому ніхто не підійшов і не сказав, що є таке питання, яке буде виноситись на сесію?</w:t>
      </w:r>
    </w:p>
    <w:p w:rsidR="00E0289B" w:rsidRPr="00B04D03" w:rsidRDefault="00E0289B" w:rsidP="00E0289B">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E0289B"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lastRenderedPageBreak/>
        <w:t>Олена Іванівна говорила, що два питання у нас. Сказали: «До побачення». Навіщо так говорити?</w:t>
      </w:r>
    </w:p>
    <w:p w:rsidR="00E0289B" w:rsidRPr="00B04D03" w:rsidRDefault="00E0289B" w:rsidP="00E0289B">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E0289B"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А як раніше було?</w:t>
      </w:r>
    </w:p>
    <w:p w:rsidR="00E0289B" w:rsidRPr="00B04D03" w:rsidRDefault="00E0289B" w:rsidP="00E0289B">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E0289B"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Раніше було 1% від вартості проживання, тобто якщо 450 грн./номер, то це 4 грн. 50 коп. Це вийшов Закон «Про внесення змін до Податкового Кодексу України щодо покращення адміністрування і перегляду ставок окремих податків і зборів». Зокрема стаття 268 кодексу Податкового змінилась в отакій редакції. Є вилка до 5. Давайте вирішимо скільки. Ну мінімальна це буде менша, ніж є зараз. Шукайте тоді гроші, на що треба, на школи, як ми будемо йти по шляху зменшення.</w:t>
      </w:r>
    </w:p>
    <w:p w:rsidR="00E0289B" w:rsidRPr="00B04D03" w:rsidRDefault="00E0289B" w:rsidP="00E0289B">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E0289B" w:rsidRPr="00B04D03" w:rsidRDefault="00E0289B"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Я прошу вибачення, а можна внести деяку ясність?</w:t>
      </w:r>
      <w:r w:rsidR="002E25B3" w:rsidRPr="00B04D03">
        <w:rPr>
          <w:rFonts w:ascii="Times New Roman" w:hAnsi="Times New Roman" w:cs="Times New Roman"/>
          <w:iCs/>
          <w:sz w:val="28"/>
          <w:szCs w:val="28"/>
          <w:lang w:val="uk-UA"/>
        </w:rPr>
        <w:t xml:space="preserve"> Зараз іде мова про відсотки від заробітної плати мінімальної чи від вартості проживання?</w:t>
      </w:r>
    </w:p>
    <w:p w:rsidR="002E25B3" w:rsidRPr="00B04D03" w:rsidRDefault="002E25B3" w:rsidP="002E25B3">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2E25B3" w:rsidRPr="00B04D03" w:rsidRDefault="002E25B3"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 xml:space="preserve">Мінімальна заробітна плата станом на 1 січня 2019 року – 4 тис. 173 грн.  </w:t>
      </w:r>
    </w:p>
    <w:p w:rsidR="002E25B3" w:rsidRPr="00B04D03" w:rsidRDefault="002E25B3" w:rsidP="002E25B3">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2E25B3" w:rsidRPr="00B04D03" w:rsidRDefault="002E25B3"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Тобто 1 % - це буде 41 грн. за добу?</w:t>
      </w:r>
    </w:p>
    <w:p w:rsidR="002E25B3" w:rsidRPr="00B04D03" w:rsidRDefault="002E25B3" w:rsidP="002E25B3">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2E25B3" w:rsidRPr="00B04D03" w:rsidRDefault="002E25B3"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Ні, один не буде. Максимум 0,5.</w:t>
      </w:r>
    </w:p>
    <w:p w:rsidR="002E25B3" w:rsidRPr="00B04D03" w:rsidRDefault="002E25B3" w:rsidP="002E25B3">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2E25B3" w:rsidRPr="00B04D03" w:rsidRDefault="002E25B3"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 xml:space="preserve">Ми говоримо про зовнішній. 20 грн. 50 коп. – 0,5%, якщо 5%, то 208 грн. за добу. Тобто вартість номеру 600 грн. і 208 – це податок. </w:t>
      </w:r>
    </w:p>
    <w:p w:rsidR="002E25B3" w:rsidRPr="00B04D03" w:rsidRDefault="002E25B3" w:rsidP="002E25B3">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2E25B3" w:rsidRPr="00B04D03" w:rsidRDefault="002E25B3" w:rsidP="00E0289B">
      <w:pPr>
        <w:pStyle w:val="Standard"/>
        <w:ind w:firstLine="708"/>
        <w:jc w:val="both"/>
        <w:rPr>
          <w:rFonts w:ascii="Times New Roman" w:hAnsi="Times New Roman" w:cs="Times New Roman"/>
          <w:iCs/>
          <w:sz w:val="28"/>
          <w:szCs w:val="28"/>
          <w:lang w:val="uk-UA"/>
        </w:rPr>
      </w:pPr>
      <w:r w:rsidRPr="00B04D03">
        <w:rPr>
          <w:rFonts w:ascii="Times New Roman" w:hAnsi="Times New Roman" w:cs="Times New Roman"/>
          <w:iCs/>
          <w:sz w:val="28"/>
          <w:szCs w:val="28"/>
          <w:lang w:val="uk-UA"/>
        </w:rPr>
        <w:t>Це для іноземців.</w:t>
      </w:r>
    </w:p>
    <w:p w:rsidR="002E25B3" w:rsidRPr="00B04D03" w:rsidRDefault="002E25B3" w:rsidP="002E25B3">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8016FE" w:rsidRPr="00B04D03" w:rsidRDefault="002E25B3" w:rsidP="00E0289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зрозумів. Тоді я думаю, що є сенс переглянути це питання і все.</w:t>
      </w:r>
    </w:p>
    <w:p w:rsidR="002E25B3" w:rsidRPr="00B04D03" w:rsidRDefault="002E25B3" w:rsidP="002E25B3">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2E25B3" w:rsidRPr="00B04D03" w:rsidRDefault="002E25B3" w:rsidP="00E0289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Давайте 0,5% для всіх внесемо, проголосуємо і все.</w:t>
      </w:r>
    </w:p>
    <w:p w:rsidR="002E25B3" w:rsidRPr="00B04D03" w:rsidRDefault="002E25B3" w:rsidP="002E25B3">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2E25B3" w:rsidRPr="00B04D03" w:rsidRDefault="002E25B3" w:rsidP="00E0289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можна ділити, люди добрі. Ви займаєтесь економікою… Ми в Прилуках повинні орієнтуватися так, як у Польщі. Приїхали з Ольгою Михайлівною, у нас однакові були, що поляк, що ми платимо…</w:t>
      </w:r>
    </w:p>
    <w:p w:rsidR="002E25B3" w:rsidRPr="00B04D03" w:rsidRDefault="002E25B3" w:rsidP="002E25B3">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EF163B" w:rsidRPr="00B04D03" w:rsidRDefault="002E25B3"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Вам читаю із закону, що ставка збору встановлюється за рішенням відповідної сільської, селищної, міської ради за кожну добу тимчасового розміщення особи в місцях проживання (ночівлі), визначених пунктом 268 5.1 цієї статті, у розмірі до 0,5% - для внутрішнього туризму та до 5% - для в’їзного туризму від розміру мінімальної заробітної плати.</w:t>
      </w:r>
    </w:p>
    <w:p w:rsidR="002E25B3" w:rsidRPr="00B04D03" w:rsidRDefault="002E25B3" w:rsidP="002E25B3">
      <w:pPr>
        <w:pStyle w:val="1"/>
        <w:spacing w:before="0" w:line="240" w:lineRule="auto"/>
        <w:ind w:firstLine="0"/>
        <w:jc w:val="center"/>
        <w:rPr>
          <w:sz w:val="28"/>
          <w:szCs w:val="28"/>
        </w:rPr>
      </w:pPr>
      <w:r w:rsidRPr="00B04D03">
        <w:rPr>
          <w:sz w:val="28"/>
          <w:szCs w:val="28"/>
          <w:u w:val="single"/>
        </w:rPr>
        <w:lastRenderedPageBreak/>
        <w:t>Депутат міської ради ПАХОМОВ Д.А.</w:t>
      </w:r>
    </w:p>
    <w:p w:rsidR="002E25B3" w:rsidRPr="00B04D03" w:rsidRDefault="002E25B3"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w:t>
      </w:r>
      <w:r w:rsidR="002E0735" w:rsidRPr="00B04D03">
        <w:rPr>
          <w:rFonts w:asciiTheme="majorBidi" w:hAnsiTheme="majorBidi" w:cstheme="majorBidi"/>
          <w:iCs/>
          <w:sz w:val="28"/>
          <w:szCs w:val="28"/>
          <w:lang w:val="uk-UA"/>
        </w:rPr>
        <w:t>обре, а хто вирішив, що буде 5%?</w:t>
      </w:r>
      <w:r w:rsidRPr="00B04D03">
        <w:rPr>
          <w:rFonts w:asciiTheme="majorBidi" w:hAnsiTheme="majorBidi" w:cstheme="majorBidi"/>
          <w:iCs/>
          <w:sz w:val="28"/>
          <w:szCs w:val="28"/>
          <w:lang w:val="uk-UA"/>
        </w:rPr>
        <w:t xml:space="preserve"> Хто вирішив це? Це ж нам вирішувати, депутатам, котрі приймають це. Хто вирішив 5%? Ми, депутати цього не вирішували. Комісія нам цього не пропонувала. Нащо нам максимальну, якщо ми зараз можемо реальну поставити. 0,5% як для українця, так і </w:t>
      </w:r>
      <w:r w:rsidR="0079045D" w:rsidRPr="00B04D03">
        <w:rPr>
          <w:rFonts w:asciiTheme="majorBidi" w:hAnsiTheme="majorBidi" w:cstheme="majorBidi"/>
          <w:iCs/>
          <w:sz w:val="28"/>
          <w:szCs w:val="28"/>
          <w:lang w:val="uk-UA"/>
        </w:rPr>
        <w:t xml:space="preserve">для громадянина </w:t>
      </w:r>
      <w:r w:rsidR="002E0735" w:rsidRPr="00B04D03">
        <w:rPr>
          <w:rFonts w:asciiTheme="majorBidi" w:hAnsiTheme="majorBidi" w:cstheme="majorBidi"/>
          <w:iCs/>
          <w:sz w:val="28"/>
          <w:szCs w:val="28"/>
          <w:lang w:val="uk-UA"/>
        </w:rPr>
        <w:t>і</w:t>
      </w:r>
      <w:r w:rsidR="0079045D" w:rsidRPr="00B04D03">
        <w:rPr>
          <w:rFonts w:asciiTheme="majorBidi" w:hAnsiTheme="majorBidi" w:cstheme="majorBidi"/>
          <w:iCs/>
          <w:sz w:val="28"/>
          <w:szCs w:val="28"/>
          <w:lang w:val="uk-UA"/>
        </w:rPr>
        <w:t>з-за кордону.</w:t>
      </w:r>
    </w:p>
    <w:p w:rsidR="0079045D" w:rsidRPr="00B04D03" w:rsidRDefault="0079045D" w:rsidP="0079045D">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79045D" w:rsidRPr="00B04D03" w:rsidRDefault="0079045D"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є пропозиція від нас поставити 0,5 і громадянам України, і іноземцям, і проголосувати цей закон.</w:t>
      </w:r>
    </w:p>
    <w:p w:rsidR="0079045D" w:rsidRPr="00B04D03" w:rsidRDefault="0079045D" w:rsidP="0079045D">
      <w:pPr>
        <w:pStyle w:val="1"/>
        <w:spacing w:before="0" w:line="240" w:lineRule="auto"/>
        <w:ind w:firstLine="0"/>
        <w:jc w:val="center"/>
        <w:rPr>
          <w:sz w:val="28"/>
          <w:szCs w:val="28"/>
        </w:rPr>
      </w:pPr>
      <w:r w:rsidRPr="00B04D03">
        <w:rPr>
          <w:sz w:val="28"/>
          <w:szCs w:val="28"/>
          <w:u w:val="single"/>
        </w:rPr>
        <w:t>Депутат міської ради ШЕВЕЛЬ О.М.</w:t>
      </w:r>
    </w:p>
    <w:p w:rsidR="0079045D" w:rsidRPr="00B04D03" w:rsidRDefault="0079045D" w:rsidP="001C4EA8">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Шановні колеги, і особливо хотів би звернутись до бюджетної комісії, зараз ми маємо яскравий приклад, як рішення пройшло повз бюджетну комісію</w:t>
      </w:r>
      <w:r w:rsidR="002E0735"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і як бюджетна комісія абсолютно вірно обурилася, що це порушення регламенту, процедури розгляду і все інше. Але я зараз хотів би привернути Вашу увагу, знову ж таки членів бюджетної комісії, що доволі часто в тій ситуації, в якій Ви, можливо, першого разу опинилися, опиняються всі депутатські комісії. Коли безпосередньо на Вашу комісію виносяться питання без розгляду в профільних комісіях</w:t>
      </w:r>
      <w:r w:rsidR="002E0735"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і Ви самі там вирішуєте, як поступати. Тому я два роки говорив і ще раз говорю. Будь ласка, от на цьому прикладі давайте йти таким чином, що всі депутатські комісії важливі і кожна опрацьовує свої профільні питання</w:t>
      </w:r>
      <w:r w:rsidR="002E0735"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і </w:t>
      </w:r>
      <w:r w:rsidR="002E0735" w:rsidRPr="00B04D03">
        <w:rPr>
          <w:rFonts w:asciiTheme="majorBidi" w:hAnsiTheme="majorBidi" w:cstheme="majorBidi"/>
          <w:iCs/>
          <w:sz w:val="28"/>
          <w:szCs w:val="28"/>
          <w:lang w:val="uk-UA"/>
        </w:rPr>
        <w:t>ми нічого не ламаємо. Бо зараз у</w:t>
      </w:r>
      <w:r w:rsidRPr="00B04D03">
        <w:rPr>
          <w:rFonts w:asciiTheme="majorBidi" w:hAnsiTheme="majorBidi" w:cstheme="majorBidi"/>
          <w:iCs/>
          <w:sz w:val="28"/>
          <w:szCs w:val="28"/>
          <w:lang w:val="uk-UA"/>
        </w:rPr>
        <w:t xml:space="preserve">сі </w:t>
      </w:r>
      <w:r w:rsidR="001C4EA8" w:rsidRPr="00B04D03">
        <w:rPr>
          <w:rFonts w:asciiTheme="majorBidi" w:hAnsiTheme="majorBidi" w:cstheme="majorBidi"/>
          <w:iCs/>
          <w:sz w:val="28"/>
          <w:szCs w:val="28"/>
          <w:lang w:val="uk-UA"/>
        </w:rPr>
        <w:t>обурились</w:t>
      </w:r>
      <w:r w:rsidRPr="00B04D03">
        <w:rPr>
          <w:rFonts w:asciiTheme="majorBidi" w:hAnsiTheme="majorBidi" w:cstheme="majorBidi"/>
          <w:iCs/>
          <w:sz w:val="28"/>
          <w:szCs w:val="28"/>
          <w:lang w:val="uk-UA"/>
        </w:rPr>
        <w:t>, бо ніби це центрова комісія, а всі інші ніби для галочки комісії постворювали. А так абсолютно слушне зауваження, що якщо на комісіях не розглядається, то на сесіях нічого робити</w:t>
      </w:r>
      <w:r w:rsidR="001C4EA8" w:rsidRPr="00B04D03">
        <w:rPr>
          <w:rFonts w:asciiTheme="majorBidi" w:hAnsiTheme="majorBidi" w:cstheme="majorBidi"/>
          <w:iCs/>
          <w:sz w:val="28"/>
          <w:szCs w:val="28"/>
          <w:lang w:val="uk-UA"/>
        </w:rPr>
        <w:t>. Дякую.</w:t>
      </w:r>
    </w:p>
    <w:p w:rsidR="001C4EA8" w:rsidRPr="00B04D03" w:rsidRDefault="001C4EA8" w:rsidP="001C4EA8">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підтримую Олега Миколайовича. Ми на житловій комісії розглядали питання. Вже кошти виділені, а доцільність цих коштів повинна була визначити комісія житлова. За нас уже визначили. І голови комісії немає. І ми обурювались, чому ж так?</w:t>
      </w:r>
    </w:p>
    <w:p w:rsidR="001C4EA8" w:rsidRPr="00B04D03" w:rsidRDefault="001C4EA8" w:rsidP="001C4EA8">
      <w:pPr>
        <w:pStyle w:val="1"/>
        <w:spacing w:before="0" w:line="240" w:lineRule="auto"/>
        <w:ind w:firstLine="0"/>
        <w:jc w:val="center"/>
        <w:rPr>
          <w:sz w:val="28"/>
          <w:szCs w:val="28"/>
        </w:rPr>
      </w:pPr>
      <w:r w:rsidRPr="00B04D03">
        <w:rPr>
          <w:sz w:val="28"/>
          <w:szCs w:val="28"/>
          <w:u w:val="single"/>
        </w:rPr>
        <w:t>Депутат міської ради ЯЦЕНКО Є.М.</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Однозначно, я з Вами погоджуюсь. Скажу навіть більше. На останнє засідання земельно-будівельної комісії я особисто приходив і з ними про це говорив, що нам потрібно це.</w:t>
      </w:r>
    </w:p>
    <w:p w:rsidR="001C4EA8" w:rsidRPr="00B04D03" w:rsidRDefault="001C4EA8" w:rsidP="001C4EA8">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 ми не гроші виділяли, на підставі нашої комісії бюджетна комісія повинна виділяти гроші. А вони гроші вже виділили.</w:t>
      </w:r>
    </w:p>
    <w:p w:rsidR="001C4EA8" w:rsidRPr="00B04D03" w:rsidRDefault="001C4EA8" w:rsidP="001C4EA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 як же вони? Ми запрошуємо голів фракцій. Ви ж разом виділяли.</w:t>
      </w:r>
    </w:p>
    <w:p w:rsidR="001C4EA8" w:rsidRPr="00B04D03" w:rsidRDefault="001C4EA8" w:rsidP="001C4EA8">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Для чого тоді житлова комісія? Для галочки?</w:t>
      </w:r>
    </w:p>
    <w:p w:rsidR="001C4EA8" w:rsidRPr="00B04D03" w:rsidRDefault="001C4EA8" w:rsidP="001C4EA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То давайте на бюджетну комісію запрошувати всіх депутатів.</w:t>
      </w:r>
    </w:p>
    <w:p w:rsidR="001C4EA8" w:rsidRPr="00B04D03" w:rsidRDefault="001C4EA8" w:rsidP="001C4EA8">
      <w:pPr>
        <w:pStyle w:val="1"/>
        <w:spacing w:before="0" w:line="240" w:lineRule="auto"/>
        <w:ind w:firstLine="0"/>
        <w:jc w:val="center"/>
        <w:rPr>
          <w:sz w:val="28"/>
          <w:szCs w:val="28"/>
        </w:rPr>
      </w:pPr>
      <w:r w:rsidRPr="00B04D03">
        <w:rPr>
          <w:sz w:val="28"/>
          <w:szCs w:val="28"/>
          <w:u w:val="single"/>
        </w:rPr>
        <w:t>Депутат міської ради ЯЦЕНКО Є.М.</w:t>
      </w:r>
    </w:p>
    <w:p w:rsidR="001C4EA8" w:rsidRPr="00B04D03" w:rsidRDefault="001C4EA8"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Віктор Іванович, згодний з Вами. Я що хочу сказати. Ті рішення, про які Ви говорите, були розглянуті хоча б бюджетною комісією. А це ніким не </w:t>
      </w:r>
      <w:r w:rsidRPr="00B04D03">
        <w:rPr>
          <w:rFonts w:asciiTheme="majorBidi" w:hAnsiTheme="majorBidi" w:cstheme="majorBidi"/>
          <w:iCs/>
          <w:sz w:val="28"/>
          <w:szCs w:val="28"/>
          <w:lang w:val="uk-UA"/>
        </w:rPr>
        <w:lastRenderedPageBreak/>
        <w:t xml:space="preserve">розглянуте. І я </w:t>
      </w:r>
      <w:r w:rsidR="007B1FF0" w:rsidRPr="00B04D03">
        <w:rPr>
          <w:rFonts w:asciiTheme="majorBidi" w:hAnsiTheme="majorBidi" w:cstheme="majorBidi"/>
          <w:iCs/>
          <w:sz w:val="28"/>
          <w:szCs w:val="28"/>
          <w:lang w:val="uk-UA"/>
        </w:rPr>
        <w:t>особисто сприймаю це, що ми недопрацювали чи як? Ми не дали їм шансу розповісти нам. Я протестую. Так не можна. За тиждень після бюджетної комісії, якщо Ви знали, що не розгл</w:t>
      </w:r>
      <w:r w:rsidR="0099143F">
        <w:rPr>
          <w:rFonts w:asciiTheme="majorBidi" w:hAnsiTheme="majorBidi" w:cstheme="majorBidi"/>
          <w:iCs/>
          <w:sz w:val="28"/>
          <w:szCs w:val="28"/>
          <w:lang w:val="uk-UA"/>
        </w:rPr>
        <w:t>януто. Протокол ми здали ще на Р</w:t>
      </w:r>
      <w:r w:rsidR="007B1FF0" w:rsidRPr="00B04D03">
        <w:rPr>
          <w:rFonts w:asciiTheme="majorBidi" w:hAnsiTheme="majorBidi" w:cstheme="majorBidi"/>
          <w:iCs/>
          <w:sz w:val="28"/>
          <w:szCs w:val="28"/>
          <w:lang w:val="uk-UA"/>
        </w:rPr>
        <w:t xml:space="preserve">аді голів. Ми протокол </w:t>
      </w:r>
      <w:r w:rsidR="00056DE7" w:rsidRPr="00B04D03">
        <w:rPr>
          <w:rFonts w:asciiTheme="majorBidi" w:hAnsiTheme="majorBidi" w:cstheme="majorBidi"/>
          <w:iCs/>
          <w:sz w:val="28"/>
          <w:szCs w:val="28"/>
          <w:lang w:val="uk-UA"/>
        </w:rPr>
        <w:t xml:space="preserve">комісії </w:t>
      </w:r>
      <w:r w:rsidR="007B1FF0" w:rsidRPr="00B04D03">
        <w:rPr>
          <w:rFonts w:asciiTheme="majorBidi" w:hAnsiTheme="majorBidi" w:cstheme="majorBidi"/>
          <w:iCs/>
          <w:sz w:val="28"/>
          <w:szCs w:val="28"/>
          <w:lang w:val="uk-UA"/>
        </w:rPr>
        <w:t xml:space="preserve">здали. Розумієте, комісія працює. Якби вона не працювала і так відбулося, тоді я розумію, ну не зібралась якась комісія, щось не розглянула. Ми працюємо, голосуємо. В он-лайн працюємо. Здали всі папери і тепер виявляється, що щось не допрацювали. Та у Вас за ці три доби було </w:t>
      </w:r>
      <w:r w:rsidR="00B93F0E" w:rsidRPr="00B04D03">
        <w:rPr>
          <w:rFonts w:asciiTheme="majorBidi" w:hAnsiTheme="majorBidi" w:cstheme="majorBidi"/>
          <w:iCs/>
          <w:sz w:val="28"/>
          <w:szCs w:val="28"/>
          <w:lang w:val="uk-UA"/>
        </w:rPr>
        <w:t xml:space="preserve">        </w:t>
      </w:r>
      <w:r w:rsidR="007B1FF0" w:rsidRPr="00B04D03">
        <w:rPr>
          <w:rFonts w:asciiTheme="majorBidi" w:hAnsiTheme="majorBidi" w:cstheme="majorBidi"/>
          <w:iCs/>
          <w:sz w:val="28"/>
          <w:szCs w:val="28"/>
          <w:lang w:val="uk-UA"/>
        </w:rPr>
        <w:t>6 робочих змін. От і все питання, тільки в цьому. А тепер до суті питання. Я абсолютно не розумію розділення. Ви, щоб зрозуміли, по готелям не місцеві приїздять. І не так багато в нас приїжджає українців, бо не таке вже туристичне це місто Прилуки, на жаль. А ті, що приїжджають, то нехай вони заплатять, і офіційно, щоб в тінь не уходив цей бізнес. Розумієте в чому проблема? Це так, як тоді хотіли підняти ставку податку на нерухомість до 1%, і вона одразу злітала хтозна куди. Треба розширювати базу оподаткування, щоб більше платників</w:t>
      </w:r>
      <w:r w:rsidR="0099143F">
        <w:rPr>
          <w:rFonts w:asciiTheme="majorBidi" w:hAnsiTheme="majorBidi" w:cstheme="majorBidi"/>
          <w:iCs/>
          <w:sz w:val="28"/>
          <w:szCs w:val="28"/>
          <w:lang w:val="uk-UA"/>
        </w:rPr>
        <w:t xml:space="preserve"> було. Потрошку, а не з одного </w:t>
      </w:r>
      <w:r w:rsidR="007B1FF0" w:rsidRPr="00B04D03">
        <w:rPr>
          <w:rFonts w:asciiTheme="majorBidi" w:hAnsiTheme="majorBidi" w:cstheme="majorBidi"/>
          <w:iCs/>
          <w:sz w:val="28"/>
          <w:szCs w:val="28"/>
          <w:lang w:val="uk-UA"/>
        </w:rPr>
        <w:t xml:space="preserve"> брати все. Що відбудеться? Квартири щодобово буде зняти вигідніше. А якщо ти на три дні приїхав, то в тебе один день в подарунок. 200 грн. – це не нормальна цифра. Ви про що говорите? Адмініструвати цей податок? Я розумію, 20 грн. чи було 4 грн. 50 коп. Дійсно, надходження з цього податку не таке велике. Там було 17 чи 18 тис. всього-на-всього, потім піднялися ставки. Зараз, бачте, все виходить до зарплати. А тоді зарплата збільшиться і автоматично збільшиться. Вже, можливо, буде не 200, а 300 грн. Це буде врегульовано, не дивіться на суму. Відсоток зараз виглядає розумним. Нехай буде 0,5</w:t>
      </w:r>
      <w:r w:rsidR="00B93F0E" w:rsidRPr="00B04D03">
        <w:rPr>
          <w:rFonts w:asciiTheme="majorBidi" w:hAnsiTheme="majorBidi" w:cstheme="majorBidi"/>
          <w:iCs/>
          <w:sz w:val="28"/>
          <w:szCs w:val="28"/>
          <w:lang w:val="uk-UA"/>
        </w:rPr>
        <w:t>,</w:t>
      </w:r>
      <w:r w:rsidR="007B1FF0" w:rsidRPr="00B04D03">
        <w:rPr>
          <w:rFonts w:asciiTheme="majorBidi" w:hAnsiTheme="majorBidi" w:cstheme="majorBidi"/>
          <w:iCs/>
          <w:sz w:val="28"/>
          <w:szCs w:val="28"/>
          <w:lang w:val="uk-UA"/>
        </w:rPr>
        <w:t xml:space="preserve"> нехай платять всі однаково, нехай люди приїздять, нехай тих готелів стане більше. Що збудувався готель якийсь чи </w:t>
      </w:r>
      <w:r w:rsidR="00B93F0E" w:rsidRPr="00B04D03">
        <w:rPr>
          <w:rFonts w:asciiTheme="majorBidi" w:hAnsiTheme="majorBidi" w:cstheme="majorBidi"/>
          <w:iCs/>
          <w:sz w:val="28"/>
          <w:szCs w:val="28"/>
          <w:lang w:val="uk-UA"/>
        </w:rPr>
        <w:t>з’явились</w:t>
      </w:r>
      <w:r w:rsidR="007B1FF0" w:rsidRPr="00B04D03">
        <w:rPr>
          <w:rFonts w:asciiTheme="majorBidi" w:hAnsiTheme="majorBidi" w:cstheme="majorBidi"/>
          <w:iCs/>
          <w:sz w:val="28"/>
          <w:szCs w:val="28"/>
          <w:lang w:val="uk-UA"/>
        </w:rPr>
        <w:t xml:space="preserve"> десь якісь номери? І ми б це все обговорили на комісії, погодили б. Все було б зрозуміло. Тут що резонансне питання? Цифра неправильна. Що спосіб, я вибачаюсь, ми не допрацювали. Тоді трошки не приділили всьому уваги і з Оленою Іванівною десь випустили цей момент. На майбутнє спробуємо такого не допускати. Якщо ми зараз виведемо на однакову ставку, то тоді я підтримаю, щоб надходження були вже із завтрашнього дня</w:t>
      </w:r>
      <w:r w:rsidR="009D43F7" w:rsidRPr="00B04D03">
        <w:rPr>
          <w:rFonts w:asciiTheme="majorBidi" w:hAnsiTheme="majorBidi" w:cstheme="majorBidi"/>
          <w:iCs/>
          <w:sz w:val="28"/>
          <w:szCs w:val="28"/>
          <w:lang w:val="uk-UA"/>
        </w:rPr>
        <w:t>, це кошти в бюджет.</w:t>
      </w:r>
    </w:p>
    <w:p w:rsidR="009D43F7" w:rsidRPr="00B04D03" w:rsidRDefault="009D43F7" w:rsidP="009D43F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D43F7" w:rsidRPr="00B04D03" w:rsidRDefault="009D43F7"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І так, за основу.</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25,</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зміну: 0,5% ставки.</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25,</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В цілому:</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22,</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5.</w:t>
      </w:r>
    </w:p>
    <w:p w:rsidR="009D43F7" w:rsidRPr="00B04D03" w:rsidRDefault="009D43F7"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1B1FAD" w:rsidRPr="00B04D03" w:rsidRDefault="001B1FAD" w:rsidP="001B1FAD">
      <w:pPr>
        <w:pStyle w:val="1"/>
        <w:spacing w:before="0" w:line="240" w:lineRule="auto"/>
        <w:ind w:firstLine="708"/>
        <w:jc w:val="center"/>
        <w:rPr>
          <w:iCs/>
          <w:sz w:val="28"/>
          <w:szCs w:val="28"/>
          <w:u w:val="single"/>
        </w:rPr>
      </w:pPr>
      <w:r w:rsidRPr="00B04D03">
        <w:rPr>
          <w:iCs/>
          <w:sz w:val="28"/>
          <w:szCs w:val="28"/>
          <w:u w:val="single"/>
        </w:rPr>
        <w:t>Начальник в</w:t>
      </w:r>
      <w:r w:rsidRPr="00B04D03">
        <w:rPr>
          <w:iCs/>
          <w:color w:val="000000"/>
          <w:sz w:val="28"/>
          <w:szCs w:val="28"/>
          <w:u w:val="single"/>
        </w:rPr>
        <w:t xml:space="preserve">ідділу планування доходів бюджету та економічного аналізу </w:t>
      </w:r>
      <w:r w:rsidRPr="00B04D03">
        <w:rPr>
          <w:iCs/>
          <w:sz w:val="28"/>
          <w:szCs w:val="28"/>
          <w:u w:val="single"/>
        </w:rPr>
        <w:t>фінансового управління міської ради ХОМЕНКО Л.Є.</w:t>
      </w:r>
    </w:p>
    <w:p w:rsidR="009D43F7" w:rsidRPr="00B04D03" w:rsidRDefault="001B1FAD"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 наступному питанні всюди вносимо зміни в положення «Про туристичний збір». І тут є ще два питання. Це не стосується вже нас. Держава відмінила надані для залізниці</w:t>
      </w:r>
      <w:r w:rsidR="0099143F">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у межах</w:t>
      </w:r>
      <w:r w:rsidR="0099143F">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відведені пільги. І ще одне. Для земель лісогосподарського призначення ставка була в нас 1%, але там розділялось для ведення лісового господарства і пов’язаних з ним послуг та іншого лісогосподарського призначення. Була одиниця там і там. Тепер кодексом вноситься зміна, що для ведення лісового господарства саме для земель під лісом ставка повинна бути не більше 0,1%. У нас немає таких земель за даними ОДПІ. А для іншого залишаємо 1%, як і було.</w:t>
      </w:r>
    </w:p>
    <w:p w:rsidR="001B1FAD" w:rsidRPr="00B04D03" w:rsidRDefault="001B1FAD" w:rsidP="001B1FA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B1FAD" w:rsidRPr="00B04D03" w:rsidRDefault="001B1FAD"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Валентина Григорівна, якщо ми вже прийняли рішення, що в нас 0,5% ставки, а тут 5%, то що знову треба за основу? Ми вже ж практично змінили.</w:t>
      </w:r>
    </w:p>
    <w:p w:rsidR="001B1FAD" w:rsidRPr="00B04D03" w:rsidRDefault="001B1FAD" w:rsidP="001B1FAD">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1B1FAD" w:rsidRPr="00B04D03" w:rsidRDefault="001B1FAD"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Змінити його треба було одразу, проголосувати… Так, почекайте хвилинку. Це ж було про туристичний збір, а це ж зовсім інше рішення. Це друге рішення.</w:t>
      </w:r>
    </w:p>
    <w:p w:rsidR="005411D2" w:rsidRPr="00B04D03" w:rsidRDefault="005411D2" w:rsidP="005411D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411D2" w:rsidRPr="00B04D03" w:rsidRDefault="005411D2" w:rsidP="009D43F7">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 так, за основу.</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3.</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Пункт 3: для внутрішнього туризму та 0,5% для в’їзного туризму.</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25,</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 цілому:</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не голосували – 3.</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5411D2" w:rsidRPr="00B04D03" w:rsidRDefault="005411D2" w:rsidP="009914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«Про проведення конкурсу з визначення установи банку». Тетяна Валентинівна, будь ласка.</w:t>
      </w:r>
    </w:p>
    <w:p w:rsidR="005411D2" w:rsidRPr="00B04D03" w:rsidRDefault="005411D2" w:rsidP="005411D2">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5411D2" w:rsidRPr="00B04D03" w:rsidRDefault="005411D2" w:rsidP="005411D2">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Ви знаєте, що ми оце поспіль вже два чи три роки кладемо кошти, які відповідно до законодавства міські ради мають право тимчасово вільні кошти класти в установи банку для того, щоб отримувати більше доходів.</w:t>
      </w:r>
    </w:p>
    <w:p w:rsidR="005411D2" w:rsidRPr="00B04D03" w:rsidRDefault="005411D2" w:rsidP="005411D2">
      <w:pPr>
        <w:pStyle w:val="1"/>
        <w:spacing w:before="0" w:line="240" w:lineRule="auto"/>
        <w:ind w:firstLine="0"/>
        <w:jc w:val="center"/>
        <w:rPr>
          <w:sz w:val="28"/>
          <w:szCs w:val="28"/>
        </w:rPr>
      </w:pPr>
      <w:r w:rsidRPr="00B04D03">
        <w:rPr>
          <w:sz w:val="28"/>
          <w:szCs w:val="28"/>
          <w:u w:val="single"/>
        </w:rPr>
        <w:t>Депутат міської ради ШЕВЕЛЬ О.М.</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Можна питання? Скажіть, будь ласка, у ЗМІ проходила інформація, що цієї середи ніби як </w:t>
      </w:r>
      <w:r w:rsidR="00E50FE9" w:rsidRPr="00B04D03">
        <w:rPr>
          <w:rFonts w:ascii="Times New Roman" w:hAnsi="Times New Roman" w:cs="Times New Roman"/>
          <w:sz w:val="28"/>
          <w:szCs w:val="28"/>
          <w:lang w:val="uk-UA"/>
        </w:rPr>
        <w:t>Прем’єр-міністр</w:t>
      </w:r>
      <w:r w:rsidRPr="00B04D03">
        <w:rPr>
          <w:rFonts w:ascii="Times New Roman" w:hAnsi="Times New Roman" w:cs="Times New Roman"/>
          <w:sz w:val="28"/>
          <w:szCs w:val="28"/>
          <w:lang w:val="uk-UA"/>
        </w:rPr>
        <w:t xml:space="preserve"> схвалив Постанову Кабінету Міністрів про те, щоб заборонити органам місцевого самоврядування це робити. Яка ситуація зараз?</w:t>
      </w:r>
    </w:p>
    <w:p w:rsidR="005411D2" w:rsidRPr="00B04D03" w:rsidRDefault="005411D2" w:rsidP="005411D2">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5411D2" w:rsidRPr="00B04D03" w:rsidRDefault="005411D2" w:rsidP="005411D2">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5411D2" w:rsidRPr="00B04D03" w:rsidRDefault="005411D2"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Постанова</w:t>
      </w:r>
      <w:r w:rsidR="00E50FE9"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як така</w:t>
      </w:r>
      <w:r w:rsidR="00E50FE9" w:rsidRPr="00B04D03">
        <w:rPr>
          <w:rFonts w:ascii="Times New Roman" w:hAnsi="Times New Roman" w:cs="Times New Roman"/>
          <w:sz w:val="28"/>
          <w:szCs w:val="28"/>
          <w:lang w:val="uk-UA"/>
        </w:rPr>
        <w:t>, ще не прийнята. Є</w:t>
      </w:r>
      <w:r w:rsidRPr="00B04D03">
        <w:rPr>
          <w:rFonts w:ascii="Times New Roman" w:hAnsi="Times New Roman" w:cs="Times New Roman"/>
          <w:sz w:val="28"/>
          <w:szCs w:val="28"/>
          <w:lang w:val="uk-UA"/>
        </w:rPr>
        <w:t xml:space="preserve"> проект, там пропонується в цінних паперах, але це стосується загального фонду, не спеціального. Ми клали на депозити як загальний, так і спеціальний фонд. Проект ще не означає, що це буде прийнято. Дуже багато міських рад зверталось в Асоціацію міст і просили, щоб відмінили це. Але вона не прийнята, це проект. А якщо навіть і буде прийнята, то є в нас спеціальний фонд</w:t>
      </w:r>
      <w:r w:rsidR="000A0456" w:rsidRPr="00B04D03">
        <w:rPr>
          <w:rFonts w:ascii="Times New Roman" w:hAnsi="Times New Roman" w:cs="Times New Roman"/>
          <w:sz w:val="28"/>
          <w:szCs w:val="28"/>
          <w:lang w:val="uk-UA"/>
        </w:rPr>
        <w:t>.</w:t>
      </w:r>
    </w:p>
    <w:p w:rsidR="000A0456" w:rsidRPr="00B04D03" w:rsidRDefault="000A0456" w:rsidP="000A0456">
      <w:pPr>
        <w:pStyle w:val="1"/>
        <w:spacing w:before="0" w:line="240" w:lineRule="auto"/>
        <w:ind w:firstLine="0"/>
        <w:jc w:val="center"/>
        <w:rPr>
          <w:sz w:val="28"/>
          <w:szCs w:val="28"/>
        </w:rPr>
      </w:pPr>
      <w:r w:rsidRPr="00B04D03">
        <w:rPr>
          <w:sz w:val="28"/>
          <w:szCs w:val="28"/>
          <w:u w:val="single"/>
        </w:rPr>
        <w:t>Депутат міської ради ШЕВЕЛЬ О.М.</w:t>
      </w:r>
    </w:p>
    <w:p w:rsidR="000A0456" w:rsidRPr="00B04D03" w:rsidRDefault="000A0456"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Скажіть, ніби Асоціація підіймала питання про те, щоб звільнити наші комунальні підприємства від отримання дозволу в Антимонопольного комітету, якщо ми фінансуємо їх за рахунок міського бюджету. Про це нічого не скажете?</w:t>
      </w:r>
    </w:p>
    <w:p w:rsidR="000A0456" w:rsidRPr="00B04D03" w:rsidRDefault="000A0456" w:rsidP="000A0456">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 xml:space="preserve">Заступник начальника фінансового управління міської ради </w:t>
      </w:r>
    </w:p>
    <w:p w:rsidR="000A0456" w:rsidRPr="00B04D03" w:rsidRDefault="000A0456" w:rsidP="000A0456">
      <w:pPr>
        <w:ind w:firstLine="708"/>
        <w:jc w:val="center"/>
        <w:rPr>
          <w:rFonts w:ascii="Times New Roman" w:hAnsi="Times New Roman" w:cs="Times New Roman"/>
          <w:iCs/>
          <w:sz w:val="28"/>
          <w:szCs w:val="28"/>
          <w:u w:val="single"/>
          <w:lang w:val="uk-UA"/>
        </w:rPr>
      </w:pPr>
      <w:r w:rsidRPr="00B04D03">
        <w:rPr>
          <w:rFonts w:ascii="Times New Roman" w:hAnsi="Times New Roman" w:cs="Times New Roman"/>
          <w:iCs/>
          <w:sz w:val="28"/>
          <w:szCs w:val="28"/>
          <w:u w:val="single"/>
          <w:lang w:val="uk-UA"/>
        </w:rPr>
        <w:t>КОСТЕЦЬКА Т.В.</w:t>
      </w:r>
    </w:p>
    <w:p w:rsidR="000A0456" w:rsidRPr="00B04D03" w:rsidRDefault="000A0456" w:rsidP="005411D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 ми зверталися, але поки що нічого не відомо.</w:t>
      </w:r>
    </w:p>
    <w:p w:rsidR="000A0456" w:rsidRPr="00B04D03" w:rsidRDefault="000A0456" w:rsidP="000A0456">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9D43F7"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Тобто те, що я й казала, що Андрій Анатолійович говорив, що це ми повинні. Ні, це під</w:t>
      </w:r>
      <w:r w:rsidR="00E50FE9" w:rsidRPr="00B04D03">
        <w:rPr>
          <w:rFonts w:ascii="Times New Roman" w:hAnsi="Times New Roman" w:cs="Times New Roman"/>
          <w:sz w:val="28"/>
          <w:szCs w:val="28"/>
          <w:lang w:val="uk-UA"/>
        </w:rPr>
        <w:t>приємство. Якщо вже підприємству</w:t>
      </w:r>
      <w:r w:rsidRPr="00B04D03">
        <w:rPr>
          <w:rFonts w:ascii="Times New Roman" w:hAnsi="Times New Roman" w:cs="Times New Roman"/>
          <w:sz w:val="28"/>
          <w:szCs w:val="28"/>
          <w:lang w:val="uk-UA"/>
        </w:rPr>
        <w:t xml:space="preserve"> ми надали фінансову допомогу 6 млн., то вже ми не маємо права. Він вибрав той ліміт. Тепер, якщо підприємству ми надаємо, повинно те саме підприємство «Тепловодопостачання» звернутись до Антимонопольного комітету з тим, що йому необхідна така фінансова підтримка, допомога. І тільки Антимонопольний комітет нам надсилає, якщо маємо право, то ми фінансуємо. Це з тим, щоб усі організації, які хочуть взяти участь в тому самому тендері, мали рівні права, а не тільки один монополіст. Тому, Андрій Анатолійович, по індивідуальному плану треба звернутися і підписати цей лист, і мати роз’яснення. Голосуємо за проект рішення.</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26,</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утримались – 0,</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Яна Вікторівна.</w:t>
      </w:r>
    </w:p>
    <w:p w:rsidR="000A0456" w:rsidRPr="00B04D03" w:rsidRDefault="000A0456" w:rsidP="000A0456">
      <w:pPr>
        <w:ind w:firstLine="708"/>
        <w:jc w:val="center"/>
        <w:rPr>
          <w:rFonts w:ascii="Times New Roman" w:hAnsi="Times New Roman" w:cs="Times New Roman"/>
          <w:sz w:val="28"/>
          <w:szCs w:val="28"/>
          <w:u w:val="single"/>
          <w:lang w:val="uk-UA"/>
        </w:rPr>
      </w:pPr>
      <w:r w:rsidRPr="00B04D03">
        <w:rPr>
          <w:rFonts w:ascii="Times New Roman" w:hAnsi="Times New Roman" w:cs="Times New Roman"/>
          <w:sz w:val="28"/>
          <w:szCs w:val="28"/>
          <w:u w:val="single"/>
          <w:lang w:val="uk-UA"/>
        </w:rPr>
        <w:t xml:space="preserve">Головний лікар </w:t>
      </w:r>
      <w:r w:rsidR="00056DE7">
        <w:rPr>
          <w:rFonts w:ascii="Times New Roman" w:hAnsi="Times New Roman" w:cs="Times New Roman"/>
          <w:iCs/>
          <w:sz w:val="28"/>
          <w:szCs w:val="28"/>
          <w:u w:val="single"/>
          <w:lang w:val="uk-UA"/>
        </w:rPr>
        <w:t>КЛПЗ</w:t>
      </w:r>
      <w:r w:rsidRPr="00B04D03">
        <w:rPr>
          <w:rFonts w:ascii="Times New Roman" w:hAnsi="Times New Roman" w:cs="Times New Roman"/>
          <w:iCs/>
          <w:sz w:val="28"/>
          <w:szCs w:val="28"/>
          <w:u w:val="single"/>
          <w:lang w:val="uk-UA"/>
        </w:rPr>
        <w:t xml:space="preserve"> «Прилуцька </w:t>
      </w:r>
      <w:r w:rsidR="00056DE7">
        <w:rPr>
          <w:rFonts w:ascii="Times New Roman" w:hAnsi="Times New Roman" w:cs="Times New Roman"/>
          <w:iCs/>
          <w:sz w:val="28"/>
          <w:szCs w:val="28"/>
          <w:u w:val="single"/>
          <w:lang w:val="uk-UA"/>
        </w:rPr>
        <w:t xml:space="preserve">центральна </w:t>
      </w:r>
      <w:r w:rsidRPr="00B04D03">
        <w:rPr>
          <w:rFonts w:ascii="Times New Roman" w:hAnsi="Times New Roman" w:cs="Times New Roman"/>
          <w:iCs/>
          <w:sz w:val="28"/>
          <w:szCs w:val="28"/>
          <w:u w:val="single"/>
          <w:lang w:val="uk-UA"/>
        </w:rPr>
        <w:t xml:space="preserve">міська лікарня» Прилуцької міської ради </w:t>
      </w:r>
      <w:r w:rsidRPr="00B04D03">
        <w:rPr>
          <w:rFonts w:ascii="Times New Roman" w:hAnsi="Times New Roman" w:cs="Times New Roman"/>
          <w:sz w:val="28"/>
          <w:szCs w:val="28"/>
          <w:u w:val="single"/>
          <w:lang w:val="uk-UA"/>
        </w:rPr>
        <w:t>ПОГОРІЛА Я.В.</w:t>
      </w:r>
    </w:p>
    <w:p w:rsidR="000A0456" w:rsidRPr="00B04D03" w:rsidRDefault="000A0456"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Доброго дня,</w:t>
      </w:r>
      <w:r w:rsidR="004D6119" w:rsidRPr="00B04D03">
        <w:rPr>
          <w:rFonts w:ascii="Times New Roman" w:hAnsi="Times New Roman" w:cs="Times New Roman"/>
          <w:sz w:val="28"/>
          <w:szCs w:val="28"/>
          <w:lang w:val="uk-UA"/>
        </w:rPr>
        <w:t xml:space="preserve"> шановні депутати, присутні, у нас лишилась одна медична установа – Прилуцька міська лікарня, яка потребує в межах вимог реформи реорганізації в комунальне некомерційне підприємство. Процедура та сама, яку ми проходили, з якою Ви знайомі. Прошу підтримати і проголосувати, тому що вимога є обов’язковою. Для того, щоб включитися в реформу, ми маємо це зробити.</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A0456" w:rsidRPr="00B04D03" w:rsidRDefault="004D6119" w:rsidP="000A0456">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Ставлю проект рішення на голосування.</w:t>
      </w:r>
    </w:p>
    <w:p w:rsidR="004D6119" w:rsidRPr="00B04D03" w:rsidRDefault="004D6119" w:rsidP="004D61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4D6119" w:rsidRPr="00B04D03" w:rsidRDefault="004D6119" w:rsidP="004D61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25,</w:t>
      </w:r>
    </w:p>
    <w:p w:rsidR="004D6119" w:rsidRPr="00B04D03" w:rsidRDefault="004D6119" w:rsidP="004D61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4D6119" w:rsidRPr="00B04D03" w:rsidRDefault="004D6119" w:rsidP="004D61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4D6119" w:rsidRPr="00B04D03" w:rsidRDefault="004D6119" w:rsidP="004D61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4D6119" w:rsidRPr="00B04D03" w:rsidRDefault="004D6119" w:rsidP="004D61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9D43F7"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Наступне питання «Про внесення змін до Порядку пільгового перевезення». Комісія профільна розглядала це питання.</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освіти міської ради ВОВК С.М.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Після прийняття рішення про безкоштовне перевезення пільгових категорій дітей Ви дали доручення, щоб унести в порядок зміни. Ми внесли в контракт. Не різницю відшкодовуватимемо перевізнику, а повну вартість.</w:t>
      </w:r>
    </w:p>
    <w:p w:rsidR="004D6119" w:rsidRPr="00B04D03" w:rsidRDefault="004D6119" w:rsidP="004D6119">
      <w:pPr>
        <w:pStyle w:val="1"/>
        <w:spacing w:before="0" w:line="240" w:lineRule="auto"/>
        <w:ind w:firstLine="0"/>
        <w:jc w:val="center"/>
        <w:rPr>
          <w:sz w:val="28"/>
          <w:szCs w:val="28"/>
        </w:rPr>
      </w:pPr>
      <w:r w:rsidRPr="00B04D03">
        <w:rPr>
          <w:sz w:val="28"/>
          <w:szCs w:val="28"/>
          <w:u w:val="single"/>
        </w:rPr>
        <w:t>Депутат міської ради ШЕВЕЛЬ О.М.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договорі визначається, що ми компенсуємо проїзд до школи і від школи, умовно два квитки. А можемо якось зробити, що Ви видаєте цю кількість квиточків, і нехай вони самі вирішують, коли витрачати, чи протягом одного дня, чи у вихідні, чи святкові дні. На вихідних і святкових воно не буде працювати, і потім будуть знову конфлікти, які були в нас до цього. Просто дати оцих сорок чи скільки квиточків на місяць і нехай кожен з батьків вирішує, як дитина його витратить. Як би нам це проговорити, бо є проблематика певна.</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освіти міської ради ВОВК С.М.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Ми Порядок прийняли, його тоді треба повністю змінювати.</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Почекайте, Ви на кожен день видаєте квиточки чи що?</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освіти міської ради ВОВК С.М.</w:t>
      </w:r>
    </w:p>
    <w:p w:rsidR="00E50FE9" w:rsidRPr="00B04D03" w:rsidRDefault="004D6119" w:rsidP="00056DE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w:t>
      </w:r>
      <w:r w:rsidR="00E50FE9" w:rsidRPr="00B04D03">
        <w:rPr>
          <w:rFonts w:asciiTheme="majorBidi" w:hAnsiTheme="majorBidi" w:cstheme="majorBidi"/>
          <w:iCs/>
          <w:sz w:val="28"/>
          <w:szCs w:val="28"/>
          <w:lang w:val="uk-UA"/>
        </w:rPr>
        <w:t>и видаємо на цілий місяць. Д</w:t>
      </w:r>
      <w:r w:rsidRPr="00B04D03">
        <w:rPr>
          <w:rFonts w:asciiTheme="majorBidi" w:hAnsiTheme="majorBidi" w:cstheme="majorBidi"/>
          <w:iCs/>
          <w:sz w:val="28"/>
          <w:szCs w:val="28"/>
          <w:lang w:val="uk-UA"/>
        </w:rPr>
        <w:t>иректори шкіл видають на цілий місяць.</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і нехай дитина протягом місяця, коли хоче, тоді й користується.</w:t>
      </w:r>
    </w:p>
    <w:p w:rsidR="004D6119" w:rsidRPr="00B04D03" w:rsidRDefault="004D6119" w:rsidP="004D6119">
      <w:pPr>
        <w:pStyle w:val="1"/>
        <w:spacing w:before="0" w:line="240" w:lineRule="auto"/>
        <w:ind w:firstLine="0"/>
        <w:jc w:val="center"/>
        <w:rPr>
          <w:sz w:val="28"/>
          <w:szCs w:val="28"/>
        </w:rPr>
      </w:pPr>
      <w:r w:rsidRPr="00B04D03">
        <w:rPr>
          <w:sz w:val="28"/>
          <w:szCs w:val="28"/>
          <w:u w:val="single"/>
        </w:rPr>
        <w:t>Депутат міської ради ШЕВЕЛЬ О.М.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Ні, вони не дають їм право користуватися під час вихідних і святкових днів.</w:t>
      </w:r>
    </w:p>
    <w:p w:rsidR="004D6119" w:rsidRPr="00B04D03" w:rsidRDefault="004D6119" w:rsidP="004D61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Начальник управління освіти міської ради ВОВК С.М.</w:t>
      </w:r>
    </w:p>
    <w:p w:rsidR="004D6119" w:rsidRPr="00B04D03" w:rsidRDefault="004D611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 це прописано в Порядку.</w:t>
      </w:r>
    </w:p>
    <w:p w:rsidR="00A324BE" w:rsidRPr="00B04D03" w:rsidRDefault="00A324BE" w:rsidP="00A324BE">
      <w:pPr>
        <w:pStyle w:val="1"/>
        <w:spacing w:before="0" w:line="240" w:lineRule="auto"/>
        <w:ind w:left="2124" w:firstLine="708"/>
        <w:rPr>
          <w:sz w:val="28"/>
          <w:szCs w:val="28"/>
          <w:u w:val="single"/>
        </w:rPr>
      </w:pPr>
      <w:r w:rsidRPr="00B04D03">
        <w:rPr>
          <w:sz w:val="28"/>
          <w:szCs w:val="28"/>
          <w:u w:val="single"/>
        </w:rPr>
        <w:t>Депутат міської ради ПРАВОСУД О.М.</w:t>
      </w:r>
    </w:p>
    <w:p w:rsidR="00A324BE" w:rsidRPr="00B04D03" w:rsidRDefault="00A324BE"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Тільки до місця навчання і з місця навчання. Тобто не може, куди хоче поїхати, тільки до місця навчання і з місця навчання. На жаль, це є в Положенні</w:t>
      </w:r>
      <w:r w:rsidR="00E50FE9"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так прописано і це не від нас залежить. І нічого змінити ми не можемо. Це про пільгове перевезення.</w:t>
      </w:r>
    </w:p>
    <w:p w:rsidR="00A324BE" w:rsidRPr="00B04D03" w:rsidRDefault="00A324BE" w:rsidP="00A324B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освіти міської ради ВОВК С.М.</w:t>
      </w:r>
    </w:p>
    <w:p w:rsidR="00A324BE" w:rsidRPr="00B04D03" w:rsidRDefault="00E50FE9"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І так в законі прописано:</w:t>
      </w:r>
      <w:r w:rsidR="00A324BE" w:rsidRPr="00B04D03">
        <w:rPr>
          <w:rFonts w:asciiTheme="majorBidi" w:hAnsiTheme="majorBidi" w:cstheme="majorBidi"/>
          <w:iCs/>
          <w:sz w:val="28"/>
          <w:szCs w:val="28"/>
          <w:lang w:val="uk-UA"/>
        </w:rPr>
        <w:t xml:space="preserve"> до місця навчання.</w:t>
      </w:r>
    </w:p>
    <w:p w:rsidR="00A324BE" w:rsidRPr="00B04D03" w:rsidRDefault="00A324BE" w:rsidP="00A324BE">
      <w:pPr>
        <w:pStyle w:val="1"/>
        <w:spacing w:before="0" w:line="240" w:lineRule="auto"/>
        <w:ind w:firstLine="0"/>
        <w:jc w:val="center"/>
        <w:rPr>
          <w:sz w:val="28"/>
          <w:szCs w:val="28"/>
        </w:rPr>
      </w:pPr>
      <w:r w:rsidRPr="00B04D03">
        <w:rPr>
          <w:sz w:val="28"/>
          <w:szCs w:val="28"/>
          <w:u w:val="single"/>
        </w:rPr>
        <w:t>Депутат міської ради ГАВРИШ О.М.</w:t>
      </w:r>
    </w:p>
    <w:p w:rsidR="00A324BE" w:rsidRPr="00B04D03" w:rsidRDefault="00A324BE"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вже говорив про це і зараз іще говорю. Якщо ми будемо в подальшому говорити про пільги за рахунок бюджету міста, то ми повинні зробити облік цих коштів, які ми виділяємо, зробити його цивілізованим шляхом так, як це зроблено у цивілізованих країнах. Тобто не оці талончики та інші допотопні бумажки, а зробити електронні персональні картки. І щоб панове перевізники, якщо вони хочуть займатися перевезеннями, щоб вони встановлювали в своїх автобусах відповідне обладнання і всі категорії, які використовують громадський транспорт</w:t>
      </w:r>
      <w:r w:rsidR="00D54618"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заходили і за допомогою електронної картки приклали і там видно, кого вони везуть, коли везуть і які він має пільги. І таким чином з ними розраховувались. В інший спосіб я не бачу виходу. Тому особисто я не буду приймати участь ні в яких розподілах грошей до тих пір, поки ми не приймемо рішення про вивчення цього питання. Бо я вже говорив, що ніяких розпоряджень по цьому немає і ніхто цим не займається. І поки ми не приймемо відповідну програму для того, щоб це зробити. Все.</w:t>
      </w:r>
      <w:r w:rsidR="00F2045F" w:rsidRPr="00B04D03">
        <w:rPr>
          <w:rFonts w:asciiTheme="majorBidi" w:hAnsiTheme="majorBidi" w:cstheme="majorBidi"/>
          <w:iCs/>
          <w:sz w:val="28"/>
          <w:szCs w:val="28"/>
          <w:lang w:val="uk-UA"/>
        </w:rPr>
        <w:t xml:space="preserve"> Хоч по талонам, хоч за готівку, але я в цьому не беру участі…</w:t>
      </w:r>
    </w:p>
    <w:p w:rsidR="00F2045F" w:rsidRPr="00B04D03" w:rsidRDefault="00F2045F" w:rsidP="00F2045F">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6E017A" w:rsidRPr="00B04D03" w:rsidRDefault="00F2045F" w:rsidP="00E0289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Хочу як голова комісії постійної, на якій розглядалось дане питання буквально декілька днів тому, хочу сказати, що, на жаль, Олександр Іванович зараз не присутній, але ми з ним проговорили це питання і він сказав таким чином, що на сьогоднішній день він безпосередньо займається цим питанням для того, щоб уже на 1 вересня стовідсотково був електронний квиток, який буде видаватись діткам і всім пільговим категоріям. О, якраз він прийшов. Олександр Іванович, якраз ми говоримо про електронний квиток і тому подібне.</w:t>
      </w:r>
    </w:p>
    <w:p w:rsidR="00F2045F" w:rsidRPr="00B04D03" w:rsidRDefault="006E017A" w:rsidP="006E017A">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Заступник міського голови з питань діяльності виконавчих органів ради СИВЕНКО О.І.</w:t>
      </w:r>
    </w:p>
    <w:p w:rsidR="006E017A" w:rsidRPr="00B04D03" w:rsidRDefault="006E017A" w:rsidP="006E017A">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Через пару рішень моє питання стосовно впровадження безготівкового розрахунку в громадському автотранспорті. Це питання виникло на сесії </w:t>
      </w:r>
      <w:r w:rsidR="00D54618" w:rsidRPr="00B04D03">
        <w:rPr>
          <w:rFonts w:asciiTheme="majorBidi" w:hAnsiTheme="majorBidi" w:cstheme="majorBidi"/>
          <w:sz w:val="28"/>
          <w:szCs w:val="28"/>
          <w:lang w:val="uk-UA"/>
        </w:rPr>
        <w:t xml:space="preserve">          </w:t>
      </w:r>
      <w:r w:rsidRPr="00B04D03">
        <w:rPr>
          <w:rFonts w:asciiTheme="majorBidi" w:hAnsiTheme="majorBidi" w:cstheme="majorBidi"/>
          <w:sz w:val="28"/>
          <w:szCs w:val="28"/>
          <w:lang w:val="uk-UA"/>
        </w:rPr>
        <w:t>22 грудня минулого року. Прохання – не повторюйте його. Механізм запущений. Я терміни сказав. До квітня місяця перед Вами буде пропозиція. Термін реалізації до 1 липня, тобто до кінця червня місяця, через що є відповідні доручення. Це регуляторний акт. Будемо розпочинати всі регуляторні процедури. І безготівковий розрахунок, я думаю, що в місті буде.</w:t>
      </w:r>
    </w:p>
    <w:p w:rsidR="006E017A" w:rsidRPr="00B04D03" w:rsidRDefault="006E017A" w:rsidP="006E017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E017A" w:rsidRPr="00B04D03" w:rsidRDefault="006E017A" w:rsidP="006E017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Ставлю проект рішення на голосування.</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За – 27,</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6E017A" w:rsidRPr="00B04D03" w:rsidRDefault="006E017A" w:rsidP="006E017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Сергій Михайлович, Ваше питання «Про відкриття відділення боксу».</w:t>
      </w:r>
    </w:p>
    <w:p w:rsidR="00120402" w:rsidRPr="00B04D03" w:rsidRDefault="00120402" w:rsidP="0012040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освіти міської ради ВОВК С.М.</w:t>
      </w:r>
    </w:p>
    <w:p w:rsidR="006E017A" w:rsidRPr="00B04D03" w:rsidRDefault="00120402" w:rsidP="006E017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прошу депутатів прийняти рішення, щоб було відкрите відділення з боксу на базі ДЮСШ з 1 лютого.</w:t>
      </w:r>
    </w:p>
    <w:p w:rsidR="00120402" w:rsidRPr="00B04D03" w:rsidRDefault="00120402" w:rsidP="00120402">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20402" w:rsidRPr="00B04D03" w:rsidRDefault="00120402" w:rsidP="006E017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Голосуємо.</w:t>
      </w:r>
    </w:p>
    <w:p w:rsidR="00120402" w:rsidRPr="00B04D03" w:rsidRDefault="00120402" w:rsidP="001204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120402" w:rsidRPr="00B04D03" w:rsidRDefault="00120402" w:rsidP="001204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120402" w:rsidRPr="00B04D03" w:rsidRDefault="00120402" w:rsidP="001204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120402" w:rsidRPr="00B04D03" w:rsidRDefault="00120402" w:rsidP="001204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120402" w:rsidRPr="00B04D03" w:rsidRDefault="00120402" w:rsidP="001204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120402" w:rsidRPr="00B04D03" w:rsidRDefault="00120402" w:rsidP="00120402">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7E0EE9" w:rsidRPr="00B04D03" w:rsidRDefault="007E0EE9" w:rsidP="007E0EE9">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120402" w:rsidRPr="00B04D03" w:rsidRDefault="007E0EE9" w:rsidP="006E017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Рішення по боксу ми приймемо, тому що воно потрібне, діти хочуть займатися. Але дуже багато зараз звернень по біатлону. У нас не відкрито жодної секції по біатлону. Якби на базі ДЮСШ відкрити секцію по біатлону, то було б взагалі чудово. </w:t>
      </w:r>
    </w:p>
    <w:p w:rsidR="007E0EE9" w:rsidRPr="00B04D03" w:rsidRDefault="007E0EE9" w:rsidP="007E0EE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управління освіти міської ради ВОВК С.М.</w:t>
      </w:r>
    </w:p>
    <w:p w:rsidR="007E0EE9" w:rsidRPr="00B04D03" w:rsidRDefault="007E0EE9" w:rsidP="006E017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зв’язку з цим ми розробили Статут в новій редакції ДЮСШ, бо відкривається відділення.</w:t>
      </w:r>
    </w:p>
    <w:p w:rsidR="007E0EE9" w:rsidRPr="00B04D03" w:rsidRDefault="007E0EE9" w:rsidP="007E0EE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E0EE9" w:rsidRPr="00B04D03" w:rsidRDefault="007C51CC" w:rsidP="006E017A">
      <w:pPr>
        <w:ind w:firstLine="708"/>
        <w:jc w:val="both"/>
        <w:rPr>
          <w:rFonts w:asciiTheme="majorBidi" w:hAnsiTheme="majorBidi" w:cstheme="majorBidi"/>
          <w:iCs/>
          <w:sz w:val="28"/>
          <w:szCs w:val="28"/>
          <w:lang w:val="uk-UA"/>
        </w:rPr>
      </w:pPr>
      <w:r>
        <w:rPr>
          <w:rFonts w:asciiTheme="majorBidi" w:hAnsiTheme="majorBidi" w:cstheme="majorBidi"/>
          <w:iCs/>
          <w:sz w:val="28"/>
          <w:szCs w:val="28"/>
          <w:lang w:val="uk-UA"/>
        </w:rPr>
        <w:t>Прошу проголосувати, бо нове</w:t>
      </w:r>
      <w:r w:rsidR="007E0EE9" w:rsidRPr="00B04D03">
        <w:rPr>
          <w:rFonts w:asciiTheme="majorBidi" w:hAnsiTheme="majorBidi" w:cstheme="majorBidi"/>
          <w:iCs/>
          <w:sz w:val="28"/>
          <w:szCs w:val="28"/>
          <w:lang w:val="uk-UA"/>
        </w:rPr>
        <w:t xml:space="preserve"> відділення, зміни треба вносити.</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7E0EE9" w:rsidRPr="00B04D03" w:rsidRDefault="007E0EE9" w:rsidP="007E0EE9">
      <w:pPr>
        <w:ind w:firstLine="708"/>
        <w:jc w:val="both"/>
        <w:rPr>
          <w:rFonts w:ascii="Times New Roman" w:hAnsi="Times New Roman" w:cs="Times New Roman"/>
          <w:sz w:val="28"/>
          <w:szCs w:val="28"/>
          <w:lang w:val="uk-UA"/>
        </w:rPr>
      </w:pPr>
      <w:r w:rsidRPr="00B04D03">
        <w:rPr>
          <w:rFonts w:asciiTheme="majorBidi" w:hAnsiTheme="majorBidi" w:cstheme="majorBidi"/>
          <w:iCs/>
          <w:sz w:val="28"/>
          <w:szCs w:val="28"/>
          <w:lang w:val="uk-UA"/>
        </w:rPr>
        <w:t>Наступне питання розглядаємо «</w:t>
      </w:r>
      <w:r w:rsidRPr="00B04D03">
        <w:rPr>
          <w:rFonts w:ascii="Times New Roman" w:hAnsi="Times New Roman" w:cs="Times New Roman"/>
          <w:sz w:val="28"/>
          <w:szCs w:val="28"/>
          <w:lang w:val="uk-UA"/>
        </w:rPr>
        <w:t>Про Доповнення до Плану діяльності Прилуцької міської ради з підготовки проектів регуляторних актів  на 2019 рік».</w:t>
      </w:r>
    </w:p>
    <w:p w:rsidR="007E0EE9" w:rsidRPr="00B04D03" w:rsidRDefault="007E0EE9" w:rsidP="007E0EE9">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Заступник міського голови з питань діяльності виконавчих органів ради СИВЕНКО О.І.</w:t>
      </w:r>
    </w:p>
    <w:p w:rsidR="007E0EE9" w:rsidRPr="00B04D03" w:rsidRDefault="007E0EE9" w:rsidP="007E0EE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Шановні депутати, прошу розглянути даний проект рішення. Це три регуляторних акти, які необхідно буде розглянути протягом першого півріччя наступного року. Це обмеження торгівлі алкоголем, питання, яке стояло стосовно безготівкового розрахунку. Паралельно хочу додати, що по безготівковому розрахунку буде створена ще робоча група, яка й буде цим займатися. І третій напрямок на перше півріччя цього року щодо встановлення тарифів на проїзд в громадському автотранспорті, тому що, повірте мені, безготівковий розрахунок потягне додаткові витрати. Я постараюсь, щоб не </w:t>
      </w:r>
      <w:r w:rsidRPr="00B04D03">
        <w:rPr>
          <w:rFonts w:asciiTheme="majorBidi" w:hAnsiTheme="majorBidi" w:cstheme="majorBidi"/>
          <w:iCs/>
          <w:sz w:val="28"/>
          <w:szCs w:val="28"/>
          <w:lang w:val="uk-UA"/>
        </w:rPr>
        <w:lastRenderedPageBreak/>
        <w:t>було з міського бюджету, але від перевізників однозначно. І тому може виникнути це питання.</w:t>
      </w:r>
    </w:p>
    <w:p w:rsidR="007E0EE9" w:rsidRPr="00B04D03" w:rsidRDefault="007E0EE9" w:rsidP="007E0EE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E0EE9" w:rsidRPr="00B04D03" w:rsidRDefault="007E0EE9" w:rsidP="007E0EE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ставимо на голосування. Це чисто таке формальне питання, яке треба проголосувати, щоб іти відповідно до чинного законодавства.</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7E0EE9" w:rsidRPr="00B04D03" w:rsidRDefault="007E0EE9" w:rsidP="007E0EE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7E0EE9" w:rsidRPr="00B04D03" w:rsidRDefault="007C51CC" w:rsidP="007E0EE9">
      <w:pPr>
        <w:ind w:firstLine="708"/>
        <w:jc w:val="both"/>
        <w:rPr>
          <w:rFonts w:asciiTheme="majorBidi" w:hAnsiTheme="majorBidi" w:cstheme="majorBidi"/>
          <w:iCs/>
          <w:sz w:val="28"/>
          <w:szCs w:val="28"/>
          <w:lang w:val="uk-UA"/>
        </w:rPr>
      </w:pPr>
      <w:r>
        <w:rPr>
          <w:rFonts w:asciiTheme="majorBidi" w:hAnsiTheme="majorBidi" w:cstheme="majorBidi"/>
          <w:iCs/>
          <w:sz w:val="28"/>
          <w:szCs w:val="28"/>
          <w:lang w:val="uk-UA"/>
        </w:rPr>
        <w:t>Шістнадцяте</w:t>
      </w:r>
      <w:r w:rsidR="007E0EE9" w:rsidRPr="00B04D03">
        <w:rPr>
          <w:rFonts w:asciiTheme="majorBidi" w:hAnsiTheme="majorBidi" w:cstheme="majorBidi"/>
          <w:iCs/>
          <w:sz w:val="28"/>
          <w:szCs w:val="28"/>
          <w:lang w:val="uk-UA"/>
        </w:rPr>
        <w:t xml:space="preserve"> питання. Ми сьогодні </w:t>
      </w:r>
      <w:r>
        <w:rPr>
          <w:rFonts w:asciiTheme="majorBidi" w:hAnsiTheme="majorBidi" w:cstheme="majorBidi"/>
          <w:iCs/>
          <w:sz w:val="28"/>
          <w:szCs w:val="28"/>
          <w:lang w:val="uk-UA"/>
        </w:rPr>
        <w:t>КП «Міськсвітло</w:t>
      </w:r>
      <w:r w:rsidR="007E0EE9" w:rsidRPr="00B04D03">
        <w:rPr>
          <w:rFonts w:asciiTheme="majorBidi" w:hAnsiTheme="majorBidi" w:cstheme="majorBidi"/>
          <w:iCs/>
          <w:sz w:val="28"/>
          <w:szCs w:val="28"/>
          <w:lang w:val="uk-UA"/>
        </w:rPr>
        <w:t>» виділили 600 для освітлення і 150 для придбання лампочок</w:t>
      </w:r>
      <w:r w:rsidR="00096C80" w:rsidRPr="00B04D03">
        <w:rPr>
          <w:rFonts w:asciiTheme="majorBidi" w:hAnsiTheme="majorBidi" w:cstheme="majorBidi"/>
          <w:iCs/>
          <w:sz w:val="28"/>
          <w:szCs w:val="28"/>
          <w:lang w:val="uk-UA"/>
        </w:rPr>
        <w:t>. Прошу проголосувати.</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096C80" w:rsidRPr="00B04D03" w:rsidRDefault="00096C80" w:rsidP="007E0EE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Наступне питання – </w:t>
      </w:r>
      <w:r w:rsidR="007C51CC">
        <w:rPr>
          <w:rFonts w:asciiTheme="majorBidi" w:hAnsiTheme="majorBidi" w:cstheme="majorBidi"/>
          <w:iCs/>
          <w:sz w:val="28"/>
          <w:szCs w:val="28"/>
          <w:lang w:val="uk-UA"/>
        </w:rPr>
        <w:t xml:space="preserve">КП </w:t>
      </w:r>
      <w:r w:rsidRPr="00B04D03">
        <w:rPr>
          <w:rFonts w:asciiTheme="majorBidi" w:hAnsiTheme="majorBidi" w:cstheme="majorBidi"/>
          <w:iCs/>
          <w:sz w:val="28"/>
          <w:szCs w:val="28"/>
          <w:lang w:val="uk-UA"/>
        </w:rPr>
        <w:t>«Шкільний». Ми виділяли 200 тис., так?</w:t>
      </w:r>
    </w:p>
    <w:p w:rsidR="00096C80" w:rsidRPr="00B04D03" w:rsidRDefault="00096C80" w:rsidP="00096C80">
      <w:pPr>
        <w:ind w:firstLine="708"/>
        <w:jc w:val="center"/>
        <w:rPr>
          <w:rFonts w:asciiTheme="majorBidi" w:hAnsiTheme="majorBidi" w:cstheme="majorBidi"/>
          <w:iCs/>
          <w:sz w:val="28"/>
          <w:szCs w:val="28"/>
          <w:u w:val="single"/>
          <w:lang w:val="uk-UA"/>
        </w:rPr>
      </w:pPr>
      <w:r w:rsidRPr="00B04D03">
        <w:rPr>
          <w:rFonts w:asciiTheme="majorBidi" w:hAnsiTheme="majorBidi" w:cstheme="majorBidi"/>
          <w:iCs/>
          <w:sz w:val="28"/>
          <w:szCs w:val="28"/>
          <w:u w:val="single"/>
          <w:lang w:val="uk-UA"/>
        </w:rPr>
        <w:t>Директор КП КШХ «Шкільний» БУБЛИК Н.І.</w:t>
      </w:r>
    </w:p>
    <w:p w:rsidR="00096C80" w:rsidRPr="00B04D03" w:rsidRDefault="00096C80" w:rsidP="00096C8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Нам виділяли на минулій сесії 200 тис. для придбання </w:t>
      </w:r>
      <w:r w:rsidR="007C51CC" w:rsidRPr="00B04D03">
        <w:rPr>
          <w:rFonts w:asciiTheme="majorBidi" w:hAnsiTheme="majorBidi" w:cstheme="majorBidi"/>
          <w:iCs/>
          <w:sz w:val="28"/>
          <w:szCs w:val="28"/>
          <w:lang w:val="uk-UA"/>
        </w:rPr>
        <w:t xml:space="preserve">спеціалізованого </w:t>
      </w:r>
      <w:r w:rsidRPr="00B04D03">
        <w:rPr>
          <w:rFonts w:asciiTheme="majorBidi" w:hAnsiTheme="majorBidi" w:cstheme="majorBidi"/>
          <w:iCs/>
          <w:sz w:val="28"/>
          <w:szCs w:val="28"/>
          <w:lang w:val="uk-UA"/>
        </w:rPr>
        <w:t>автомобіля в кредит.</w:t>
      </w:r>
    </w:p>
    <w:p w:rsidR="00096C80" w:rsidRPr="00B04D03" w:rsidRDefault="00096C80" w:rsidP="00096C8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96C80" w:rsidRPr="00B04D03" w:rsidRDefault="00096C80" w:rsidP="00096C8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Голосуємо.</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27,</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096C80" w:rsidRPr="00B04D03" w:rsidRDefault="00096C80" w:rsidP="00096C80">
      <w:pPr>
        <w:ind w:firstLine="708"/>
        <w:jc w:val="both"/>
        <w:rPr>
          <w:rFonts w:ascii="Times New Roman" w:hAnsi="Times New Roman" w:cs="Times New Roman"/>
          <w:sz w:val="28"/>
          <w:szCs w:val="28"/>
          <w:lang w:val="uk-UA"/>
        </w:rPr>
      </w:pPr>
      <w:r w:rsidRPr="00B04D03">
        <w:rPr>
          <w:rFonts w:asciiTheme="majorBidi" w:hAnsiTheme="majorBidi" w:cstheme="majorBidi"/>
          <w:iCs/>
          <w:sz w:val="28"/>
          <w:szCs w:val="28"/>
          <w:lang w:val="uk-UA"/>
        </w:rPr>
        <w:t>Наступне питання «</w:t>
      </w:r>
      <w:r w:rsidRPr="00B04D03">
        <w:rPr>
          <w:rFonts w:ascii="Times New Roman" w:hAnsi="Times New Roman" w:cs="Times New Roman"/>
          <w:spacing w:val="6"/>
          <w:sz w:val="28"/>
          <w:szCs w:val="28"/>
          <w:lang w:val="uk-UA"/>
        </w:rPr>
        <w:t xml:space="preserve">Про дострокове припинення </w:t>
      </w:r>
      <w:r w:rsidRPr="00B04D03">
        <w:rPr>
          <w:rFonts w:ascii="Times New Roman" w:hAnsi="Times New Roman" w:cs="Times New Roman"/>
          <w:spacing w:val="-6"/>
          <w:sz w:val="28"/>
          <w:szCs w:val="28"/>
          <w:lang w:val="uk-UA"/>
        </w:rPr>
        <w:t xml:space="preserve">повноважень депутата </w:t>
      </w:r>
      <w:r w:rsidRPr="00B04D03">
        <w:rPr>
          <w:rFonts w:ascii="Times New Roman" w:hAnsi="Times New Roman" w:cs="Times New Roman"/>
          <w:sz w:val="28"/>
          <w:szCs w:val="28"/>
          <w:lang w:val="uk-UA"/>
        </w:rPr>
        <w:t>Прилуцької міської ради VII скликання Глущенка О.Є.»</w:t>
      </w:r>
    </w:p>
    <w:p w:rsidR="00096C80" w:rsidRPr="00B04D03" w:rsidRDefault="00096C80" w:rsidP="00096C80">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096C80" w:rsidRPr="00B04D03" w:rsidRDefault="00096C80" w:rsidP="00096C8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Шановні колеги, я пропоную достроково припинити повноваження Глущенка Олександра Євгеновича на підставі особисто поданої ним заяви. Безпосередньо Олександр Євгенович присутній. Якщо є в цьому потреба, то ми можемо задати питання. Прошу підтримати.</w:t>
      </w:r>
    </w:p>
    <w:p w:rsidR="00096C80" w:rsidRPr="00B04D03" w:rsidRDefault="00096C80" w:rsidP="00096C8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96C80" w:rsidRPr="00B04D03" w:rsidRDefault="00096C80" w:rsidP="00096C8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Голосуємо.</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18,</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4,</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4.</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lastRenderedPageBreak/>
        <w:t>Рішення прийнято.</w:t>
      </w:r>
    </w:p>
    <w:p w:rsidR="00096C80" w:rsidRPr="00B04D03" w:rsidRDefault="00096C80" w:rsidP="00096C8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Олександр Євгенович, ми Вам дуже дякуємо за роботу. З Вами було приєм</w:t>
      </w:r>
      <w:r w:rsidR="00D54618" w:rsidRPr="00B04D03">
        <w:rPr>
          <w:rFonts w:ascii="Times New Roman" w:hAnsi="Times New Roman" w:cs="Times New Roman"/>
          <w:sz w:val="28"/>
          <w:szCs w:val="28"/>
          <w:lang w:val="uk-UA"/>
        </w:rPr>
        <w:t>но спілкуватися. Ви інтелігентний,</w:t>
      </w:r>
      <w:r w:rsidRPr="00B04D03">
        <w:rPr>
          <w:rFonts w:ascii="Times New Roman" w:hAnsi="Times New Roman" w:cs="Times New Roman"/>
          <w:sz w:val="28"/>
          <w:szCs w:val="28"/>
          <w:lang w:val="uk-UA"/>
        </w:rPr>
        <w:t xml:space="preserve"> вихований, стриманий, студент педагогічного коледжу</w:t>
      </w:r>
      <w:r w:rsidR="00EA5C19" w:rsidRPr="00B04D03">
        <w:rPr>
          <w:rFonts w:ascii="Times New Roman" w:hAnsi="Times New Roman" w:cs="Times New Roman"/>
          <w:sz w:val="28"/>
          <w:szCs w:val="28"/>
          <w:lang w:val="uk-UA"/>
        </w:rPr>
        <w:t>.</w:t>
      </w:r>
    </w:p>
    <w:p w:rsidR="00EA5C19" w:rsidRPr="00B04D03" w:rsidRDefault="00EA5C19" w:rsidP="00EA5C19">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Розглядаються питання, які містять інформацію з обмеженим доступом. Олександр Анатолійович, Ваше питання вже розглянули. Ми б хотіли, знаєте, що обговорити. Ми ж виділили кошти на придбання камер, але б хотіли, щоб більше уваги приділили саме…</w:t>
      </w:r>
    </w:p>
    <w:p w:rsidR="00EA5C19" w:rsidRPr="00B04D03" w:rsidRDefault="00EA5C19" w:rsidP="00EA5C19">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w:t>
      </w:r>
      <w:r w:rsidRPr="00B04D03">
        <w:rPr>
          <w:rFonts w:ascii="Times New Roman" w:hAnsi="Times New Roman" w:cs="Times New Roman"/>
          <w:sz w:val="28"/>
          <w:szCs w:val="28"/>
          <w:u w:val="single"/>
          <w:lang w:val="uk-UA"/>
        </w:rPr>
        <w:t>ачальник Прилуцького відділу поліції Головного управління Національної поліції в Чернігівській обл</w:t>
      </w:r>
      <w:r w:rsidRPr="00B04D03">
        <w:rPr>
          <w:rFonts w:asciiTheme="majorBidi" w:hAnsiTheme="majorBidi" w:cstheme="majorBidi"/>
          <w:sz w:val="28"/>
          <w:szCs w:val="28"/>
          <w:u w:val="single"/>
          <w:lang w:val="uk-UA"/>
        </w:rPr>
        <w:t xml:space="preserve">асті </w:t>
      </w:r>
    </w:p>
    <w:p w:rsidR="00EA5C19" w:rsidRPr="00B04D03" w:rsidRDefault="00EA5C19" w:rsidP="00EA5C19">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ЯЦИК О.А.</w:t>
      </w:r>
    </w:p>
    <w:p w:rsidR="00096C80" w:rsidRPr="00B04D03" w:rsidRDefault="00EA5C19" w:rsidP="00EA5C1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Хвилинку уваги. На дороги ми плануємо максимум дв</w:t>
      </w:r>
      <w:r w:rsidR="007C51CC">
        <w:rPr>
          <w:rFonts w:asciiTheme="majorBidi" w:hAnsiTheme="majorBidi" w:cstheme="majorBidi"/>
          <w:iCs/>
          <w:sz w:val="28"/>
          <w:szCs w:val="28"/>
          <w:lang w:val="uk-UA"/>
        </w:rPr>
        <w:t>і камери. Всі інші камери – це Ц</w:t>
      </w:r>
      <w:r w:rsidRPr="00B04D03">
        <w:rPr>
          <w:rFonts w:asciiTheme="majorBidi" w:hAnsiTheme="majorBidi" w:cstheme="majorBidi"/>
          <w:iCs/>
          <w:sz w:val="28"/>
          <w:szCs w:val="28"/>
          <w:lang w:val="uk-UA"/>
        </w:rPr>
        <w:t>ентральна площа і парк. Тобто в принципі на дороги ми цей раз не просимо. Навпаки, це центральна частина міста.</w:t>
      </w:r>
    </w:p>
    <w:p w:rsidR="00EA5C19" w:rsidRPr="00B04D03" w:rsidRDefault="00EA5C19" w:rsidP="00EA5C19">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A5C19" w:rsidRPr="00B04D03" w:rsidRDefault="00EA5C19" w:rsidP="00EA5C1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ми Вам дякуємо. І ще невелике прохання, щоб камери, які ми запропонували, вивести в режим он-лайн.</w:t>
      </w:r>
    </w:p>
    <w:p w:rsidR="00EA5C19" w:rsidRPr="00B04D03" w:rsidRDefault="00EA5C19" w:rsidP="00EA5C19">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EA5C19" w:rsidRPr="00B04D03" w:rsidRDefault="00EA5C19" w:rsidP="00EA5C1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з приводу он-лайн камер в принципі воно на сьогоднішній день якось не зовсім коректно відбувається… Справа в тому, що кошти, які ми виділяємо на камери, це є кошти громади міста, і це їхні податки, і бюджет міста. Ми їх виділяємо на встановлення камер, але, на жаль, он-лайн люди бачити не можуть. Начебто кошти й дали з нашим голосуванням, а бачити не можуть. Я розумію, що є певні камери, які повинні працювати не в он-лайн режимі, але основну масу в любому випадку потрібно викладати в он-лайн.</w:t>
      </w:r>
    </w:p>
    <w:p w:rsidR="00007604" w:rsidRPr="00B04D03" w:rsidRDefault="00007604" w:rsidP="00007604">
      <w:pPr>
        <w:pStyle w:val="1"/>
        <w:spacing w:before="0" w:line="240" w:lineRule="auto"/>
        <w:ind w:firstLine="0"/>
        <w:jc w:val="center"/>
        <w:rPr>
          <w:sz w:val="28"/>
          <w:szCs w:val="28"/>
        </w:rPr>
      </w:pPr>
      <w:r w:rsidRPr="00B04D03">
        <w:rPr>
          <w:sz w:val="28"/>
          <w:szCs w:val="28"/>
          <w:u w:val="single"/>
        </w:rPr>
        <w:t>Депутат міської ради ГАВРИШ О.М.</w:t>
      </w:r>
    </w:p>
    <w:p w:rsidR="00007604" w:rsidRPr="00B04D03" w:rsidRDefault="00007604" w:rsidP="00EA5C19">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Почекайте, це виходить, що я купив білет на поїзд, то я зобов’язаний їхати? Вже все, немає шляху назад? Ніяк я не можу не поїхати? Ну купили за ці гроші камери, ну включили он-лайн. Я хочу дивлюсь, а хочу ні. Якщо не можу купити собі комп’ютер, то не дивлюсь. То може тоді всім комп’ютери купити?</w:t>
      </w:r>
    </w:p>
    <w:p w:rsidR="00AE4BF4" w:rsidRPr="00B04D03" w:rsidRDefault="00AE4BF4" w:rsidP="00AE4BF4">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AE4BF4" w:rsidRPr="00B04D03" w:rsidRDefault="00AE4BF4"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Проблема не в тому. У мене є комп’ютер, але я нічого не можу побачити. Поставили камери, але жодна камера в он-лайн не працює…</w:t>
      </w:r>
    </w:p>
    <w:p w:rsidR="00AE4BF4" w:rsidRPr="00B04D03" w:rsidRDefault="00AE4BF4" w:rsidP="00AE4BF4">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AE4BF4" w:rsidRPr="00B04D03" w:rsidRDefault="00AE4BF4"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Справа в тому, що вона працює на безкоштовному ресурсі… Можна дивитись на любих пристроях, окрім айфонів, тому що туди треба спеціальний контент скачувати…</w:t>
      </w:r>
    </w:p>
    <w:p w:rsidR="00AE4BF4" w:rsidRPr="00B04D03" w:rsidRDefault="00AE4BF4" w:rsidP="00AE4BF4">
      <w:pPr>
        <w:ind w:firstLine="708"/>
        <w:jc w:val="center"/>
        <w:rPr>
          <w:rFonts w:asciiTheme="majorBidi" w:hAnsiTheme="majorBidi" w:cstheme="majorBidi"/>
          <w:iCs/>
          <w:sz w:val="28"/>
          <w:szCs w:val="28"/>
          <w:u w:val="single"/>
          <w:lang w:val="uk-UA"/>
        </w:rPr>
      </w:pPr>
      <w:r w:rsidRPr="00B04D03">
        <w:rPr>
          <w:rFonts w:asciiTheme="majorBidi" w:hAnsiTheme="majorBidi" w:cstheme="majorBidi"/>
          <w:iCs/>
          <w:sz w:val="28"/>
          <w:szCs w:val="28"/>
          <w:u w:val="single"/>
          <w:lang w:val="uk-UA"/>
        </w:rPr>
        <w:t>Голова ГО «Прилуцький козацький полк» ТКАЧЕНКО С.Г.</w:t>
      </w:r>
    </w:p>
    <w:p w:rsidR="00AE4BF4" w:rsidRDefault="00AE4BF4"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Михайловна, если бы доступ был до этих камер у всех, то многие общественные организации могли бы содействовать порядку в городе. Потому что очень трудно просто патрулировать по 2-4 человека. А так бы можно было очень быстро реагировать  на все. Даже если кто-то пытается порядок в городе навести, то с камерами было бы отдельным ГО намного проще отслеживать, отсматривать.</w:t>
      </w:r>
    </w:p>
    <w:p w:rsidR="007C51CC" w:rsidRPr="00B04D03" w:rsidRDefault="007C51CC" w:rsidP="00AE4BF4">
      <w:pPr>
        <w:ind w:firstLine="708"/>
        <w:jc w:val="both"/>
        <w:rPr>
          <w:rFonts w:asciiTheme="majorBidi" w:hAnsiTheme="majorBidi" w:cstheme="majorBidi"/>
          <w:iCs/>
          <w:sz w:val="28"/>
          <w:szCs w:val="28"/>
          <w:lang w:val="uk-UA"/>
        </w:rPr>
      </w:pPr>
    </w:p>
    <w:p w:rsidR="00AE4BF4" w:rsidRPr="00B04D03" w:rsidRDefault="00AE4BF4" w:rsidP="00AE4BF4">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Н</w:t>
      </w:r>
      <w:r w:rsidRPr="00B04D03">
        <w:rPr>
          <w:rFonts w:ascii="Times New Roman" w:hAnsi="Times New Roman" w:cs="Times New Roman"/>
          <w:sz w:val="28"/>
          <w:szCs w:val="28"/>
          <w:u w:val="single"/>
          <w:lang w:val="uk-UA"/>
        </w:rPr>
        <w:t>ачальник Прилуцького відділу поліції Головного управління Національної поліції в Чернігівській обл</w:t>
      </w:r>
      <w:r w:rsidRPr="00B04D03">
        <w:rPr>
          <w:rFonts w:asciiTheme="majorBidi" w:hAnsiTheme="majorBidi" w:cstheme="majorBidi"/>
          <w:sz w:val="28"/>
          <w:szCs w:val="28"/>
          <w:u w:val="single"/>
          <w:lang w:val="uk-UA"/>
        </w:rPr>
        <w:t xml:space="preserve">асті </w:t>
      </w:r>
    </w:p>
    <w:p w:rsidR="00AE4BF4" w:rsidRPr="00B04D03" w:rsidRDefault="00AE4BF4" w:rsidP="00AE4BF4">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ЯЦИК О.А.</w:t>
      </w:r>
    </w:p>
    <w:p w:rsidR="00AE4BF4" w:rsidRPr="00B04D03" w:rsidRDefault="00AE4BF4"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Питання підіймемо перед керівництвом, але я вважаю, що центральну частину ми точно повинні вивести. Щоб уже зараз, коли їх встановлювати, щоб це питання було вирішене. Я підійму питання, якщо дозволять, то деякі камери по Прилукам.</w:t>
      </w:r>
    </w:p>
    <w:p w:rsidR="00AE4BF4" w:rsidRPr="00B04D03" w:rsidRDefault="00AE4BF4" w:rsidP="00AE4BF4">
      <w:pPr>
        <w:pStyle w:val="1"/>
        <w:spacing w:before="0" w:line="240" w:lineRule="auto"/>
        <w:ind w:left="2124" w:firstLine="708"/>
        <w:rPr>
          <w:sz w:val="28"/>
          <w:szCs w:val="28"/>
          <w:u w:val="single"/>
        </w:rPr>
      </w:pPr>
      <w:r w:rsidRPr="00B04D03">
        <w:rPr>
          <w:sz w:val="28"/>
          <w:szCs w:val="28"/>
          <w:u w:val="single"/>
        </w:rPr>
        <w:t>Депутат міської ради САКАДЬОЛ П.О.</w:t>
      </w:r>
    </w:p>
    <w:p w:rsidR="00AE4BF4" w:rsidRPr="00B04D03" w:rsidRDefault="00AE4BF4"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я хотів би наголосити, що на Рокитному не працює камера і не підлягає ремонту</w:t>
      </w:r>
      <w:r w:rsidR="00A72E5E" w:rsidRPr="00B04D03">
        <w:rPr>
          <w:rFonts w:asciiTheme="majorBidi" w:hAnsiTheme="majorBidi" w:cstheme="majorBidi"/>
          <w:iCs/>
          <w:sz w:val="28"/>
          <w:szCs w:val="28"/>
          <w:lang w:val="uk-UA"/>
        </w:rPr>
        <w:t>. Це один з виїздів з міста.</w:t>
      </w:r>
    </w:p>
    <w:p w:rsidR="00A72E5E" w:rsidRPr="00B04D03" w:rsidRDefault="00A72E5E" w:rsidP="00A72E5E">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w:t>
      </w:r>
      <w:r w:rsidRPr="00B04D03">
        <w:rPr>
          <w:rFonts w:ascii="Times New Roman" w:hAnsi="Times New Roman" w:cs="Times New Roman"/>
          <w:sz w:val="28"/>
          <w:szCs w:val="28"/>
          <w:u w:val="single"/>
          <w:lang w:val="uk-UA"/>
        </w:rPr>
        <w:t>ачальник Прилуцького відділу поліції Головного управління Національної поліції в Чернігівській обл</w:t>
      </w:r>
      <w:r w:rsidRPr="00B04D03">
        <w:rPr>
          <w:rFonts w:asciiTheme="majorBidi" w:hAnsiTheme="majorBidi" w:cstheme="majorBidi"/>
          <w:sz w:val="28"/>
          <w:szCs w:val="28"/>
          <w:u w:val="single"/>
          <w:lang w:val="uk-UA"/>
        </w:rPr>
        <w:t xml:space="preserve">асті </w:t>
      </w:r>
    </w:p>
    <w:p w:rsidR="00A72E5E" w:rsidRPr="00B04D03" w:rsidRDefault="00A72E5E" w:rsidP="00A72E5E">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ЯЦИК О.А.</w:t>
      </w:r>
    </w:p>
    <w:p w:rsidR="00A72E5E" w:rsidRPr="00B04D03" w:rsidRDefault="00A72E5E"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Одна камера з тих камер, які були встановлені раніше.</w:t>
      </w:r>
    </w:p>
    <w:p w:rsidR="00A72E5E" w:rsidRPr="00B04D03" w:rsidRDefault="00A72E5E" w:rsidP="00A72E5E">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A72E5E" w:rsidRPr="00B04D03" w:rsidRDefault="00A72E5E"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Є група по обслуговуванню. Ваші хлопці знають до кого звертатись.</w:t>
      </w:r>
    </w:p>
    <w:p w:rsidR="00A72E5E" w:rsidRPr="00B04D03" w:rsidRDefault="00A72E5E" w:rsidP="00A72E5E">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w:t>
      </w:r>
      <w:r w:rsidRPr="00B04D03">
        <w:rPr>
          <w:rFonts w:ascii="Times New Roman" w:hAnsi="Times New Roman" w:cs="Times New Roman"/>
          <w:sz w:val="28"/>
          <w:szCs w:val="28"/>
          <w:u w:val="single"/>
          <w:lang w:val="uk-UA"/>
        </w:rPr>
        <w:t>ачальник Прилуцького відділу поліції Головного управління Національної поліції в Чернігівській обл</w:t>
      </w:r>
      <w:r w:rsidRPr="00B04D03">
        <w:rPr>
          <w:rFonts w:asciiTheme="majorBidi" w:hAnsiTheme="majorBidi" w:cstheme="majorBidi"/>
          <w:sz w:val="28"/>
          <w:szCs w:val="28"/>
          <w:u w:val="single"/>
          <w:lang w:val="uk-UA"/>
        </w:rPr>
        <w:t xml:space="preserve">асті </w:t>
      </w:r>
    </w:p>
    <w:p w:rsidR="00A72E5E" w:rsidRPr="00B04D03" w:rsidRDefault="00A72E5E" w:rsidP="00A72E5E">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ЯЦИК О.А.</w:t>
      </w:r>
    </w:p>
    <w:p w:rsidR="00A72E5E" w:rsidRPr="00B04D03" w:rsidRDefault="00A72E5E"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Вона не підлягає ремонту.</w:t>
      </w:r>
    </w:p>
    <w:p w:rsidR="00A72E5E" w:rsidRPr="00B04D03" w:rsidRDefault="00A72E5E" w:rsidP="00A72E5E">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A72E5E" w:rsidRPr="00B04D03" w:rsidRDefault="00A72E5E"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Це з тих, що в другій черзі їх встановлювали. Є там одна чи дві.</w:t>
      </w:r>
    </w:p>
    <w:p w:rsidR="00A72E5E" w:rsidRPr="00B04D03" w:rsidRDefault="00A72E5E" w:rsidP="00A72E5E">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w:t>
      </w:r>
      <w:r w:rsidRPr="00B04D03">
        <w:rPr>
          <w:rFonts w:ascii="Times New Roman" w:hAnsi="Times New Roman" w:cs="Times New Roman"/>
          <w:sz w:val="28"/>
          <w:szCs w:val="28"/>
          <w:u w:val="single"/>
          <w:lang w:val="uk-UA"/>
        </w:rPr>
        <w:t>ачальник Прилуцького відділу поліції Головного управління Національної поліції в Чернігівській обл</w:t>
      </w:r>
      <w:r w:rsidRPr="00B04D03">
        <w:rPr>
          <w:rFonts w:asciiTheme="majorBidi" w:hAnsiTheme="majorBidi" w:cstheme="majorBidi"/>
          <w:sz w:val="28"/>
          <w:szCs w:val="28"/>
          <w:u w:val="single"/>
          <w:lang w:val="uk-UA"/>
        </w:rPr>
        <w:t xml:space="preserve">асті </w:t>
      </w:r>
    </w:p>
    <w:p w:rsidR="00A72E5E" w:rsidRPr="00B04D03" w:rsidRDefault="00A72E5E" w:rsidP="00A72E5E">
      <w:pPr>
        <w:pStyle w:val="Standard"/>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ЯЦИК О.А.</w:t>
      </w:r>
    </w:p>
    <w:p w:rsidR="00A72E5E" w:rsidRPr="00B04D03" w:rsidRDefault="00A72E5E"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Усі інші камери працюють.</w:t>
      </w:r>
    </w:p>
    <w:p w:rsidR="00A72E5E" w:rsidRPr="00B04D03" w:rsidRDefault="00A72E5E" w:rsidP="00A72E5E">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A72E5E" w:rsidRPr="00B04D03" w:rsidRDefault="00A72E5E"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Будь ласка, Владислав Володимирович.</w:t>
      </w:r>
    </w:p>
    <w:p w:rsidR="00483125" w:rsidRPr="00B04D03" w:rsidRDefault="00483125" w:rsidP="00483125">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відділу комунальної власності ІВЧЕНКО В.В.</w:t>
      </w:r>
    </w:p>
    <w:p w:rsidR="00483125" w:rsidRPr="00B04D03" w:rsidRDefault="0048312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Проект рішення «Про продаж земельних ділянок несільськогосподарського призначення», основне рішення і додаток. Це третій заключний етап. На комісії розглядався, заперечень немає. Якщо є якісь питання, то я слухаю.</w:t>
      </w:r>
    </w:p>
    <w:p w:rsidR="00483125" w:rsidRPr="00B04D03" w:rsidRDefault="00483125" w:rsidP="0048312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483125" w:rsidRPr="00B04D03" w:rsidRDefault="0048312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Немає заперечень? Голосуємо.</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23,</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будь ласка.</w:t>
      </w:r>
    </w:p>
    <w:p w:rsidR="00483125" w:rsidRPr="00B04D03" w:rsidRDefault="00483125" w:rsidP="00483125">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відділу комунальної власності ІВЧЕНКО В.В.</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Наступний проект рішення «Про надання земельних ділянок учасникам АТО». Основний і додаток. На комісії розглядався, зауважень не було. </w:t>
      </w:r>
    </w:p>
    <w:p w:rsidR="00483125" w:rsidRPr="00B04D03" w:rsidRDefault="00483125" w:rsidP="0048312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Міський голова ПОПЕНКО О.М.</w:t>
      </w:r>
    </w:p>
    <w:p w:rsidR="00483125" w:rsidRPr="00B04D03" w:rsidRDefault="0048312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Немає зауважень? Ставлю проект рішення на голосування.</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будь ласка.</w:t>
      </w:r>
    </w:p>
    <w:p w:rsidR="00483125" w:rsidRPr="00B04D03" w:rsidRDefault="00483125" w:rsidP="00483125">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відділу комунальної власності ІВЧЕНКО В.В.</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Наступний проект рішення «Про вирішення питань землекористування» складається з основного рішення і додатку. На комісії розглядався, зауважень не було, але пункти 3.1 і 3.2 пропонувалося винести на окреме голосування у зв’язку з тим, що дані земельні ділянки вільні</w:t>
      </w:r>
      <w:r w:rsidR="000A6205"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і на них написали заяву не учасники АТО.</w:t>
      </w:r>
    </w:p>
    <w:p w:rsidR="00483125" w:rsidRPr="00B04D03" w:rsidRDefault="00483125" w:rsidP="0048312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483125" w:rsidRPr="00B04D03" w:rsidRDefault="0048312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За основу.</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23,</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2.</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483125" w:rsidRPr="00B04D03" w:rsidRDefault="0048312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Пропозиція зняти з розгляду пункт 3.</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483125" w:rsidRPr="00B04D03" w:rsidRDefault="008E133F"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21</w:t>
      </w:r>
      <w:r w:rsidR="00483125" w:rsidRPr="00B04D03">
        <w:rPr>
          <w:rFonts w:ascii="Times New Roman" w:hAnsi="Times New Roman" w:cs="Times New Roman"/>
          <w:sz w:val="28"/>
          <w:szCs w:val="28"/>
          <w:lang w:val="uk-UA"/>
        </w:rPr>
        <w:t>,</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w:t>
      </w:r>
      <w:r w:rsidR="008E133F" w:rsidRPr="00B04D03">
        <w:rPr>
          <w:rFonts w:ascii="Times New Roman" w:hAnsi="Times New Roman" w:cs="Times New Roman"/>
          <w:sz w:val="28"/>
          <w:szCs w:val="28"/>
          <w:lang w:val="uk-UA"/>
        </w:rPr>
        <w:t>ли – 4</w:t>
      </w:r>
      <w:r w:rsidRPr="00B04D03">
        <w:rPr>
          <w:rFonts w:ascii="Times New Roman" w:hAnsi="Times New Roman" w:cs="Times New Roman"/>
          <w:sz w:val="28"/>
          <w:szCs w:val="28"/>
          <w:lang w:val="uk-UA"/>
        </w:rPr>
        <w:t>.</w:t>
      </w:r>
    </w:p>
    <w:p w:rsidR="00483125" w:rsidRPr="00B04D03" w:rsidRDefault="00483125"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E133F" w:rsidRPr="00B04D03" w:rsidRDefault="008E133F"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 цілому.</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24,</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0,</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0,</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прийнято.</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Наступне питання «Про проведення конкурсу на заміщення вакантної посади директора гімназії №1 імені Георгія Вороного». Будь ласка.</w:t>
      </w:r>
    </w:p>
    <w:p w:rsidR="008E133F" w:rsidRPr="00B04D03" w:rsidRDefault="008E133F" w:rsidP="008E133F">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8E133F" w:rsidRPr="00B04D03" w:rsidRDefault="008E133F"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повертаємось знову до питання щодо конкурсу на заміщення вакантної посади директора гімназії №1. Справа в тому, що я на попередній сесії фактично озвучив проект рішення, можливо, не в такому стані, але так його не до</w:t>
      </w:r>
      <w:r w:rsidR="007C51CC">
        <w:rPr>
          <w:rFonts w:ascii="Times New Roman" w:hAnsi="Times New Roman" w:cs="Times New Roman"/>
          <w:sz w:val="28"/>
          <w:szCs w:val="28"/>
          <w:lang w:val="uk-UA"/>
        </w:rPr>
        <w:t>о</w:t>
      </w:r>
      <w:r w:rsidRPr="00B04D03">
        <w:rPr>
          <w:rFonts w:ascii="Times New Roman" w:hAnsi="Times New Roman" w:cs="Times New Roman"/>
          <w:sz w:val="28"/>
          <w:szCs w:val="28"/>
          <w:lang w:val="uk-UA"/>
        </w:rPr>
        <w:t>працювали. Мої юристи над ним попрацювали</w:t>
      </w:r>
      <w:r w:rsidR="000A6205"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і я на сьогоднішній день підготував проект рішення, за який прошу проголосувати. </w:t>
      </w:r>
      <w:r w:rsidRPr="00B04D03">
        <w:rPr>
          <w:rFonts w:ascii="Times New Roman" w:hAnsi="Times New Roman" w:cs="Times New Roman"/>
          <w:sz w:val="28"/>
          <w:szCs w:val="28"/>
          <w:lang w:val="uk-UA"/>
        </w:rPr>
        <w:lastRenderedPageBreak/>
        <w:t>Щоб не зачитувати його повністю, хочу Вам сказати, як він діє. Справа в тому, що ми з Вами затвердили правила гри, тобто мається на увазі Положення про конкурс, у якому прописали, що після того, як відбувся конкурс, в триденний термін виконавчий комітет міської ради має ухвалити відповідне рішення та контракт повинен бути підписаний з новим керівником цього закладу. Що на сьогоднішній день відбулося?</w:t>
      </w:r>
      <w:r w:rsidR="00253E0D" w:rsidRPr="00B04D03">
        <w:rPr>
          <w:rFonts w:ascii="Times New Roman" w:hAnsi="Times New Roman" w:cs="Times New Roman"/>
          <w:sz w:val="28"/>
          <w:szCs w:val="28"/>
          <w:lang w:val="uk-UA"/>
        </w:rPr>
        <w:t xml:space="preserve"> Вже п’ять місяців контракт не підписаний</w:t>
      </w:r>
      <w:r w:rsidR="000A6205" w:rsidRPr="00B04D03">
        <w:rPr>
          <w:rFonts w:ascii="Times New Roman" w:hAnsi="Times New Roman" w:cs="Times New Roman"/>
          <w:sz w:val="28"/>
          <w:szCs w:val="28"/>
          <w:lang w:val="uk-UA"/>
        </w:rPr>
        <w:t>,</w:t>
      </w:r>
      <w:r w:rsidR="00253E0D" w:rsidRPr="00B04D03">
        <w:rPr>
          <w:rFonts w:ascii="Times New Roman" w:hAnsi="Times New Roman" w:cs="Times New Roman"/>
          <w:sz w:val="28"/>
          <w:szCs w:val="28"/>
          <w:lang w:val="uk-UA"/>
        </w:rPr>
        <w:t xml:space="preserve"> і рішення не ухвалене. Тобто в любому випадку вже не можна нічого зробити. Справа в тому, що хто б до чого не позивався, хто б не виграв, але кожен може, скажімо так, подати на суд. Але, як на мою думку, все ж таки п’ять місяців було достатньо часу для того, щоб це зробити. Ніхто цього також не зробив. Те, що виконавчий комітет не спрацював, ми бачимо, як працює виконавчий комітет також. Бачимо, що велика кількість людей не завжди позитивно впливає на прийняття якихось позитивних р</w:t>
      </w:r>
      <w:r w:rsidR="001A6602">
        <w:rPr>
          <w:rFonts w:ascii="Times New Roman" w:hAnsi="Times New Roman" w:cs="Times New Roman"/>
          <w:sz w:val="28"/>
          <w:szCs w:val="28"/>
          <w:lang w:val="uk-UA"/>
        </w:rPr>
        <w:t>ішень. Тому для того, щоб цей «Гордії</w:t>
      </w:r>
      <w:r w:rsidR="00253E0D" w:rsidRPr="00B04D03">
        <w:rPr>
          <w:rFonts w:ascii="Times New Roman" w:hAnsi="Times New Roman" w:cs="Times New Roman"/>
          <w:sz w:val="28"/>
          <w:szCs w:val="28"/>
          <w:lang w:val="uk-UA"/>
        </w:rPr>
        <w:t xml:space="preserve">в вузол» розв’язати, пропонується цей проект рішення. Я його трішечки змінив, тому що дійсно трохи не так виглядає. І не читаючи преамбулу, пропоную зробити таким: «Вирішила визнати конкурс на заміщення вакантної посади директора гімназії №1 імені Георгія Вороного недійсним». Тому що все ж таки в триденний термін не було підписано контракту. Друге: «здійснити процедуру повторного проведення конкурсу на заміщення вакантної посади директора гімназії №1 імені Георгія Вороного». Третє: </w:t>
      </w:r>
      <w:r w:rsidR="000A6205" w:rsidRPr="00B04D03">
        <w:rPr>
          <w:rFonts w:ascii="Times New Roman" w:hAnsi="Times New Roman" w:cs="Times New Roman"/>
          <w:sz w:val="28"/>
          <w:szCs w:val="28"/>
          <w:lang w:val="uk-UA"/>
        </w:rPr>
        <w:t>«</w:t>
      </w:r>
      <w:r w:rsidR="00253E0D" w:rsidRPr="00B04D03">
        <w:rPr>
          <w:rFonts w:ascii="Times New Roman" w:hAnsi="Times New Roman" w:cs="Times New Roman"/>
          <w:sz w:val="28"/>
          <w:szCs w:val="28"/>
          <w:lang w:val="uk-UA"/>
        </w:rPr>
        <w:t>контроль за виконанням даного рішення покласти на профільну депутатську комісію та на заступника міського голови з питань діяльності виконавчих органів ради Фесенко Тетяну Михайлівну</w:t>
      </w:r>
      <w:r w:rsidR="000A6205" w:rsidRPr="00B04D03">
        <w:rPr>
          <w:rFonts w:ascii="Times New Roman" w:hAnsi="Times New Roman" w:cs="Times New Roman"/>
          <w:sz w:val="28"/>
          <w:szCs w:val="28"/>
          <w:lang w:val="uk-UA"/>
        </w:rPr>
        <w:t>»</w:t>
      </w:r>
      <w:r w:rsidR="00253E0D" w:rsidRPr="00B04D03">
        <w:rPr>
          <w:rFonts w:ascii="Times New Roman" w:hAnsi="Times New Roman" w:cs="Times New Roman"/>
          <w:sz w:val="28"/>
          <w:szCs w:val="28"/>
          <w:lang w:val="uk-UA"/>
        </w:rPr>
        <w:t>. Отакий проект рішення пропонується на затвердження. Дякую.</w:t>
      </w:r>
    </w:p>
    <w:p w:rsidR="00253E0D" w:rsidRPr="00B04D03" w:rsidRDefault="00253E0D" w:rsidP="00253E0D">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253E0D" w:rsidRPr="00B04D03" w:rsidRDefault="00253E0D"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Що говорить юридичний відділ?</w:t>
      </w:r>
    </w:p>
    <w:p w:rsidR="005048CD" w:rsidRPr="00B04D03" w:rsidRDefault="005048CD" w:rsidP="005048CD">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5048CD" w:rsidRPr="00B04D03" w:rsidRDefault="005048CD"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Стосовно запропонованого проекту рішення не сказати я просто не маю права такого. На сьогоднішній день дане питання регулюється фактично трьома документами: Закон </w:t>
      </w:r>
      <w:r w:rsidR="000B4709">
        <w:rPr>
          <w:rFonts w:ascii="Times New Roman" w:hAnsi="Times New Roman" w:cs="Times New Roman"/>
          <w:sz w:val="28"/>
          <w:szCs w:val="28"/>
          <w:lang w:val="uk-UA"/>
        </w:rPr>
        <w:t xml:space="preserve">України </w:t>
      </w:r>
      <w:r w:rsidRPr="00B04D03">
        <w:rPr>
          <w:rFonts w:ascii="Times New Roman" w:hAnsi="Times New Roman" w:cs="Times New Roman"/>
          <w:sz w:val="28"/>
          <w:szCs w:val="28"/>
          <w:lang w:val="uk-UA"/>
        </w:rPr>
        <w:t xml:space="preserve">«Про загальну середню освіту», два нормативно-правові акти – Типове положення і Положення, яке затверджене нашою міською радою, і відповідно самий головний наш Закон </w:t>
      </w:r>
      <w:r w:rsidR="000B4709">
        <w:rPr>
          <w:rFonts w:ascii="Times New Roman" w:hAnsi="Times New Roman" w:cs="Times New Roman"/>
          <w:sz w:val="28"/>
          <w:szCs w:val="28"/>
          <w:lang w:val="uk-UA"/>
        </w:rPr>
        <w:t xml:space="preserve">України </w:t>
      </w:r>
      <w:r w:rsidRPr="00B04D03">
        <w:rPr>
          <w:rFonts w:ascii="Times New Roman" w:hAnsi="Times New Roman" w:cs="Times New Roman"/>
          <w:sz w:val="28"/>
          <w:szCs w:val="28"/>
          <w:lang w:val="uk-UA"/>
        </w:rPr>
        <w:t>«Про місцеве самоврядування</w:t>
      </w:r>
      <w:r w:rsidR="000B4709">
        <w:rPr>
          <w:rFonts w:ascii="Times New Roman" w:hAnsi="Times New Roman" w:cs="Times New Roman"/>
          <w:sz w:val="28"/>
          <w:szCs w:val="28"/>
          <w:lang w:val="uk-UA"/>
        </w:rPr>
        <w:t xml:space="preserve"> в Україні</w:t>
      </w:r>
      <w:r w:rsidRPr="00B04D03">
        <w:rPr>
          <w:rFonts w:ascii="Times New Roman" w:hAnsi="Times New Roman" w:cs="Times New Roman"/>
          <w:sz w:val="28"/>
          <w:szCs w:val="28"/>
          <w:lang w:val="uk-UA"/>
        </w:rPr>
        <w:t>». Відповідно до названих мною документів повноваження в частині визнання конкурсу таким, що не відбувся, належать виключно тільки конкурсній комісії. І відповідно до Положення чітко визначено, в яких випадках конкурсна комісія може прийняти дане рішення. Друге, у нас є Положення. Положення затверджене міською радою. І дійсно так, як говорить Дмитро Васильович, протягом п’яти місяців, якщо була така пропозиція, то необхідно було в першу чергу переглянути дане Положення і внести відповідні зміни, щоб наша міська рада мала певні якісь повноваження у вирішенні даного питання.</w:t>
      </w:r>
    </w:p>
    <w:p w:rsidR="005048CD" w:rsidRPr="00B04D03" w:rsidRDefault="005048CD" w:rsidP="005048CD">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5048CD" w:rsidRPr="00B04D03" w:rsidRDefault="005048CD"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Правильно Ви все сказали. Я ж не пропоную визнати конкурс таким, що не відбувся. Він не дійсний. От і все.</w:t>
      </w:r>
    </w:p>
    <w:p w:rsidR="005048CD" w:rsidRPr="00B04D03" w:rsidRDefault="005048CD" w:rsidP="005048CD">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5048CD" w:rsidRPr="00B04D03" w:rsidRDefault="005048CD"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Вибачте, а Ви маєте право визнати його не дійсним? Визнати таким, що є </w:t>
      </w:r>
      <w:r w:rsidRPr="00B04D03">
        <w:rPr>
          <w:rFonts w:ascii="Times New Roman" w:hAnsi="Times New Roman" w:cs="Times New Roman"/>
          <w:sz w:val="28"/>
          <w:szCs w:val="28"/>
          <w:lang w:val="uk-UA"/>
        </w:rPr>
        <w:lastRenderedPageBreak/>
        <w:t>не дійсним може тільки суд.</w:t>
      </w:r>
    </w:p>
    <w:p w:rsidR="005048CD" w:rsidRPr="00B04D03" w:rsidRDefault="005048CD" w:rsidP="005048CD">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5048CD" w:rsidRPr="00B04D03" w:rsidRDefault="005048CD"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я пропоную все ж таки поставити проект рішення на голосування. Хто там вже буде подавати до суду, буде це абсолютно нормальне право, але ми з Вами маємо зробити свої кроки.</w:t>
      </w:r>
    </w:p>
    <w:p w:rsidR="005048CD" w:rsidRPr="00B04D03" w:rsidRDefault="005048CD" w:rsidP="005048CD">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5048CD" w:rsidRPr="00B04D03" w:rsidRDefault="005048CD"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Вибачте, будь ласка, можна ще одну репліку? Я хочу також звернути увагу на те, що не Типове положення, ні наше Положення не передбачає процедуру оскарження рішення конкурсної комісії. У законі і у всіх тлумаченнях до даних положень написано, що це все повинно розглядатись</w:t>
      </w:r>
      <w:r w:rsidR="009D633E" w:rsidRPr="00B04D03">
        <w:rPr>
          <w:rFonts w:ascii="Times New Roman" w:hAnsi="Times New Roman" w:cs="Times New Roman"/>
          <w:sz w:val="28"/>
          <w:szCs w:val="28"/>
          <w:lang w:val="uk-UA"/>
        </w:rPr>
        <w:t xml:space="preserve"> на загальних засадах. А якщо це на загальних засадах і відповідно до нашого чинного законодавства, то це дійсно залишається тільки судовий порядок.</w:t>
      </w:r>
    </w:p>
    <w:p w:rsidR="009D633E" w:rsidRPr="00B04D03" w:rsidRDefault="009D633E" w:rsidP="009D633E">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9D633E" w:rsidRPr="00B04D03" w:rsidRDefault="0010014C" w:rsidP="008E133F">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П’ять міс</w:t>
      </w:r>
      <w:r w:rsidR="000A6205" w:rsidRPr="00B04D03">
        <w:rPr>
          <w:rFonts w:ascii="Times New Roman" w:hAnsi="Times New Roman" w:cs="Times New Roman"/>
          <w:sz w:val="28"/>
          <w:szCs w:val="28"/>
          <w:lang w:val="uk-UA"/>
        </w:rPr>
        <w:t>яців було рішення без рішення. Т</w:t>
      </w:r>
      <w:r w:rsidRPr="00B04D03">
        <w:rPr>
          <w:rFonts w:ascii="Times New Roman" w:hAnsi="Times New Roman" w:cs="Times New Roman"/>
          <w:sz w:val="28"/>
          <w:szCs w:val="28"/>
          <w:lang w:val="uk-UA"/>
        </w:rPr>
        <w:t xml:space="preserve">ому, шановні депутати, я пропоную здійснити це голосування і нарешті закінчити цю </w:t>
      </w:r>
      <w:r w:rsidR="000B4709">
        <w:rPr>
          <w:rFonts w:ascii="Times New Roman" w:hAnsi="Times New Roman" w:cs="Times New Roman"/>
          <w:sz w:val="28"/>
          <w:szCs w:val="28"/>
          <w:lang w:val="uk-UA"/>
        </w:rPr>
        <w:t>«</w:t>
      </w:r>
      <w:r w:rsidRPr="00B04D03">
        <w:rPr>
          <w:rFonts w:ascii="Times New Roman" w:hAnsi="Times New Roman" w:cs="Times New Roman"/>
          <w:sz w:val="28"/>
          <w:szCs w:val="28"/>
          <w:lang w:val="uk-UA"/>
        </w:rPr>
        <w:t>тягомотину</w:t>
      </w:r>
      <w:r w:rsidR="000B4709">
        <w:rPr>
          <w:rFonts w:ascii="Times New Roman" w:hAnsi="Times New Roman" w:cs="Times New Roman"/>
          <w:sz w:val="28"/>
          <w:szCs w:val="28"/>
          <w:lang w:val="uk-UA"/>
        </w:rPr>
        <w:t>»</w:t>
      </w:r>
      <w:r w:rsidRPr="00B04D03">
        <w:rPr>
          <w:rFonts w:ascii="Times New Roman" w:hAnsi="Times New Roman" w:cs="Times New Roman"/>
          <w:sz w:val="28"/>
          <w:szCs w:val="28"/>
          <w:lang w:val="uk-UA"/>
        </w:rPr>
        <w:t>, тому що учбовому закладу це точно не на користь. І з тієї школи, яка була в числі перших постійно, ми зараз її перетворимо, що вона буде в числі останніх. Навіщо? Дякую.</w:t>
      </w:r>
    </w:p>
    <w:p w:rsidR="0010014C" w:rsidRPr="00B04D03" w:rsidRDefault="0010014C" w:rsidP="0010014C">
      <w:pPr>
        <w:pStyle w:val="1"/>
        <w:spacing w:before="0" w:line="240" w:lineRule="auto"/>
        <w:ind w:firstLine="0"/>
        <w:jc w:val="center"/>
        <w:rPr>
          <w:sz w:val="28"/>
          <w:szCs w:val="28"/>
        </w:rPr>
      </w:pPr>
      <w:r w:rsidRPr="00B04D03">
        <w:rPr>
          <w:sz w:val="28"/>
          <w:szCs w:val="28"/>
          <w:u w:val="single"/>
        </w:rPr>
        <w:t>Депутат міської ради ГАВРИШ О.М.</w:t>
      </w:r>
    </w:p>
    <w:p w:rsidR="00E920C9" w:rsidRPr="00B04D03" w:rsidRDefault="0084413B" w:rsidP="000A70E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Шановні колеги, шановний голово, чого гріха таїти? Відбулося те, що відбулося. По-перше, конкурс проведений, але проведений він таким чином, що я хочу тоді запитати, чому ж у нас все так вийшло? Як завжди правильно ми все зробили з цією першою школою. А чому ж там немає директора до сих пір? Чому виконком не може визначитись? Чому в суд ніхто не пішов? Чому правоохоронні органи мовчать? Чому Міністерство освіти мовчить? Нікому нічого не треба, а в школі немає директора, є виконуючий обов’язки. Ми конкурс проводили. А навіщо ми його тоді проводили, якщо не можна призначити? Тому перш за все я кажу, що треба щось робити, голосувати треба. Я з одним тільки можу погодитись, що може треба якось формулювання написати більш коректно. Якщо Валентина Григорівна каже, то я прислухаюсь і ми всі прислухаємось до Вашого формулювання. Але </w:t>
      </w:r>
      <w:r w:rsidR="000B4709">
        <w:rPr>
          <w:rFonts w:ascii="Times New Roman" w:hAnsi="Times New Roman" w:cs="Times New Roman"/>
          <w:sz w:val="28"/>
          <w:szCs w:val="28"/>
          <w:lang w:val="uk-UA"/>
        </w:rPr>
        <w:t>як</w:t>
      </w:r>
      <w:r w:rsidRPr="00B04D03">
        <w:rPr>
          <w:rFonts w:ascii="Times New Roman" w:hAnsi="Times New Roman" w:cs="Times New Roman"/>
          <w:sz w:val="28"/>
          <w:szCs w:val="28"/>
          <w:lang w:val="uk-UA"/>
        </w:rPr>
        <w:t>що треба це робити по новому, то по новому. Але на що я хочу звернути увагу? Я не знаю, хто це придумав чи Міністерство освіти, вони зараз дуже грамотні, дуже інтелігентні, так як і Міністерство охорони здоров’я. З такими міністрами можна що завго</w:t>
      </w:r>
      <w:r w:rsidR="00E34F6A" w:rsidRPr="00B04D03">
        <w:rPr>
          <w:rFonts w:ascii="Times New Roman" w:hAnsi="Times New Roman" w:cs="Times New Roman"/>
          <w:sz w:val="28"/>
          <w:szCs w:val="28"/>
          <w:lang w:val="uk-UA"/>
        </w:rPr>
        <w:t>дно очікувати. Ну от вдумайтесь. Н</w:t>
      </w:r>
      <w:r w:rsidRPr="00B04D03">
        <w:rPr>
          <w:rFonts w:ascii="Times New Roman" w:hAnsi="Times New Roman" w:cs="Times New Roman"/>
          <w:sz w:val="28"/>
          <w:szCs w:val="28"/>
          <w:lang w:val="uk-UA"/>
        </w:rPr>
        <w:t>у як це так конкурс на власне заміщення директора організ</w:t>
      </w:r>
      <w:r w:rsidR="000F5ABB" w:rsidRPr="00B04D03">
        <w:rPr>
          <w:rFonts w:ascii="Times New Roman" w:hAnsi="Times New Roman" w:cs="Times New Roman"/>
          <w:sz w:val="28"/>
          <w:szCs w:val="28"/>
          <w:lang w:val="uk-UA"/>
        </w:rPr>
        <w:t>овує сам директор, кандидатур підбирає</w:t>
      </w:r>
      <w:r w:rsidR="00E34F6A" w:rsidRPr="00B04D03">
        <w:rPr>
          <w:rFonts w:ascii="Times New Roman" w:hAnsi="Times New Roman" w:cs="Times New Roman"/>
          <w:sz w:val="28"/>
          <w:szCs w:val="28"/>
          <w:lang w:val="uk-UA"/>
        </w:rPr>
        <w:t>?</w:t>
      </w:r>
      <w:r w:rsidR="00D90AB5" w:rsidRPr="00B04D03">
        <w:rPr>
          <w:rFonts w:ascii="Times New Roman" w:hAnsi="Times New Roman" w:cs="Times New Roman"/>
          <w:sz w:val="28"/>
          <w:szCs w:val="28"/>
          <w:lang w:val="uk-UA"/>
        </w:rPr>
        <w:t xml:space="preserve"> Це таке враження, начебто у нас у місті немає управління освіти. Ну невже не можна? Хто оце думав? Міністерство освіти так думало. Вони так зробили, щоб директор школи сам. Добре, а що ми чекали? Ну це я директор підприємства якогось і я хочу працювати. То що Ви чекаєте, що я демократично буду підходит</w:t>
      </w:r>
      <w:r w:rsidR="00E34F6A" w:rsidRPr="00B04D03">
        <w:rPr>
          <w:rFonts w:ascii="Times New Roman" w:hAnsi="Times New Roman" w:cs="Times New Roman"/>
          <w:sz w:val="28"/>
          <w:szCs w:val="28"/>
          <w:lang w:val="uk-UA"/>
        </w:rPr>
        <w:t>и до вибору мене на моє місце? З</w:t>
      </w:r>
      <w:r w:rsidR="00D90AB5" w:rsidRPr="00B04D03">
        <w:rPr>
          <w:rFonts w:ascii="Times New Roman" w:hAnsi="Times New Roman" w:cs="Times New Roman"/>
          <w:sz w:val="28"/>
          <w:szCs w:val="28"/>
          <w:lang w:val="uk-UA"/>
        </w:rPr>
        <w:t>розуміло, що якщо говорити про демократію, то щоб цю комісію створював принаймні не кандидат на цю посаду. В нашому ж випадку сталося так, що кандидат на цю посаду організовував сам собі цю комісію і ще й в</w:t>
      </w:r>
      <w:r w:rsidR="00E34F6A" w:rsidRPr="00B04D03">
        <w:rPr>
          <w:rFonts w:ascii="Times New Roman" w:hAnsi="Times New Roman" w:cs="Times New Roman"/>
          <w:sz w:val="28"/>
          <w:szCs w:val="28"/>
          <w:lang w:val="uk-UA"/>
        </w:rPr>
        <w:t xml:space="preserve"> </w:t>
      </w:r>
      <w:r w:rsidR="00D90AB5" w:rsidRPr="00B04D03">
        <w:rPr>
          <w:rFonts w:ascii="Times New Roman" w:hAnsi="Times New Roman" w:cs="Times New Roman"/>
          <w:sz w:val="28"/>
          <w:szCs w:val="28"/>
          <w:lang w:val="uk-UA"/>
        </w:rPr>
        <w:t xml:space="preserve">добавок умудрився програти. А наш виконком умудрився це все діло не затвердити. А тепер все місто сміється над </w:t>
      </w:r>
      <w:r w:rsidR="00D90AB5" w:rsidRPr="00B04D03">
        <w:rPr>
          <w:rFonts w:ascii="Times New Roman" w:hAnsi="Times New Roman" w:cs="Times New Roman"/>
          <w:sz w:val="28"/>
          <w:szCs w:val="28"/>
          <w:lang w:val="uk-UA"/>
        </w:rPr>
        <w:lastRenderedPageBreak/>
        <w:t>цим усім і пропущені всі терміни. І правильно тепер постає питання: п’ять місяців у на</w:t>
      </w:r>
      <w:r w:rsidR="00E34F6A" w:rsidRPr="00B04D03">
        <w:rPr>
          <w:rFonts w:ascii="Times New Roman" w:hAnsi="Times New Roman" w:cs="Times New Roman"/>
          <w:sz w:val="28"/>
          <w:szCs w:val="28"/>
          <w:lang w:val="uk-UA"/>
        </w:rPr>
        <w:t>с все плаває у повітрі. То що? Н</w:t>
      </w:r>
      <w:r w:rsidR="00D90AB5" w:rsidRPr="00B04D03">
        <w:rPr>
          <w:rFonts w:ascii="Times New Roman" w:hAnsi="Times New Roman" w:cs="Times New Roman"/>
          <w:sz w:val="28"/>
          <w:szCs w:val="28"/>
          <w:lang w:val="uk-UA"/>
        </w:rPr>
        <w:t>ехай далі плаває? А я вважаю, що якщо виконком не зміг себе організувати</w:t>
      </w:r>
      <w:r w:rsidR="00E34F6A" w:rsidRPr="00B04D03">
        <w:rPr>
          <w:rFonts w:ascii="Times New Roman" w:hAnsi="Times New Roman" w:cs="Times New Roman"/>
          <w:sz w:val="28"/>
          <w:szCs w:val="28"/>
          <w:lang w:val="uk-UA"/>
        </w:rPr>
        <w:t>,</w:t>
      </w:r>
      <w:r w:rsidR="00296BB3" w:rsidRPr="00B04D03">
        <w:rPr>
          <w:rFonts w:ascii="Times New Roman" w:hAnsi="Times New Roman" w:cs="Times New Roman"/>
          <w:sz w:val="28"/>
          <w:szCs w:val="28"/>
          <w:lang w:val="uk-UA"/>
        </w:rPr>
        <w:t xml:space="preserve"> другі вибори не змогли собі організувати, інші з цим не погодились, а виконком в</w:t>
      </w:r>
      <w:r w:rsidR="00E34F6A" w:rsidRPr="00B04D03">
        <w:rPr>
          <w:rFonts w:ascii="Times New Roman" w:hAnsi="Times New Roman" w:cs="Times New Roman"/>
          <w:sz w:val="28"/>
          <w:szCs w:val="28"/>
          <w:lang w:val="uk-UA"/>
        </w:rPr>
        <w:t xml:space="preserve"> </w:t>
      </w:r>
      <w:r w:rsidR="00296BB3" w:rsidRPr="00B04D03">
        <w:rPr>
          <w:rFonts w:ascii="Times New Roman" w:hAnsi="Times New Roman" w:cs="Times New Roman"/>
          <w:sz w:val="28"/>
          <w:szCs w:val="28"/>
          <w:lang w:val="uk-UA"/>
        </w:rPr>
        <w:t>добавок не зміг це все й затверд</w:t>
      </w:r>
      <w:r w:rsidR="00E34F6A" w:rsidRPr="00B04D03">
        <w:rPr>
          <w:rFonts w:ascii="Times New Roman" w:hAnsi="Times New Roman" w:cs="Times New Roman"/>
          <w:sz w:val="28"/>
          <w:szCs w:val="28"/>
          <w:lang w:val="uk-UA"/>
        </w:rPr>
        <w:t>ити, прийняти взагалі рішення. В</w:t>
      </w:r>
      <w:r w:rsidR="00296BB3" w:rsidRPr="00B04D03">
        <w:rPr>
          <w:rFonts w:ascii="Times New Roman" w:hAnsi="Times New Roman" w:cs="Times New Roman"/>
          <w:sz w:val="28"/>
          <w:szCs w:val="28"/>
          <w:lang w:val="uk-UA"/>
        </w:rPr>
        <w:t>иконком не прийняв же рішення. От в чому проблема. Бо в нас же у виконкомі 17 чоловік, а треба 34, щоб на кожного депутата була нормальна кількість. То треба було не через п’ять міся</w:t>
      </w:r>
      <w:r w:rsidR="00E34F6A" w:rsidRPr="00B04D03">
        <w:rPr>
          <w:rFonts w:ascii="Times New Roman" w:hAnsi="Times New Roman" w:cs="Times New Roman"/>
          <w:sz w:val="28"/>
          <w:szCs w:val="28"/>
          <w:lang w:val="uk-UA"/>
        </w:rPr>
        <w:t>ців збиратись, а на п’ятий день</w:t>
      </w:r>
      <w:r w:rsidR="00296BB3" w:rsidRPr="00B04D03">
        <w:rPr>
          <w:rFonts w:ascii="Times New Roman" w:hAnsi="Times New Roman" w:cs="Times New Roman"/>
          <w:sz w:val="28"/>
          <w:szCs w:val="28"/>
          <w:lang w:val="uk-UA"/>
        </w:rPr>
        <w:t xml:space="preserve"> і сказати, що все хлопчики і дівчатка, ставимо жирну крапку. Не вмієте, то по новій. Все. А якщо ми доведемо справу до судів</w:t>
      </w:r>
      <w:r w:rsidR="00E920C9" w:rsidRPr="00B04D03">
        <w:rPr>
          <w:rFonts w:ascii="Times New Roman" w:hAnsi="Times New Roman" w:cs="Times New Roman"/>
          <w:sz w:val="28"/>
          <w:szCs w:val="28"/>
          <w:lang w:val="uk-UA"/>
        </w:rPr>
        <w:t>, то Ви думаєте, що це робить нам честь. Ну давайте ще по судам будемо ходит</w:t>
      </w:r>
      <w:r w:rsidR="00E34F6A" w:rsidRPr="00B04D03">
        <w:rPr>
          <w:rFonts w:ascii="Times New Roman" w:hAnsi="Times New Roman" w:cs="Times New Roman"/>
          <w:sz w:val="28"/>
          <w:szCs w:val="28"/>
          <w:lang w:val="uk-UA"/>
        </w:rPr>
        <w:t>и. А хто за це все буде платити?</w:t>
      </w:r>
      <w:r w:rsidR="00E920C9" w:rsidRPr="00B04D03">
        <w:rPr>
          <w:rFonts w:ascii="Times New Roman" w:hAnsi="Times New Roman" w:cs="Times New Roman"/>
          <w:sz w:val="28"/>
          <w:szCs w:val="28"/>
          <w:lang w:val="uk-UA"/>
        </w:rPr>
        <w:t xml:space="preserve"> Ну там невеликі гроші. </w:t>
      </w:r>
      <w:r w:rsidR="000A70EB" w:rsidRPr="00B04D03">
        <w:rPr>
          <w:rFonts w:ascii="Times New Roman" w:hAnsi="Times New Roman" w:cs="Times New Roman"/>
          <w:sz w:val="28"/>
          <w:szCs w:val="28"/>
          <w:lang w:val="uk-UA"/>
        </w:rPr>
        <w:t xml:space="preserve"> Тому я</w:t>
      </w:r>
      <w:r w:rsidR="00E920C9" w:rsidRPr="00B04D03">
        <w:rPr>
          <w:rFonts w:ascii="Times New Roman" w:hAnsi="Times New Roman" w:cs="Times New Roman"/>
          <w:sz w:val="28"/>
          <w:szCs w:val="28"/>
          <w:lang w:val="uk-UA"/>
        </w:rPr>
        <w:t xml:space="preserve"> просто закликаю, Валентина Григорівна</w:t>
      </w:r>
      <w:r w:rsidR="000A70EB" w:rsidRPr="00B04D03">
        <w:rPr>
          <w:rFonts w:ascii="Times New Roman" w:hAnsi="Times New Roman" w:cs="Times New Roman"/>
          <w:sz w:val="28"/>
          <w:szCs w:val="28"/>
          <w:lang w:val="uk-UA"/>
        </w:rPr>
        <w:t>, будь ласка, підкажіть, або ще хтось знає</w:t>
      </w:r>
      <w:r w:rsidR="00E34F6A" w:rsidRPr="00B04D03">
        <w:rPr>
          <w:rFonts w:ascii="Times New Roman" w:hAnsi="Times New Roman" w:cs="Times New Roman"/>
          <w:sz w:val="28"/>
          <w:szCs w:val="28"/>
          <w:lang w:val="uk-UA"/>
        </w:rPr>
        <w:t>,</w:t>
      </w:r>
      <w:r w:rsidR="000A70EB" w:rsidRPr="00B04D03">
        <w:rPr>
          <w:rFonts w:ascii="Times New Roman" w:hAnsi="Times New Roman" w:cs="Times New Roman"/>
          <w:sz w:val="28"/>
          <w:szCs w:val="28"/>
          <w:lang w:val="uk-UA"/>
        </w:rPr>
        <w:t xml:space="preserve"> як краще виписати</w:t>
      </w:r>
      <w:r w:rsidR="00E34F6A" w:rsidRPr="00B04D03">
        <w:rPr>
          <w:rFonts w:ascii="Times New Roman" w:hAnsi="Times New Roman" w:cs="Times New Roman"/>
          <w:sz w:val="28"/>
          <w:szCs w:val="28"/>
          <w:lang w:val="uk-UA"/>
        </w:rPr>
        <w:t>,</w:t>
      </w:r>
      <w:r w:rsidR="000A70EB" w:rsidRPr="00B04D03">
        <w:rPr>
          <w:rFonts w:ascii="Times New Roman" w:hAnsi="Times New Roman" w:cs="Times New Roman"/>
          <w:sz w:val="28"/>
          <w:szCs w:val="28"/>
          <w:lang w:val="uk-UA"/>
        </w:rPr>
        <w:t xml:space="preserve"> і на цьому сьогодні треба поставити жирну крапку. Якщо ці кандидати по новому хочуть іти на конкурс, то будь ласка, по новій.</w:t>
      </w:r>
    </w:p>
    <w:p w:rsidR="000A70EB" w:rsidRPr="00B04D03" w:rsidRDefault="000A70EB" w:rsidP="000A70E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E133F" w:rsidRPr="00B04D03" w:rsidRDefault="000A70EB" w:rsidP="0048312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 знову ж знайте, що той самий директор для себе обирає…</w:t>
      </w:r>
    </w:p>
    <w:p w:rsidR="000A70EB" w:rsidRPr="00B04D03" w:rsidRDefault="000A70EB" w:rsidP="000A70EB">
      <w:pPr>
        <w:pStyle w:val="1"/>
        <w:spacing w:before="0" w:line="240" w:lineRule="auto"/>
        <w:ind w:firstLine="0"/>
        <w:jc w:val="center"/>
        <w:rPr>
          <w:sz w:val="28"/>
          <w:szCs w:val="28"/>
        </w:rPr>
      </w:pPr>
      <w:r w:rsidRPr="00B04D03">
        <w:rPr>
          <w:sz w:val="28"/>
          <w:szCs w:val="28"/>
          <w:u w:val="single"/>
        </w:rPr>
        <w:t>Депутат міської ради ГАВРИШ О.М.</w:t>
      </w:r>
    </w:p>
    <w:p w:rsidR="00483125"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Ні, оцю лавочку треба прикрити вольовим рішенням. Бо якщо треба колегіальне рішення, то є у нас відповідна комісія, нехай вони подумають, посидять, внесуть пропозицію в цю комісію колегіально. І щоб ця комісія проводила конкурси по всім  школам. У нас же, Слава Богу, не одна школа. У нас їх більше десяти. Так от цю комісію й обрати. І вона буде по всім школам ходити. </w:t>
      </w:r>
    </w:p>
    <w:p w:rsidR="000A70EB" w:rsidRPr="00B04D03" w:rsidRDefault="000A70EB" w:rsidP="000A70E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Олексій Михайлович, так і виходить. Ідуть конкурси зараз на заміщення вакантних посад, ніхто не претендує, бо кожен розуміє, що немає чого йти. Бо директору надано право - два чоловіки від органів місцевого самоврядування, а шість директор обирає.</w:t>
      </w:r>
    </w:p>
    <w:p w:rsidR="000A70EB" w:rsidRPr="00B04D03" w:rsidRDefault="000A70EB" w:rsidP="000A70EB">
      <w:pPr>
        <w:pStyle w:val="1"/>
        <w:spacing w:before="0" w:line="240" w:lineRule="auto"/>
        <w:ind w:firstLine="0"/>
        <w:jc w:val="center"/>
        <w:rPr>
          <w:sz w:val="28"/>
          <w:szCs w:val="28"/>
        </w:rPr>
      </w:pPr>
      <w:r w:rsidRPr="00B04D03">
        <w:rPr>
          <w:sz w:val="28"/>
          <w:szCs w:val="28"/>
          <w:u w:val="single"/>
        </w:rPr>
        <w:t>Депутат міської ради ГАВРИШ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прекрасно. Значить, я ж кажу, що треба поламати цю історію. Треба, щоб директор туди не міг. Ми зможемо це зробити.</w:t>
      </w:r>
    </w:p>
    <w:p w:rsidR="000A70EB" w:rsidRPr="00B04D03" w:rsidRDefault="000A70EB" w:rsidP="000A70E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Ні.</w:t>
      </w:r>
    </w:p>
    <w:p w:rsidR="000A70EB" w:rsidRPr="00B04D03" w:rsidRDefault="000A70EB" w:rsidP="000A70EB">
      <w:pPr>
        <w:pStyle w:val="1"/>
        <w:spacing w:before="0" w:line="240" w:lineRule="auto"/>
        <w:ind w:firstLine="0"/>
        <w:jc w:val="center"/>
        <w:rPr>
          <w:sz w:val="28"/>
          <w:szCs w:val="28"/>
        </w:rPr>
      </w:pPr>
      <w:r w:rsidRPr="00B04D03">
        <w:rPr>
          <w:sz w:val="28"/>
          <w:szCs w:val="28"/>
          <w:u w:val="single"/>
        </w:rPr>
        <w:t>Депутат міської ради ГАВРИШ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чому ні?</w:t>
      </w:r>
    </w:p>
    <w:p w:rsidR="000A70EB" w:rsidRPr="00B04D03" w:rsidRDefault="000A70EB" w:rsidP="000A70E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Тому що є положення, затверджене Міністерством освіти.</w:t>
      </w:r>
    </w:p>
    <w:p w:rsidR="000A70EB" w:rsidRPr="00B04D03" w:rsidRDefault="000A70EB" w:rsidP="000A70EB">
      <w:pPr>
        <w:pStyle w:val="1"/>
        <w:spacing w:before="0" w:line="240" w:lineRule="auto"/>
        <w:ind w:firstLine="0"/>
        <w:jc w:val="center"/>
        <w:rPr>
          <w:sz w:val="28"/>
          <w:szCs w:val="28"/>
        </w:rPr>
      </w:pPr>
      <w:r w:rsidRPr="00B04D03">
        <w:rPr>
          <w:sz w:val="28"/>
          <w:szCs w:val="28"/>
          <w:u w:val="single"/>
        </w:rPr>
        <w:t>Депутат міської ради ГАВРИШ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Ну ми їх вітаємо, а ми вирішили йти демократичним шляхом, запропонували на сесії. Це якщо Ви сама зробите своїм розпорядженням, то можна буде судитись, можна Вас там притягувати, що Ви щось порушили. А якщо це буде колегіальне рішення.</w:t>
      </w:r>
    </w:p>
    <w:p w:rsidR="000A70EB" w:rsidRPr="00B04D03" w:rsidRDefault="000A70EB" w:rsidP="000A70EB">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Зрозумійте, я хотів би, щоб мене зараз почули. Дивіться, наприклад, ми беремо і кажемо, що конкурсна комісія все правильно сказала і ставимо </w:t>
      </w:r>
      <w:r w:rsidRPr="00B04D03">
        <w:rPr>
          <w:rFonts w:asciiTheme="majorBidi" w:hAnsiTheme="majorBidi" w:cstheme="majorBidi"/>
          <w:iCs/>
          <w:sz w:val="28"/>
          <w:szCs w:val="28"/>
          <w:lang w:val="uk-UA"/>
        </w:rPr>
        <w:lastRenderedPageBreak/>
        <w:t>директором того, що виграв. Тут же подається до суду, тому що порушене наше положення. Розумієте</w:t>
      </w:r>
      <w:r w:rsidR="00E34F6A"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в чому справа? В</w:t>
      </w:r>
      <w:r w:rsidR="00E34F6A" w:rsidRPr="00B04D03">
        <w:rPr>
          <w:rFonts w:asciiTheme="majorBidi" w:hAnsiTheme="majorBidi" w:cstheme="majorBidi"/>
          <w:iCs/>
          <w:sz w:val="28"/>
          <w:szCs w:val="28"/>
          <w:lang w:val="uk-UA"/>
        </w:rPr>
        <w:t xml:space="preserve"> любому випадку вже не дійсно. В</w:t>
      </w:r>
      <w:r w:rsidRPr="00B04D03">
        <w:rPr>
          <w:rFonts w:asciiTheme="majorBidi" w:hAnsiTheme="majorBidi" w:cstheme="majorBidi"/>
          <w:iCs/>
          <w:sz w:val="28"/>
          <w:szCs w:val="28"/>
          <w:lang w:val="uk-UA"/>
        </w:rPr>
        <w:t>сі терміни пройшли. Давайте перезапустимо…</w:t>
      </w:r>
    </w:p>
    <w:p w:rsidR="000A70EB" w:rsidRPr="00B04D03" w:rsidRDefault="000A70EB" w:rsidP="000A70E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Ніхто не буде йти, крім того самого директора…</w:t>
      </w:r>
    </w:p>
    <w:p w:rsidR="000A70EB" w:rsidRPr="00B04D03" w:rsidRDefault="000A70EB" w:rsidP="000A70EB">
      <w:pPr>
        <w:pStyle w:val="1"/>
        <w:spacing w:before="0" w:line="240" w:lineRule="auto"/>
        <w:ind w:firstLine="0"/>
        <w:jc w:val="center"/>
        <w:rPr>
          <w:sz w:val="28"/>
          <w:szCs w:val="28"/>
        </w:rPr>
      </w:pPr>
      <w:r w:rsidRPr="00B04D03">
        <w:rPr>
          <w:sz w:val="28"/>
          <w:szCs w:val="28"/>
          <w:u w:val="single"/>
        </w:rPr>
        <w:t>Депутат міської ради ГАВРИШ О.М.</w:t>
      </w:r>
    </w:p>
    <w:p w:rsidR="000A70EB" w:rsidRPr="00B04D03" w:rsidRDefault="000A70E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Почекайте. Якщо навіть так, якщо ми такі законопослушні, то я не зрозумів, чому до сих пір не призначений директор? Чому після того, як виконком не спроможний був винести якесь рішення, чому не відбулося ніякої реакції, якщо ми такі законопослушні? І зараз заступник по гуманітарним питанням буде намагатись нам щось пояснити. Та не треба нічого пояснювати. Ви не спроможні були не організувати роботу цієї комісії, ні роботу виконкому забезпечити, щоб їх прийняли. Оце і все… Це взагалі оцінка роботи всього… Тому треба поставити на цьому крапку, зробити по новому. Покажіть, що Ви можете і все. Яке чинне законодавство? Чому Ви не призначили директора? Призначте.</w:t>
      </w:r>
    </w:p>
    <w:p w:rsidR="00E215B5" w:rsidRPr="00B04D03" w:rsidRDefault="00E215B5" w:rsidP="00E215B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215B5" w:rsidRPr="00B04D03" w:rsidRDefault="00E215B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Олексій Михайлович, я Вам казала, що на моє переконання, не повинні ми конкурс організовувати ніхто. Директора повинен обирати колектив. Бо ми знову будемо наступати на ці граблі. Знову директори беруть шістьох тих, хто буде за них голосувати, і два представники туди не хочуть іти. Я казала Валентині Григорівні, якщо ми можемо порушити це правило, розробіть положення так, щоб це в нашому місті, нехай ми будемо пілотним проектом, але директора повинен обирати колектив, для якого вона чи він працює, і вони бачать, як вона працює.</w:t>
      </w:r>
    </w:p>
    <w:p w:rsidR="00E215B5" w:rsidRPr="00B04D03" w:rsidRDefault="00E215B5" w:rsidP="00E215B5">
      <w:pPr>
        <w:pStyle w:val="1"/>
        <w:spacing w:before="0" w:line="240" w:lineRule="auto"/>
        <w:ind w:firstLine="0"/>
        <w:jc w:val="center"/>
        <w:rPr>
          <w:sz w:val="28"/>
          <w:szCs w:val="28"/>
        </w:rPr>
      </w:pPr>
      <w:r w:rsidRPr="00B04D03">
        <w:rPr>
          <w:sz w:val="28"/>
          <w:szCs w:val="28"/>
          <w:u w:val="single"/>
        </w:rPr>
        <w:t>Депутат міської ради ГАВРИШ О.М.</w:t>
      </w:r>
    </w:p>
    <w:p w:rsidR="00E215B5" w:rsidRPr="00B04D03" w:rsidRDefault="00E215B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Якщо б можна було, щоб взагалі колектив із залученням батьківського комітету, то це взагалі було б прекрасно.</w:t>
      </w:r>
    </w:p>
    <w:p w:rsidR="00E215B5" w:rsidRPr="00B04D03" w:rsidRDefault="00E215B5" w:rsidP="00E215B5">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E215B5" w:rsidRPr="00B04D03" w:rsidRDefault="00E215B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Положення є чинне. Там немає такого, що колектив повинен обирати.</w:t>
      </w:r>
    </w:p>
    <w:p w:rsidR="00E215B5" w:rsidRPr="00B04D03" w:rsidRDefault="00E215B5" w:rsidP="00E215B5">
      <w:pPr>
        <w:pStyle w:val="1"/>
        <w:spacing w:before="0" w:line="240" w:lineRule="auto"/>
        <w:ind w:firstLine="0"/>
        <w:jc w:val="center"/>
        <w:rPr>
          <w:sz w:val="28"/>
          <w:szCs w:val="28"/>
        </w:rPr>
      </w:pPr>
      <w:r w:rsidRPr="00B04D03">
        <w:rPr>
          <w:sz w:val="28"/>
          <w:szCs w:val="28"/>
          <w:u w:val="single"/>
        </w:rPr>
        <w:t>Депутат міської ради ГАВРИШ О.М.</w:t>
      </w:r>
    </w:p>
    <w:p w:rsidR="00E215B5" w:rsidRPr="00B04D03" w:rsidRDefault="00E215B5"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Почекайте, шість людей, їх залучає директор. Добре, залучила. Нехай вони ще раз зберуться і ще раз проголосують. Якщо ще один раз ті, кого вона залучила, якщо вони ще раз не проголосують за неї, то я особисто сам привітаю її з великим успіхом і великими організаторськими здібностями. Тоді постане питання, чи можна їй довірити стати класним керівником, якщо не може організувати свої власні вибори. Тому я думаю, що треба надати можливість.</w:t>
      </w:r>
    </w:p>
    <w:p w:rsidR="00F14D22" w:rsidRPr="00B04D03" w:rsidRDefault="00F14D22" w:rsidP="00F14D22">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F14D22" w:rsidRPr="00B04D03" w:rsidRDefault="00F14D22"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Шановні колеги, вся проблема в тому, що цей проект рішення, який нам запропонований, на моє глибоке переконання нас пускає тільки по другому колу. Він поверне нас знову до цієї проблеми, з якою ми стикнулися і зустрілися на першому колі. Питання не в конкурсній комісії. Конкурсна комісія виконала свої функції. В кожного є свої суб’єктивні оцінки, але конкурсна комісія сказала. Але інше, давайте ми подивимось на Закон </w:t>
      </w:r>
      <w:r w:rsidR="00335C52">
        <w:rPr>
          <w:rFonts w:asciiTheme="majorBidi" w:hAnsiTheme="majorBidi" w:cstheme="majorBidi"/>
          <w:iCs/>
          <w:sz w:val="28"/>
          <w:szCs w:val="28"/>
          <w:lang w:val="uk-UA"/>
        </w:rPr>
        <w:t xml:space="preserve">України </w:t>
      </w:r>
      <w:r w:rsidRPr="00B04D03">
        <w:rPr>
          <w:rFonts w:asciiTheme="majorBidi" w:hAnsiTheme="majorBidi" w:cstheme="majorBidi"/>
          <w:iCs/>
          <w:sz w:val="28"/>
          <w:szCs w:val="28"/>
          <w:lang w:val="uk-UA"/>
        </w:rPr>
        <w:t>«Про місцеве самоврядування</w:t>
      </w:r>
      <w:r w:rsidR="00335C52">
        <w:rPr>
          <w:rFonts w:asciiTheme="majorBidi" w:hAnsiTheme="majorBidi" w:cstheme="majorBidi"/>
          <w:iCs/>
          <w:sz w:val="28"/>
          <w:szCs w:val="28"/>
          <w:lang w:val="uk-UA"/>
        </w:rPr>
        <w:t xml:space="preserve"> в Україні</w:t>
      </w:r>
      <w:r w:rsidRPr="00B04D03">
        <w:rPr>
          <w:rFonts w:asciiTheme="majorBidi" w:hAnsiTheme="majorBidi" w:cstheme="majorBidi"/>
          <w:iCs/>
          <w:sz w:val="28"/>
          <w:szCs w:val="28"/>
          <w:lang w:val="uk-UA"/>
        </w:rPr>
        <w:t xml:space="preserve">». Функції кожної гілки влади чітко виписані в Законі </w:t>
      </w:r>
      <w:r w:rsidRPr="00B04D03">
        <w:rPr>
          <w:rFonts w:asciiTheme="majorBidi" w:hAnsiTheme="majorBidi" w:cstheme="majorBidi"/>
          <w:iCs/>
          <w:sz w:val="28"/>
          <w:szCs w:val="28"/>
          <w:lang w:val="uk-UA"/>
        </w:rPr>
        <w:lastRenderedPageBreak/>
        <w:t>«Про місцеве самоврядування</w:t>
      </w:r>
      <w:r w:rsidR="00335C52" w:rsidRPr="00335C52">
        <w:rPr>
          <w:rFonts w:asciiTheme="majorBidi" w:hAnsiTheme="majorBidi" w:cstheme="majorBidi"/>
          <w:iCs/>
          <w:sz w:val="28"/>
          <w:szCs w:val="28"/>
          <w:lang w:val="uk-UA"/>
        </w:rPr>
        <w:t xml:space="preserve"> </w:t>
      </w:r>
      <w:r w:rsidR="00335C52">
        <w:rPr>
          <w:rFonts w:asciiTheme="majorBidi" w:hAnsiTheme="majorBidi" w:cstheme="majorBidi"/>
          <w:iCs/>
          <w:sz w:val="28"/>
          <w:szCs w:val="28"/>
          <w:lang w:val="uk-UA"/>
        </w:rPr>
        <w:t>в Україні</w:t>
      </w:r>
      <w:r w:rsidRPr="00B04D03">
        <w:rPr>
          <w:rFonts w:asciiTheme="majorBidi" w:hAnsiTheme="majorBidi" w:cstheme="majorBidi"/>
          <w:iCs/>
          <w:sz w:val="28"/>
          <w:szCs w:val="28"/>
          <w:lang w:val="uk-UA"/>
        </w:rPr>
        <w:t>». Міська рада затверджує секретаря міської ради, заступників міського голови і таке інше з подачі міського голови. Чітко виписані функції. Друге – виконком. Я хотів би звернути увагу на репліку, яку Валентина Григорівна сказала, наш юрист, ніхто не звернув уваги. Виконком не має права призначати керівників комунальних підприємств. Закон цього не передбачив. Виконком міської ради має право заслухати звіти. Далі, міський голова призначає, звільняє керівників комунальних підприємств міста. І вся проблема, повірте, так записано в законі, що положення наше, може ми пропустили на етапі його затвердження, що положення перед</w:t>
      </w:r>
      <w:r w:rsidR="00A901D0" w:rsidRPr="00B04D03">
        <w:rPr>
          <w:rFonts w:asciiTheme="majorBidi" w:hAnsiTheme="majorBidi" w:cstheme="majorBidi"/>
          <w:iCs/>
          <w:sz w:val="28"/>
          <w:szCs w:val="28"/>
          <w:lang w:val="uk-UA"/>
        </w:rPr>
        <w:t>б</w:t>
      </w:r>
      <w:r w:rsidRPr="00B04D03">
        <w:rPr>
          <w:rFonts w:asciiTheme="majorBidi" w:hAnsiTheme="majorBidi" w:cstheme="majorBidi"/>
          <w:iCs/>
          <w:sz w:val="28"/>
          <w:szCs w:val="28"/>
          <w:lang w:val="uk-UA"/>
        </w:rPr>
        <w:t>ачає затвердження результатів конкурсної комісії виконкомом міської ради. Це еклектичне утворення, яке протирічить Закону «Про місцеве самоврядування</w:t>
      </w:r>
      <w:r w:rsidR="00335C52" w:rsidRPr="00335C52">
        <w:rPr>
          <w:rFonts w:asciiTheme="majorBidi" w:hAnsiTheme="majorBidi" w:cstheme="majorBidi"/>
          <w:iCs/>
          <w:sz w:val="28"/>
          <w:szCs w:val="28"/>
          <w:lang w:val="uk-UA"/>
        </w:rPr>
        <w:t xml:space="preserve"> </w:t>
      </w:r>
      <w:r w:rsidR="00335C52">
        <w:rPr>
          <w:rFonts w:asciiTheme="majorBidi" w:hAnsiTheme="majorBidi" w:cstheme="majorBidi"/>
          <w:iCs/>
          <w:sz w:val="28"/>
          <w:szCs w:val="28"/>
          <w:lang w:val="uk-UA"/>
        </w:rPr>
        <w:t>в Україні</w:t>
      </w:r>
      <w:r w:rsidRPr="00B04D03">
        <w:rPr>
          <w:rFonts w:asciiTheme="majorBidi" w:hAnsiTheme="majorBidi" w:cstheme="majorBidi"/>
          <w:iCs/>
          <w:sz w:val="28"/>
          <w:szCs w:val="28"/>
          <w:lang w:val="uk-UA"/>
        </w:rPr>
        <w:t>»</w:t>
      </w:r>
      <w:r w:rsidR="00F7035B" w:rsidRPr="00B04D03">
        <w:rPr>
          <w:rFonts w:asciiTheme="majorBidi" w:hAnsiTheme="majorBidi" w:cstheme="majorBidi"/>
          <w:iCs/>
          <w:sz w:val="28"/>
          <w:szCs w:val="28"/>
          <w:lang w:val="uk-UA"/>
        </w:rPr>
        <w:t>.</w:t>
      </w:r>
      <w:r w:rsidR="002146D5" w:rsidRPr="00B04D03">
        <w:rPr>
          <w:rFonts w:asciiTheme="majorBidi" w:hAnsiTheme="majorBidi" w:cstheme="majorBidi"/>
          <w:iCs/>
          <w:sz w:val="28"/>
          <w:szCs w:val="28"/>
          <w:lang w:val="uk-UA"/>
        </w:rPr>
        <w:t xml:space="preserve"> Для того і є вертикаль влади. М</w:t>
      </w:r>
      <w:r w:rsidR="00F7035B" w:rsidRPr="00B04D03">
        <w:rPr>
          <w:rFonts w:asciiTheme="majorBidi" w:hAnsiTheme="majorBidi" w:cstheme="majorBidi"/>
          <w:iCs/>
          <w:sz w:val="28"/>
          <w:szCs w:val="28"/>
          <w:lang w:val="uk-UA"/>
        </w:rPr>
        <w:t>іський голова, керівники комунальних підприємств міста, які затверджуються міським головою. І якщо я голосував не на користь рішення конкурсної комісії, то я розумію і мені тяжко зараз. Я відчував симпатію, це чисто суб’єктивне відношення до одного керівника чи іншого, але є закон перш за все. Це повноваження міського голови. І це повноваження реалізовано при проведенні конкурсу на лікарні, які б там не були дебати. А якби ми винесли питання знову на виконком, які б були рішення? Тобто рішення не в тому, що ми по другому кругу підемо чи по третьому і таке інше. Перше, я пропоную внести зміни в положення, де чітко визначено Законом «Про місцеве самоврядування</w:t>
      </w:r>
      <w:r w:rsidR="00335C52" w:rsidRPr="00335C52">
        <w:rPr>
          <w:rFonts w:asciiTheme="majorBidi" w:hAnsiTheme="majorBidi" w:cstheme="majorBidi"/>
          <w:iCs/>
          <w:sz w:val="28"/>
          <w:szCs w:val="28"/>
          <w:lang w:val="uk-UA"/>
        </w:rPr>
        <w:t xml:space="preserve"> </w:t>
      </w:r>
      <w:r w:rsidR="00335C52">
        <w:rPr>
          <w:rFonts w:asciiTheme="majorBidi" w:hAnsiTheme="majorBidi" w:cstheme="majorBidi"/>
          <w:iCs/>
          <w:sz w:val="28"/>
          <w:szCs w:val="28"/>
          <w:lang w:val="uk-UA"/>
        </w:rPr>
        <w:t>в Україні</w:t>
      </w:r>
      <w:r w:rsidR="00F7035B" w:rsidRPr="00B04D03">
        <w:rPr>
          <w:rFonts w:asciiTheme="majorBidi" w:hAnsiTheme="majorBidi" w:cstheme="majorBidi"/>
          <w:iCs/>
          <w:sz w:val="28"/>
          <w:szCs w:val="28"/>
          <w:lang w:val="uk-UA"/>
        </w:rPr>
        <w:t>», що це повноваження міського голови. Був Радченко</w:t>
      </w:r>
      <w:r w:rsidR="00335C52">
        <w:rPr>
          <w:rFonts w:asciiTheme="majorBidi" w:hAnsiTheme="majorBidi" w:cstheme="majorBidi"/>
          <w:iCs/>
          <w:sz w:val="28"/>
          <w:szCs w:val="28"/>
          <w:lang w:val="uk-UA"/>
        </w:rPr>
        <w:t xml:space="preserve"> О.</w:t>
      </w:r>
      <w:r w:rsidR="00F7035B" w:rsidRPr="00B04D03">
        <w:rPr>
          <w:rFonts w:asciiTheme="majorBidi" w:hAnsiTheme="majorBidi" w:cstheme="majorBidi"/>
          <w:iCs/>
          <w:sz w:val="28"/>
          <w:szCs w:val="28"/>
          <w:lang w:val="uk-UA"/>
        </w:rPr>
        <w:t xml:space="preserve"> і була Рогальова</w:t>
      </w:r>
      <w:r w:rsidR="00335C52">
        <w:rPr>
          <w:rFonts w:asciiTheme="majorBidi" w:hAnsiTheme="majorBidi" w:cstheme="majorBidi"/>
          <w:iCs/>
          <w:sz w:val="28"/>
          <w:szCs w:val="28"/>
          <w:lang w:val="uk-UA"/>
        </w:rPr>
        <w:t xml:space="preserve"> О</w:t>
      </w:r>
      <w:r w:rsidR="00F7035B" w:rsidRPr="00B04D03">
        <w:rPr>
          <w:rFonts w:asciiTheme="majorBidi" w:hAnsiTheme="majorBidi" w:cstheme="majorBidi"/>
          <w:iCs/>
          <w:sz w:val="28"/>
          <w:szCs w:val="28"/>
          <w:lang w:val="uk-UA"/>
        </w:rPr>
        <w:t>. Було рішення комісії. Міський голова приймає рішення своїм розпорядженням і далі суд.</w:t>
      </w:r>
    </w:p>
    <w:p w:rsidR="00F7035B" w:rsidRPr="00B04D03" w:rsidRDefault="00F7035B" w:rsidP="00F7035B">
      <w:pPr>
        <w:pStyle w:val="1"/>
        <w:spacing w:before="0" w:line="240" w:lineRule="auto"/>
        <w:ind w:firstLine="0"/>
        <w:jc w:val="center"/>
        <w:rPr>
          <w:sz w:val="28"/>
          <w:szCs w:val="28"/>
        </w:rPr>
      </w:pPr>
      <w:r w:rsidRPr="00B04D03">
        <w:rPr>
          <w:sz w:val="28"/>
          <w:szCs w:val="28"/>
          <w:u w:val="single"/>
        </w:rPr>
        <w:t>Депутат міської ради ГАВРИШ О.М.</w:t>
      </w:r>
    </w:p>
    <w:p w:rsidR="00F7035B" w:rsidRPr="00B04D03" w:rsidRDefault="00F7035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Анатолій Васильович, я не знаю, що Ви зараз зробили і що Ви зараз сказали… Чому Ви не поступили по закону? Чому вона до сих пір не затверджена? Рогальова</w:t>
      </w:r>
      <w:r w:rsidR="00335C52">
        <w:rPr>
          <w:rFonts w:asciiTheme="majorBidi" w:hAnsiTheme="majorBidi" w:cstheme="majorBidi"/>
          <w:iCs/>
          <w:sz w:val="28"/>
          <w:szCs w:val="28"/>
          <w:lang w:val="uk-UA"/>
        </w:rPr>
        <w:t xml:space="preserve"> О.</w:t>
      </w:r>
      <w:r w:rsidRPr="00B04D03">
        <w:rPr>
          <w:rFonts w:asciiTheme="majorBidi" w:hAnsiTheme="majorBidi" w:cstheme="majorBidi"/>
          <w:iCs/>
          <w:sz w:val="28"/>
          <w:szCs w:val="28"/>
          <w:lang w:val="uk-UA"/>
        </w:rPr>
        <w:t xml:space="preserve"> там чи не Рогальова</w:t>
      </w:r>
      <w:r w:rsidR="00335C52">
        <w:rPr>
          <w:rFonts w:asciiTheme="majorBidi" w:hAnsiTheme="majorBidi" w:cstheme="majorBidi"/>
          <w:iCs/>
          <w:sz w:val="28"/>
          <w:szCs w:val="28"/>
          <w:lang w:val="uk-UA"/>
        </w:rPr>
        <w:t xml:space="preserve"> О.</w:t>
      </w:r>
      <w:r w:rsidRPr="00B04D03">
        <w:rPr>
          <w:rFonts w:asciiTheme="majorBidi" w:hAnsiTheme="majorBidi" w:cstheme="majorBidi"/>
          <w:iCs/>
          <w:sz w:val="28"/>
          <w:szCs w:val="28"/>
          <w:lang w:val="uk-UA"/>
        </w:rPr>
        <w:t>? Чи я не знаю, хто там? Навіщо Ви на виконком виносите?</w:t>
      </w:r>
    </w:p>
    <w:p w:rsidR="00F7035B" w:rsidRPr="00B04D03" w:rsidRDefault="00F7035B" w:rsidP="00F7035B">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F7035B" w:rsidRPr="00B04D03" w:rsidRDefault="00F7035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Олексій Михайлович, положенням передбачено. Я запропонував у своєму виступі внести пропозиції міській раді на черговому засіданні внести зміни до положення і функції ці визначити не виконкому міської ради, як у положенні, а міському голові.</w:t>
      </w:r>
    </w:p>
    <w:p w:rsidR="00F7035B" w:rsidRPr="00B04D03" w:rsidRDefault="00F7035B" w:rsidP="00F7035B">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F7035B" w:rsidRPr="00B04D03" w:rsidRDefault="00F7035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Але це вже не змінить результатів ніяких. Розумієте? Я пропоную прямо в оцьому проекті рішення внести наступним пунктом зміни до того рішення і все…</w:t>
      </w:r>
    </w:p>
    <w:p w:rsidR="00F7035B" w:rsidRPr="00B04D03" w:rsidRDefault="00F7035B" w:rsidP="00F7035B">
      <w:pPr>
        <w:pStyle w:val="1"/>
        <w:spacing w:before="0" w:line="240" w:lineRule="auto"/>
        <w:ind w:firstLine="0"/>
        <w:jc w:val="center"/>
        <w:rPr>
          <w:sz w:val="28"/>
          <w:szCs w:val="28"/>
        </w:rPr>
      </w:pPr>
      <w:r w:rsidRPr="00B04D03">
        <w:rPr>
          <w:sz w:val="28"/>
          <w:szCs w:val="28"/>
          <w:u w:val="single"/>
        </w:rPr>
        <w:t>Депутат міської ради ШЕВЕЛЬ О.М.</w:t>
      </w:r>
    </w:p>
    <w:p w:rsidR="002146D5" w:rsidRPr="00B04D03" w:rsidRDefault="00F7035B" w:rsidP="00335C52">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Шановні друзі, давайте подивимось на цю ситуацію трішки з іншої точки зору. Давайте розбиратись в наступному. Валентина Григорівна, ми стали зараз заручниками ситуації певної бездіяльності виконавчого комітету? Вірно?</w:t>
      </w:r>
    </w:p>
    <w:p w:rsidR="00F7035B" w:rsidRPr="00B04D03" w:rsidRDefault="00F7035B" w:rsidP="00F7035B">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F7035B" w:rsidRDefault="00F7035B" w:rsidP="00AE4BF4">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Якщо давати відповідь на питання, то так.</w:t>
      </w:r>
    </w:p>
    <w:p w:rsidR="00335C52" w:rsidRPr="00B04D03" w:rsidRDefault="00335C52" w:rsidP="00AE4BF4">
      <w:pPr>
        <w:ind w:firstLine="708"/>
        <w:jc w:val="both"/>
        <w:rPr>
          <w:rFonts w:asciiTheme="majorBidi" w:hAnsiTheme="majorBidi" w:cstheme="majorBidi"/>
          <w:iCs/>
          <w:sz w:val="28"/>
          <w:szCs w:val="28"/>
          <w:lang w:val="uk-UA"/>
        </w:rPr>
      </w:pPr>
    </w:p>
    <w:p w:rsidR="00F7035B" w:rsidRPr="00B04D03" w:rsidRDefault="00F7035B" w:rsidP="00F7035B">
      <w:pPr>
        <w:pStyle w:val="1"/>
        <w:spacing w:before="0" w:line="240" w:lineRule="auto"/>
        <w:ind w:firstLine="0"/>
        <w:jc w:val="center"/>
        <w:rPr>
          <w:sz w:val="28"/>
          <w:szCs w:val="28"/>
        </w:rPr>
      </w:pPr>
      <w:r w:rsidRPr="00B04D03">
        <w:rPr>
          <w:sz w:val="28"/>
          <w:szCs w:val="28"/>
          <w:u w:val="single"/>
        </w:rPr>
        <w:lastRenderedPageBreak/>
        <w:t>Депутат міської ради ШЕВЕЛЬ О.М.</w:t>
      </w:r>
    </w:p>
    <w:p w:rsidR="00F7035B" w:rsidRPr="00B04D03" w:rsidRDefault="00F7035B" w:rsidP="001D6741">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Тоді ми вже маємо досвід, коли</w:t>
      </w:r>
      <w:r w:rsidR="000627D2">
        <w:rPr>
          <w:rFonts w:asciiTheme="majorBidi" w:hAnsiTheme="majorBidi" w:cstheme="majorBidi"/>
          <w:iCs/>
          <w:sz w:val="28"/>
          <w:szCs w:val="28"/>
          <w:lang w:val="uk-UA"/>
        </w:rPr>
        <w:t xml:space="preserve"> ми доходили до питання «Різне</w:t>
      </w:r>
      <w:r w:rsidRPr="00B04D03">
        <w:rPr>
          <w:rFonts w:asciiTheme="majorBidi" w:hAnsiTheme="majorBidi" w:cstheme="majorBidi"/>
          <w:iCs/>
          <w:sz w:val="28"/>
          <w:szCs w:val="28"/>
          <w:lang w:val="uk-UA"/>
        </w:rPr>
        <w:t>», а потім повертались до порядку денного, вносили нові питання і знову затверджували. Якщо Ви зараз усі хочете вирішити це питання, то давайте повернемось до порядку денного, внесемо туди пропозицію, проект рішення про розпуск виконавчого комітету. Перерва 15 хвилин. Юридичний відділ готує це рішення. На наступному тижні позачергова сесія, за Вашим поданням формуємо новий склад у меншій кількості і працюємо. Бо все інше – це тупікова гілка розвитку. Нікуди не підемо. Ваш виконком займається бездіяльністю, не приймає рішення протягом п’яти місяців. Це маразматична ситуація. Я в минулому році неодноразово проп</w:t>
      </w:r>
      <w:r w:rsidR="001D6741" w:rsidRPr="00B04D03">
        <w:rPr>
          <w:rFonts w:asciiTheme="majorBidi" w:hAnsiTheme="majorBidi" w:cstheme="majorBidi"/>
          <w:iCs/>
          <w:sz w:val="28"/>
          <w:szCs w:val="28"/>
          <w:lang w:val="uk-UA"/>
        </w:rPr>
        <w:t>онував</w:t>
      </w:r>
      <w:r w:rsidRPr="00B04D03">
        <w:rPr>
          <w:rFonts w:asciiTheme="majorBidi" w:hAnsiTheme="majorBidi" w:cstheme="majorBidi"/>
          <w:iCs/>
          <w:sz w:val="28"/>
          <w:szCs w:val="28"/>
          <w:lang w:val="uk-UA"/>
        </w:rPr>
        <w:t xml:space="preserve"> </w:t>
      </w:r>
      <w:r w:rsidR="001D6741" w:rsidRPr="00B04D03">
        <w:rPr>
          <w:rFonts w:asciiTheme="majorBidi" w:hAnsiTheme="majorBidi" w:cstheme="majorBidi"/>
          <w:iCs/>
          <w:sz w:val="28"/>
          <w:szCs w:val="28"/>
          <w:lang w:val="uk-UA"/>
        </w:rPr>
        <w:t xml:space="preserve">розпустити </w:t>
      </w:r>
      <w:r w:rsidRPr="00B04D03">
        <w:rPr>
          <w:rFonts w:asciiTheme="majorBidi" w:hAnsiTheme="majorBidi" w:cstheme="majorBidi"/>
          <w:iCs/>
          <w:sz w:val="28"/>
          <w:szCs w:val="28"/>
          <w:lang w:val="uk-UA"/>
        </w:rPr>
        <w:t>його</w:t>
      </w:r>
      <w:r w:rsidR="001D6741" w:rsidRPr="00B04D03">
        <w:rPr>
          <w:rFonts w:asciiTheme="majorBidi" w:hAnsiTheme="majorBidi" w:cstheme="majorBidi"/>
          <w:iCs/>
          <w:sz w:val="28"/>
          <w:szCs w:val="28"/>
          <w:lang w:val="uk-UA"/>
        </w:rPr>
        <w:t xml:space="preserve"> по факту бездіяльності. Вони не хочуть брати на себе відповідальність. Будь ласка, ми їм вдячні за їх роботу, але вони працюють на громадських засадах. Не хочуть відповідати, то й не потрібно. Повертаємось до порядку денного. Це моя пропозиція і поставте її, будь ласка, на голосування. Повертаємось до порядку денного, вносимо туди пропозицію розпустити, юридичний відділ готує і голосуємо. А так ми ні до чого не дійдемо.</w:t>
      </w:r>
    </w:p>
    <w:p w:rsidR="005267F1" w:rsidRPr="00B04D03" w:rsidRDefault="005267F1" w:rsidP="005267F1">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5267F1" w:rsidRPr="00B04D03" w:rsidRDefault="005267F1" w:rsidP="001D6741">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Олег Миколайович, вибачте, будь ласка, але в кожного є дійсно своя думка і своя позиція, в кожного члена виконавчого комітету, так само як і в кожного депутата.</w:t>
      </w:r>
    </w:p>
    <w:p w:rsidR="005267F1" w:rsidRPr="00B04D03" w:rsidRDefault="005267F1" w:rsidP="005267F1">
      <w:pPr>
        <w:pStyle w:val="1"/>
        <w:spacing w:before="0" w:line="240" w:lineRule="auto"/>
        <w:ind w:firstLine="0"/>
        <w:jc w:val="center"/>
        <w:rPr>
          <w:sz w:val="28"/>
          <w:szCs w:val="28"/>
        </w:rPr>
      </w:pPr>
      <w:r w:rsidRPr="00B04D03">
        <w:rPr>
          <w:sz w:val="28"/>
          <w:szCs w:val="28"/>
          <w:u w:val="single"/>
        </w:rPr>
        <w:t>Депутат міської ради ГАВРИШ О.М.</w:t>
      </w:r>
    </w:p>
    <w:p w:rsidR="005267F1" w:rsidRPr="00B04D03" w:rsidRDefault="005267F1" w:rsidP="001D6741">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Якщо можна без виконкому, то призначте.</w:t>
      </w:r>
    </w:p>
    <w:p w:rsidR="005267F1" w:rsidRPr="00B04D03" w:rsidRDefault="005267F1" w:rsidP="005267F1">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5267F1" w:rsidRPr="00B04D03" w:rsidRDefault="005267F1" w:rsidP="001D6741">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Зараз не можна, бо положенням прописано виконком. Після змін у положенні можна.</w:t>
      </w:r>
    </w:p>
    <w:p w:rsidR="0023256D" w:rsidRPr="00B04D03" w:rsidRDefault="0023256D" w:rsidP="0023256D">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ДАНОВСЬКА Н.В.</w:t>
      </w:r>
    </w:p>
    <w:p w:rsidR="0023256D" w:rsidRPr="00B04D03" w:rsidRDefault="0023256D" w:rsidP="0023256D">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В радянські часи була хороша думка: «Кадри вирішують все»</w:t>
      </w:r>
      <w:r w:rsidR="002146D5" w:rsidRPr="00B04D03">
        <w:rPr>
          <w:rFonts w:asciiTheme="majorBidi" w:hAnsiTheme="majorBidi" w:cstheme="majorBidi"/>
          <w:sz w:val="28"/>
          <w:szCs w:val="28"/>
          <w:lang w:val="uk-UA"/>
        </w:rPr>
        <w:t>. Н</w:t>
      </w:r>
      <w:r w:rsidRPr="00B04D03">
        <w:rPr>
          <w:rFonts w:asciiTheme="majorBidi" w:hAnsiTheme="majorBidi" w:cstheme="majorBidi"/>
          <w:sz w:val="28"/>
          <w:szCs w:val="28"/>
          <w:lang w:val="uk-UA"/>
        </w:rPr>
        <w:t>а прикладі комунального підприємства «Послуга» ми побачили, як вплинула зміна керівництва на якість послуги. До Руслана декілька мінялось не один рік. Прийшов толковий нормальний керівник, зумів організувати, витягти з провалля підприємство, поставити на ноги. Коліном. Така сама ситуац</w:t>
      </w:r>
      <w:r w:rsidR="002146D5" w:rsidRPr="00B04D03">
        <w:rPr>
          <w:rFonts w:asciiTheme="majorBidi" w:hAnsiTheme="majorBidi" w:cstheme="majorBidi"/>
          <w:sz w:val="28"/>
          <w:szCs w:val="28"/>
          <w:lang w:val="uk-UA"/>
        </w:rPr>
        <w:t>ія і з першою школою. Рогальова</w:t>
      </w:r>
      <w:r w:rsidR="00BA7A96">
        <w:rPr>
          <w:rFonts w:asciiTheme="majorBidi" w:hAnsiTheme="majorBidi" w:cstheme="majorBidi"/>
          <w:sz w:val="28"/>
          <w:szCs w:val="28"/>
          <w:lang w:val="uk-UA"/>
        </w:rPr>
        <w:t xml:space="preserve"> О</w:t>
      </w:r>
      <w:r w:rsidR="002146D5" w:rsidRPr="00B04D03">
        <w:rPr>
          <w:rFonts w:asciiTheme="majorBidi" w:hAnsiTheme="majorBidi" w:cstheme="majorBidi"/>
          <w:sz w:val="28"/>
          <w:szCs w:val="28"/>
          <w:lang w:val="uk-UA"/>
        </w:rPr>
        <w:t>. С</w:t>
      </w:r>
      <w:r w:rsidRPr="00B04D03">
        <w:rPr>
          <w:rFonts w:asciiTheme="majorBidi" w:hAnsiTheme="majorBidi" w:cstheme="majorBidi"/>
          <w:sz w:val="28"/>
          <w:szCs w:val="28"/>
          <w:lang w:val="uk-UA"/>
        </w:rPr>
        <w:t>кільки</w:t>
      </w:r>
      <w:r w:rsidR="002146D5" w:rsidRPr="00B04D03">
        <w:rPr>
          <w:rFonts w:asciiTheme="majorBidi" w:hAnsiTheme="majorBidi" w:cstheme="majorBidi"/>
          <w:sz w:val="28"/>
          <w:szCs w:val="28"/>
          <w:lang w:val="uk-UA"/>
        </w:rPr>
        <w:t xml:space="preserve"> вона зробила?</w:t>
      </w:r>
      <w:r w:rsidRPr="00B04D03">
        <w:rPr>
          <w:rFonts w:asciiTheme="majorBidi" w:hAnsiTheme="majorBidi" w:cstheme="majorBidi"/>
          <w:sz w:val="28"/>
          <w:szCs w:val="28"/>
          <w:lang w:val="uk-UA"/>
        </w:rPr>
        <w:t xml:space="preserve"> Це одна із самих передових після сьомої школи шкіл наших. Якість навчання, нове будівництво. У мене питання. У положенні прописано, що в складі цієї комісії повинно бути два представника міської ради. Я хочу запитати, хто з депутатів був представником в цій комісії? Бо посадовці і члени управління освіти – це не міська рада. Це посадовці. Хто з депутатів був членом цієї комісії? </w:t>
      </w:r>
      <w:r w:rsidR="00135CE7" w:rsidRPr="00B04D03">
        <w:rPr>
          <w:rFonts w:asciiTheme="majorBidi" w:hAnsiTheme="majorBidi" w:cstheme="majorBidi"/>
          <w:sz w:val="28"/>
          <w:szCs w:val="28"/>
          <w:lang w:val="uk-UA"/>
        </w:rPr>
        <w:t>Із самого початку кимось було заплановано, щоб порушення почалися із цього, і далі воно потягло. А тепер все місто чекає чи ми по совісті будемо поступати, чи так як далі будемо мовчати.</w:t>
      </w:r>
    </w:p>
    <w:p w:rsidR="00135CE7" w:rsidRPr="00B04D03" w:rsidRDefault="00135CE7" w:rsidP="00135C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35CE7" w:rsidRDefault="00A03A4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Знаєте, немає посади по</w:t>
      </w:r>
      <w:r w:rsidR="00135CE7" w:rsidRPr="00B04D03">
        <w:rPr>
          <w:rFonts w:asciiTheme="majorBidi" w:hAnsiTheme="majorBidi" w:cstheme="majorBidi"/>
          <w:iCs/>
          <w:sz w:val="28"/>
          <w:szCs w:val="28"/>
          <w:lang w:val="uk-UA"/>
        </w:rPr>
        <w:t>життєвої. Немає. Якщо лікарем робиш 5-7 років, то немає того, що ти повинен робити ще 15 років.</w:t>
      </w:r>
    </w:p>
    <w:p w:rsidR="00BA7A96" w:rsidRPr="00B04D03" w:rsidRDefault="00BA7A96" w:rsidP="0023256D">
      <w:pPr>
        <w:ind w:firstLine="708"/>
        <w:jc w:val="both"/>
        <w:rPr>
          <w:rFonts w:asciiTheme="majorBidi" w:hAnsiTheme="majorBidi" w:cstheme="majorBidi"/>
          <w:iCs/>
          <w:sz w:val="28"/>
          <w:szCs w:val="28"/>
          <w:lang w:val="uk-UA"/>
        </w:rPr>
      </w:pPr>
    </w:p>
    <w:p w:rsidR="00135CE7" w:rsidRPr="00B04D03" w:rsidRDefault="00135CE7" w:rsidP="00135CE7">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lastRenderedPageBreak/>
        <w:t>Депутат міської ради ДАНОВСЬКА Н.В.</w:t>
      </w:r>
    </w:p>
    <w:p w:rsidR="00135CE7" w:rsidRPr="00B04D03" w:rsidRDefault="00135CE7"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Назвіть представника депутатського корпусу. Хто? Назвіть мені, будь ласка?</w:t>
      </w:r>
    </w:p>
    <w:p w:rsidR="00135CE7" w:rsidRPr="00B04D03" w:rsidRDefault="00135CE7" w:rsidP="00135C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35CE7" w:rsidRPr="00B04D03" w:rsidRDefault="00135CE7"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Чому саме Ви повинні бути там?</w:t>
      </w:r>
    </w:p>
    <w:p w:rsidR="00135CE7" w:rsidRPr="00B04D03" w:rsidRDefault="00135CE7" w:rsidP="00135CE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135CE7" w:rsidRPr="00B04D03" w:rsidRDefault="00135CE7"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Правильно вона говорить. Міська рада – це депутати. Це не чиновники. Посадові особи – це не міська рада. Міська рад</w:t>
      </w:r>
      <w:r w:rsidR="00BA7A96">
        <w:rPr>
          <w:rFonts w:asciiTheme="majorBidi" w:hAnsiTheme="majorBidi" w:cstheme="majorBidi"/>
          <w:iCs/>
          <w:sz w:val="28"/>
          <w:szCs w:val="28"/>
          <w:lang w:val="uk-UA"/>
        </w:rPr>
        <w:t>а</w:t>
      </w:r>
      <w:r w:rsidRPr="00B04D03">
        <w:rPr>
          <w:rFonts w:asciiTheme="majorBidi" w:hAnsiTheme="majorBidi" w:cstheme="majorBidi"/>
          <w:iCs/>
          <w:sz w:val="28"/>
          <w:szCs w:val="28"/>
          <w:lang w:val="uk-UA"/>
        </w:rPr>
        <w:t xml:space="preserve"> – це ми.</w:t>
      </w:r>
    </w:p>
    <w:p w:rsidR="00135CE7" w:rsidRPr="00B04D03" w:rsidRDefault="00135CE7" w:rsidP="00135CE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135CE7" w:rsidRPr="00B04D03" w:rsidRDefault="00135CE7"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Тетяна Михайлівна, поясніть їм.</w:t>
      </w:r>
    </w:p>
    <w:p w:rsidR="00135CE7" w:rsidRPr="00B04D03" w:rsidRDefault="00135CE7" w:rsidP="00135CE7">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135CE7" w:rsidRPr="00B04D03" w:rsidRDefault="00135CE7" w:rsidP="00135CE7">
      <w:pPr>
        <w:pStyle w:val="1"/>
        <w:spacing w:before="0" w:line="240" w:lineRule="auto"/>
        <w:ind w:firstLine="0"/>
        <w:jc w:val="both"/>
        <w:rPr>
          <w:sz w:val="28"/>
          <w:szCs w:val="28"/>
        </w:rPr>
      </w:pPr>
      <w:r w:rsidRPr="00B04D03">
        <w:rPr>
          <w:sz w:val="28"/>
          <w:szCs w:val="28"/>
        </w:rPr>
        <w:tab/>
        <w:t>Ви читали положення?</w:t>
      </w:r>
    </w:p>
    <w:p w:rsidR="00135CE7" w:rsidRPr="00B04D03" w:rsidRDefault="00135CE7" w:rsidP="00135CE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135CE7" w:rsidRPr="00B04D03" w:rsidRDefault="00135CE7"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 ми бачили, як Ви його читали. Натворили такого, що п’ять місяців уже не можемо розібратись. Ви його прочитали дуже добре.</w:t>
      </w:r>
    </w:p>
    <w:p w:rsidR="00135CE7" w:rsidRPr="00B04D03" w:rsidRDefault="00135CE7" w:rsidP="00135CE7">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135CE7" w:rsidRPr="00B04D03" w:rsidRDefault="00135CE7"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Дмитро Анатолійович, що ми натворили? Все відповідно до положення. Кількість тих членів, які передбачені тією комісією…</w:t>
      </w:r>
    </w:p>
    <w:p w:rsidR="00135CE7" w:rsidRPr="00B04D03" w:rsidRDefault="00135CE7" w:rsidP="00135CE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135CE7" w:rsidRPr="00B04D03" w:rsidRDefault="00135CE7" w:rsidP="0001065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Чому такі проблеми</w:t>
      </w:r>
      <w:r w:rsidR="00517DB1" w:rsidRPr="00B04D03">
        <w:rPr>
          <w:rFonts w:asciiTheme="majorBidi" w:hAnsiTheme="majorBidi" w:cstheme="majorBidi"/>
          <w:iCs/>
          <w:sz w:val="28"/>
          <w:szCs w:val="28"/>
          <w:lang w:val="uk-UA"/>
        </w:rPr>
        <w:t xml:space="preserve">, які </w:t>
      </w:r>
      <w:r w:rsidR="00010650" w:rsidRPr="00B04D03">
        <w:rPr>
          <w:rFonts w:asciiTheme="majorBidi" w:hAnsiTheme="majorBidi" w:cstheme="majorBidi"/>
          <w:iCs/>
          <w:sz w:val="28"/>
          <w:szCs w:val="28"/>
          <w:lang w:val="uk-UA"/>
        </w:rPr>
        <w:t>п’ять місяців вирішити не можемо?</w:t>
      </w:r>
      <w:r w:rsidRPr="00B04D03">
        <w:rPr>
          <w:rFonts w:asciiTheme="majorBidi" w:hAnsiTheme="majorBidi" w:cstheme="majorBidi"/>
          <w:iCs/>
          <w:sz w:val="28"/>
          <w:szCs w:val="28"/>
          <w:lang w:val="uk-UA"/>
        </w:rPr>
        <w:t xml:space="preserve"> </w:t>
      </w:r>
    </w:p>
    <w:p w:rsidR="00517DB1" w:rsidRPr="00B04D03" w:rsidRDefault="00517DB1" w:rsidP="00517DB1">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517DB1" w:rsidRPr="00B04D03" w:rsidRDefault="00517DB1"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Виконавчий комітет не може прийняти рішення</w:t>
      </w:r>
      <w:r w:rsidR="00010650" w:rsidRPr="00B04D03">
        <w:rPr>
          <w:rFonts w:asciiTheme="majorBidi" w:hAnsiTheme="majorBidi" w:cstheme="majorBidi"/>
          <w:iCs/>
          <w:sz w:val="28"/>
          <w:szCs w:val="28"/>
          <w:lang w:val="uk-UA"/>
        </w:rPr>
        <w:t>.</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Зрозуміло, Ви прочитали це положення </w:t>
      </w:r>
      <w:r w:rsidR="00A03A40" w:rsidRPr="00B04D03">
        <w:rPr>
          <w:rFonts w:asciiTheme="majorBidi" w:hAnsiTheme="majorBidi" w:cstheme="majorBidi"/>
          <w:iCs/>
          <w:sz w:val="28"/>
          <w:szCs w:val="28"/>
          <w:lang w:val="uk-UA"/>
        </w:rPr>
        <w:t>для того, щоб під себе його під</w:t>
      </w:r>
      <w:r w:rsidRPr="00B04D03">
        <w:rPr>
          <w:rFonts w:asciiTheme="majorBidi" w:hAnsiTheme="majorBidi" w:cstheme="majorBidi"/>
          <w:iCs/>
          <w:sz w:val="28"/>
          <w:szCs w:val="28"/>
          <w:lang w:val="uk-UA"/>
        </w:rPr>
        <w:t>форматувати, щоб свою людину поставити.</w:t>
      </w:r>
    </w:p>
    <w:p w:rsidR="00010650" w:rsidRPr="00B04D03" w:rsidRDefault="00010650" w:rsidP="00010650">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Ви його затверджували як депутатський корпус, не я його затверджувала.</w:t>
      </w:r>
    </w:p>
    <w:p w:rsidR="00010650" w:rsidRPr="00B04D03" w:rsidRDefault="00010650" w:rsidP="00010650">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ДАНОВСЬКА Н.В.</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а хто був…?</w:t>
      </w:r>
    </w:p>
    <w:p w:rsidR="00010650" w:rsidRPr="00B04D03" w:rsidRDefault="00010650" w:rsidP="0001065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була. І я чесно сиділа і слухала.</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Ми свою помилку визнаємо зараз. Чому там депутатів не було? Ні в одну комісію не включили депутатів.</w:t>
      </w:r>
    </w:p>
    <w:p w:rsidR="00010650" w:rsidRPr="00B04D03" w:rsidRDefault="00010650" w:rsidP="0001065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Там не прописано, що депутати повинні бути.</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Чому не прописано? Обов’язково прописати, щоб туди включити. Я просив Вас включити мене в комісію по тринадцятій школі. Чому Ви не включили?</w:t>
      </w:r>
    </w:p>
    <w:p w:rsidR="00BA7A96" w:rsidRPr="00B04D03" w:rsidRDefault="00BA7A96" w:rsidP="0023256D">
      <w:pPr>
        <w:ind w:firstLine="708"/>
        <w:jc w:val="both"/>
        <w:rPr>
          <w:rFonts w:asciiTheme="majorBidi" w:hAnsiTheme="majorBidi" w:cstheme="majorBidi"/>
          <w:iCs/>
          <w:sz w:val="28"/>
          <w:szCs w:val="28"/>
          <w:lang w:val="uk-UA"/>
        </w:rPr>
      </w:pPr>
    </w:p>
    <w:p w:rsidR="00010650" w:rsidRPr="00B04D03" w:rsidRDefault="00010650" w:rsidP="00010650">
      <w:pPr>
        <w:pStyle w:val="1"/>
        <w:spacing w:before="0" w:line="240" w:lineRule="auto"/>
        <w:ind w:firstLine="0"/>
        <w:jc w:val="center"/>
        <w:rPr>
          <w:sz w:val="28"/>
          <w:szCs w:val="28"/>
          <w:u w:val="single"/>
        </w:rPr>
      </w:pPr>
      <w:r w:rsidRPr="00B04D03">
        <w:rPr>
          <w:sz w:val="28"/>
          <w:szCs w:val="28"/>
          <w:u w:val="single"/>
        </w:rPr>
        <w:lastRenderedPageBreak/>
        <w:t>Заступник міського голови з питань діяльності виконавчих органів ради ФЕСЕНКО Т.М.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У кого Ви просили? Кому Ви казали?</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 коли ми приймали положення я просив. Те, що Ви не запам’ятовуєте і не записуєте, що Вас просять, це Ваша проблема.</w:t>
      </w:r>
    </w:p>
    <w:p w:rsidR="00010650" w:rsidRPr="00B04D03" w:rsidRDefault="00010650" w:rsidP="00010650">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Є ж якісь протокольні доручення, які виходять, наприклад, тому чи іншому посадовцю. Є протокольні доручення, які я маю виконати як посадовець.</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Добре, я підійму стенограму і подивлюсь</w:t>
      </w:r>
      <w:r w:rsidR="00A03A40"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чи записано воно в стенограмі.</w:t>
      </w:r>
    </w:p>
    <w:p w:rsidR="00010650" w:rsidRPr="00B04D03" w:rsidRDefault="00010650" w:rsidP="00010650">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Це інше абсолютно питання. Тепер, що стосується складу. Склад визначений Типовим положенням, яке відповідно затверджене Міністерством освіти і є положення, яке затверджували Ви як депутати.</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Дуже добре. Чому п’ять місяців ми не можемо розібратись?</w:t>
      </w:r>
    </w:p>
    <w:p w:rsidR="00010650" w:rsidRPr="00B04D03" w:rsidRDefault="00010650" w:rsidP="00010650">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Почекайте, Ви вже вносили в нього зміни. Розкажіть, будь ласка, чому Ви не внесли ті зміни, які вважаєте за доцільне внести? У мене питання, чому Ви тоді не прописуєте те, про що зараз говорите?</w:t>
      </w:r>
    </w:p>
    <w:p w:rsidR="00010650" w:rsidRPr="00B04D03" w:rsidRDefault="00010650" w:rsidP="00010650">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Давайте вирішувати проблему.</w:t>
      </w:r>
    </w:p>
    <w:p w:rsidR="00010650" w:rsidRPr="00B04D03" w:rsidRDefault="00010650" w:rsidP="00010650">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010650" w:rsidRPr="00B04D03" w:rsidRDefault="00010650"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Крім юриста немає жодного посадовця. Відповідно представники батьківського комітету, представники профспілкового комітету, представники трудового колективу, представники методоб</w:t>
      </w:r>
      <w:r w:rsidR="00A03A40"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єднання директорів навчальних закладів і відповідно засновника. В чому питання?</w:t>
      </w:r>
    </w:p>
    <w:p w:rsidR="00B82282" w:rsidRPr="00B04D03" w:rsidRDefault="00B82282" w:rsidP="00B82282">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B82282" w:rsidRPr="00B04D03" w:rsidRDefault="00B82282" w:rsidP="0023256D">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просив, коли ми приймали положення, включати депутатів, в чий округ включені дані школи. Ви не включили.</w:t>
      </w:r>
    </w:p>
    <w:p w:rsidR="00B82282" w:rsidRPr="00B04D03" w:rsidRDefault="00B82282" w:rsidP="00B82282">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Заступник міського голови з питань діяльності виконавчих органів ради КОТЛЯР Р.П.</w:t>
      </w:r>
    </w:p>
    <w:p w:rsidR="00B82282" w:rsidRPr="00B04D03" w:rsidRDefault="00B82282" w:rsidP="00B82282">
      <w:pPr>
        <w:ind w:firstLine="708"/>
        <w:jc w:val="both"/>
        <w:rPr>
          <w:rFonts w:asciiTheme="majorBidi" w:hAnsiTheme="majorBidi" w:cstheme="majorBidi"/>
          <w:sz w:val="28"/>
          <w:szCs w:val="28"/>
          <w:lang w:val="uk-UA"/>
        </w:rPr>
      </w:pPr>
      <w:r w:rsidRPr="00B04D03">
        <w:rPr>
          <w:rFonts w:asciiTheme="majorBidi" w:hAnsiTheme="majorBidi" w:cstheme="majorBidi"/>
          <w:sz w:val="28"/>
          <w:szCs w:val="28"/>
          <w:lang w:val="uk-UA"/>
        </w:rPr>
        <w:t xml:space="preserve">Шановні депутати, пробачте, будь ласка, ми маємо право висловитись як заступники. Надія Василівна, я розумію, що Ви вже не один раз чіпляєте </w:t>
      </w:r>
      <w:r w:rsidR="00BA7A96">
        <w:rPr>
          <w:rFonts w:asciiTheme="majorBidi" w:hAnsiTheme="majorBidi" w:cstheme="majorBidi"/>
          <w:sz w:val="28"/>
          <w:szCs w:val="28"/>
          <w:lang w:val="uk-UA"/>
        </w:rPr>
        <w:t xml:space="preserve">                   КП «Послуга</w:t>
      </w:r>
      <w:r w:rsidRPr="00B04D03">
        <w:rPr>
          <w:rFonts w:asciiTheme="majorBidi" w:hAnsiTheme="majorBidi" w:cstheme="majorBidi"/>
          <w:sz w:val="28"/>
          <w:szCs w:val="28"/>
          <w:lang w:val="uk-UA"/>
        </w:rPr>
        <w:t>», що один робив, а другий не робив.</w:t>
      </w:r>
      <w:r w:rsidR="006F5A4A" w:rsidRPr="00B04D03">
        <w:rPr>
          <w:rFonts w:asciiTheme="majorBidi" w:hAnsiTheme="majorBidi" w:cstheme="majorBidi"/>
          <w:sz w:val="28"/>
          <w:szCs w:val="28"/>
          <w:lang w:val="uk-UA"/>
        </w:rPr>
        <w:t xml:space="preserve"> Як тут Солорєв </w:t>
      </w:r>
      <w:r w:rsidR="00BA7A96">
        <w:rPr>
          <w:rFonts w:asciiTheme="majorBidi" w:hAnsiTheme="majorBidi" w:cstheme="majorBidi"/>
          <w:sz w:val="28"/>
          <w:szCs w:val="28"/>
          <w:lang w:val="uk-UA"/>
        </w:rPr>
        <w:t xml:space="preserve">Ю.В. </w:t>
      </w:r>
      <w:r w:rsidR="006F5A4A" w:rsidRPr="00B04D03">
        <w:rPr>
          <w:rFonts w:asciiTheme="majorBidi" w:hAnsiTheme="majorBidi" w:cstheme="majorBidi"/>
          <w:sz w:val="28"/>
          <w:szCs w:val="28"/>
          <w:lang w:val="uk-UA"/>
        </w:rPr>
        <w:t>був, то Ви не задавали жодного питання. Вислухайте мене, Ваша думка – це не думка всіх депутатів. Тут сидять депутати, які іншої думки про Солорєва</w:t>
      </w:r>
      <w:r w:rsidR="00BA7A96">
        <w:rPr>
          <w:rFonts w:asciiTheme="majorBidi" w:hAnsiTheme="majorBidi" w:cstheme="majorBidi"/>
          <w:sz w:val="28"/>
          <w:szCs w:val="28"/>
          <w:lang w:val="uk-UA"/>
        </w:rPr>
        <w:t xml:space="preserve"> Ю.В.</w:t>
      </w:r>
      <w:r w:rsidR="006F5A4A" w:rsidRPr="00B04D03">
        <w:rPr>
          <w:rFonts w:asciiTheme="majorBidi" w:hAnsiTheme="majorBidi" w:cstheme="majorBidi"/>
          <w:sz w:val="28"/>
          <w:szCs w:val="28"/>
          <w:lang w:val="uk-UA"/>
        </w:rPr>
        <w:t xml:space="preserve">, повірте мені. І як лупонув колектор, як місто не було почищене, то ось чоловік був і я приїхав. Я знаю, хто чистив і робив. І не треба розповідати, що </w:t>
      </w:r>
      <w:r w:rsidR="00BA7A96">
        <w:rPr>
          <w:rFonts w:asciiTheme="majorBidi" w:hAnsiTheme="majorBidi" w:cstheme="majorBidi"/>
          <w:sz w:val="28"/>
          <w:szCs w:val="28"/>
          <w:lang w:val="uk-UA"/>
        </w:rPr>
        <w:t xml:space="preserve">                </w:t>
      </w:r>
      <w:r w:rsidR="006F5A4A" w:rsidRPr="00B04D03">
        <w:rPr>
          <w:rFonts w:asciiTheme="majorBidi" w:hAnsiTheme="majorBidi" w:cstheme="majorBidi"/>
          <w:sz w:val="28"/>
          <w:szCs w:val="28"/>
          <w:lang w:val="uk-UA"/>
        </w:rPr>
        <w:lastRenderedPageBreak/>
        <w:t>Ніязов</w:t>
      </w:r>
      <w:r w:rsidR="00BA7A96">
        <w:rPr>
          <w:rFonts w:asciiTheme="majorBidi" w:hAnsiTheme="majorBidi" w:cstheme="majorBidi"/>
          <w:sz w:val="28"/>
          <w:szCs w:val="28"/>
          <w:lang w:val="uk-UA"/>
        </w:rPr>
        <w:t xml:space="preserve"> Р.Ю.</w:t>
      </w:r>
      <w:r w:rsidR="006F5A4A" w:rsidRPr="00B04D03">
        <w:rPr>
          <w:rFonts w:asciiTheme="majorBidi" w:hAnsiTheme="majorBidi" w:cstheme="majorBidi"/>
          <w:sz w:val="28"/>
          <w:szCs w:val="28"/>
          <w:lang w:val="uk-UA"/>
        </w:rPr>
        <w:t xml:space="preserve"> робив краще Солорєва</w:t>
      </w:r>
      <w:r w:rsidR="00BA7A96">
        <w:rPr>
          <w:rFonts w:asciiTheme="majorBidi" w:hAnsiTheme="majorBidi" w:cstheme="majorBidi"/>
          <w:sz w:val="28"/>
          <w:szCs w:val="28"/>
          <w:lang w:val="uk-UA"/>
        </w:rPr>
        <w:t xml:space="preserve"> Ю.В</w:t>
      </w:r>
      <w:r w:rsidR="006F5A4A" w:rsidRPr="00B04D03">
        <w:rPr>
          <w:rFonts w:asciiTheme="majorBidi" w:hAnsiTheme="majorBidi" w:cstheme="majorBidi"/>
          <w:sz w:val="28"/>
          <w:szCs w:val="28"/>
          <w:lang w:val="uk-UA"/>
        </w:rPr>
        <w:t>. Тут багато депутатів, які іншої думки про Солорєва</w:t>
      </w:r>
      <w:r w:rsidR="00BA7A96">
        <w:rPr>
          <w:rFonts w:asciiTheme="majorBidi" w:hAnsiTheme="majorBidi" w:cstheme="majorBidi"/>
          <w:sz w:val="28"/>
          <w:szCs w:val="28"/>
          <w:lang w:val="uk-UA"/>
        </w:rPr>
        <w:t xml:space="preserve"> Ю.В</w:t>
      </w:r>
      <w:r w:rsidR="006F5A4A" w:rsidRPr="00B04D03">
        <w:rPr>
          <w:rFonts w:asciiTheme="majorBidi" w:hAnsiTheme="majorBidi" w:cstheme="majorBidi"/>
          <w:sz w:val="28"/>
          <w:szCs w:val="28"/>
          <w:lang w:val="uk-UA"/>
        </w:rPr>
        <w:t>. Пробачте, будь ласка. І Ви кажіть йому в очі, не треба говорити за людиною. Як він прийде сюди, то скажіть</w:t>
      </w:r>
      <w:r w:rsidR="00BA7A96">
        <w:rPr>
          <w:rFonts w:asciiTheme="majorBidi" w:hAnsiTheme="majorBidi" w:cstheme="majorBidi"/>
          <w:sz w:val="28"/>
          <w:szCs w:val="28"/>
          <w:lang w:val="uk-UA"/>
        </w:rPr>
        <w:t>,</w:t>
      </w:r>
      <w:r w:rsidR="006F5A4A" w:rsidRPr="00B04D03">
        <w:rPr>
          <w:rFonts w:asciiTheme="majorBidi" w:hAnsiTheme="majorBidi" w:cstheme="majorBidi"/>
          <w:sz w:val="28"/>
          <w:szCs w:val="28"/>
          <w:lang w:val="uk-UA"/>
        </w:rPr>
        <w:t xml:space="preserve"> а Ви сто раз тут повторюєте. Цього не повинно бути, розумієте?</w:t>
      </w:r>
    </w:p>
    <w:p w:rsidR="006F5A4A" w:rsidRPr="00B04D03" w:rsidRDefault="006F5A4A" w:rsidP="006F5A4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F5A4A" w:rsidRPr="00B04D03" w:rsidRDefault="006F5A4A" w:rsidP="00B82282">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Вибачте, Надія Василівна, кожен має думку. Ви сказали. Але дійсно протягом двох років не було, Ви знаєте, я дуже поважала Ніязова</w:t>
      </w:r>
      <w:r w:rsidR="00BA7A96">
        <w:rPr>
          <w:rFonts w:asciiTheme="majorBidi" w:hAnsiTheme="majorBidi" w:cstheme="majorBidi"/>
          <w:iCs/>
          <w:sz w:val="28"/>
          <w:szCs w:val="28"/>
          <w:lang w:val="uk-UA"/>
        </w:rPr>
        <w:t xml:space="preserve"> Р.Ю.</w:t>
      </w:r>
      <w:r w:rsidRPr="00B04D03">
        <w:rPr>
          <w:rFonts w:asciiTheme="majorBidi" w:hAnsiTheme="majorBidi" w:cstheme="majorBidi"/>
          <w:iCs/>
          <w:sz w:val="28"/>
          <w:szCs w:val="28"/>
          <w:lang w:val="uk-UA"/>
        </w:rPr>
        <w:t>, але дороги всі були в отаких буграх. І не менше я хвилювалась за ті дороги. І не були такими чистими і политими, як за ці два роки. Так що давайте не будемо говорити. Можливо, десь не доходять до таких вузеньких вуличок, це може. Ну так, коли немає керівника, говорити теж не порядно.</w:t>
      </w:r>
    </w:p>
    <w:p w:rsidR="006F5A4A" w:rsidRPr="00B04D03" w:rsidRDefault="006F5A4A" w:rsidP="006F5A4A">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6F5A4A" w:rsidRPr="00B04D03" w:rsidRDefault="006F5A4A" w:rsidP="00B82282">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Буквально два слова. Вважайте це моїм депутатським зверненням. Будь ласка, аналітичний відділ, надайте мені стенограму засідання, коли ми приймали це положення. Я Вам тоді принесу і покажу, якщо в стенограмі це значиться. Але воно має значитись, тому що я двічі чи тричі виступав і просив включати депутатів, в чиїх округах знаходяться школи. </w:t>
      </w:r>
    </w:p>
    <w:p w:rsidR="006F5A4A" w:rsidRPr="00B04D03" w:rsidRDefault="006F5A4A" w:rsidP="006F5A4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B82282" w:rsidRPr="00B04D03" w:rsidRDefault="006F5A4A"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І так, я поставила проект рішення на голосування.</w:t>
      </w:r>
    </w:p>
    <w:p w:rsidR="006F5A4A" w:rsidRPr="00B04D03" w:rsidRDefault="006F5A4A" w:rsidP="006F5A4A">
      <w:pPr>
        <w:pStyle w:val="1"/>
        <w:spacing w:before="0" w:line="240" w:lineRule="auto"/>
        <w:ind w:firstLine="0"/>
        <w:jc w:val="center"/>
        <w:rPr>
          <w:sz w:val="28"/>
          <w:szCs w:val="28"/>
        </w:rPr>
      </w:pPr>
      <w:r w:rsidRPr="00B04D03">
        <w:rPr>
          <w:sz w:val="28"/>
          <w:szCs w:val="28"/>
          <w:u w:val="single"/>
        </w:rPr>
        <w:t>Депутат міської ради ГАВРИШ О.М.</w:t>
      </w:r>
    </w:p>
    <w:p w:rsidR="006F5A4A" w:rsidRPr="00B04D03" w:rsidRDefault="006F5A4A"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Тетяна Михайлівна, Ви нам, будь ласка, скажіть, тільки конкретно, хто винен, що в школі п’ять місяців немає директора? От і все.</w:t>
      </w:r>
    </w:p>
    <w:p w:rsidR="006F5A4A" w:rsidRPr="00B04D03" w:rsidRDefault="006F5A4A" w:rsidP="006F5A4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F5A4A" w:rsidRPr="00B04D03" w:rsidRDefault="006F5A4A"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Є виконуючий обов’язків. І вона працює не гірше.</w:t>
      </w:r>
    </w:p>
    <w:p w:rsidR="006F5A4A" w:rsidRPr="00B04D03" w:rsidRDefault="006F5A4A" w:rsidP="006F5A4A">
      <w:pPr>
        <w:pStyle w:val="1"/>
        <w:spacing w:before="0" w:line="240" w:lineRule="auto"/>
        <w:ind w:firstLine="0"/>
        <w:jc w:val="center"/>
        <w:rPr>
          <w:sz w:val="28"/>
          <w:szCs w:val="28"/>
        </w:rPr>
      </w:pPr>
      <w:r w:rsidRPr="00B04D03">
        <w:rPr>
          <w:sz w:val="28"/>
          <w:szCs w:val="28"/>
          <w:u w:val="single"/>
        </w:rPr>
        <w:t>Депутат міської ради ГАВРИШ О.М.</w:t>
      </w:r>
    </w:p>
    <w:p w:rsidR="006F5A4A" w:rsidRPr="00B04D03" w:rsidRDefault="006F5A4A"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Може вона й дуже добре працює, але чому немає директора? Навіщо тоді проводити ці конкурси?</w:t>
      </w:r>
    </w:p>
    <w:p w:rsidR="006F5A4A" w:rsidRPr="00B04D03" w:rsidRDefault="006F5A4A" w:rsidP="006F5A4A">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6F5A4A" w:rsidRPr="00B04D03" w:rsidRDefault="006F5A4A"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вже говорила, що не треба в Прилуках проводити ніяких конкурсів. Вони нам абсолютно не потрібні. Депутати п</w:t>
      </w:r>
      <w:r w:rsidR="00A03A40" w:rsidRPr="00B04D03">
        <w:rPr>
          <w:rFonts w:asciiTheme="majorBidi" w:hAnsiTheme="majorBidi" w:cstheme="majorBidi"/>
          <w:iCs/>
          <w:sz w:val="28"/>
          <w:szCs w:val="28"/>
          <w:lang w:val="uk-UA"/>
        </w:rPr>
        <w:t>овинні прийняти список, кого по</w:t>
      </w:r>
      <w:r w:rsidRPr="00B04D03">
        <w:rPr>
          <w:rFonts w:asciiTheme="majorBidi" w:hAnsiTheme="majorBidi" w:cstheme="majorBidi"/>
          <w:iCs/>
          <w:sz w:val="28"/>
          <w:szCs w:val="28"/>
          <w:lang w:val="uk-UA"/>
        </w:rPr>
        <w:t>життєво, кого завтра…</w:t>
      </w:r>
    </w:p>
    <w:p w:rsidR="006F5A4A" w:rsidRPr="00B04D03" w:rsidRDefault="006F5A4A" w:rsidP="006F5A4A">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6F5A4A" w:rsidRPr="00B04D03" w:rsidRDefault="006F5A4A"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Під себе не потрібно всіх обирати</w:t>
      </w:r>
      <w:r w:rsidR="004513B6" w:rsidRPr="00B04D03">
        <w:rPr>
          <w:rFonts w:asciiTheme="majorBidi" w:hAnsiTheme="majorBidi" w:cstheme="majorBidi"/>
          <w:iCs/>
          <w:sz w:val="28"/>
          <w:szCs w:val="28"/>
          <w:lang w:val="uk-UA"/>
        </w:rPr>
        <w:t>. Під себе підлаштовувати не потрібно. Та і все. І не буде таких скандалів.</w:t>
      </w:r>
    </w:p>
    <w:p w:rsidR="004513B6" w:rsidRPr="00B04D03" w:rsidRDefault="004513B6" w:rsidP="004513B6">
      <w:pPr>
        <w:pStyle w:val="1"/>
        <w:spacing w:before="0" w:line="240" w:lineRule="auto"/>
        <w:ind w:firstLine="0"/>
        <w:jc w:val="center"/>
        <w:rPr>
          <w:sz w:val="28"/>
          <w:szCs w:val="28"/>
          <w:u w:val="single"/>
        </w:rPr>
      </w:pPr>
      <w:r w:rsidRPr="00B04D03">
        <w:rPr>
          <w:sz w:val="28"/>
          <w:szCs w:val="28"/>
          <w:u w:val="single"/>
        </w:rPr>
        <w:t>Заступник міського голови з питань діяльності виконавчих органів ради ФЕСЕНКО Т.М.</w:t>
      </w:r>
    </w:p>
    <w:p w:rsidR="004513B6" w:rsidRPr="00B04D03" w:rsidRDefault="004513B6"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була на багатьох уже конкурсах, на різних. І можу дуже багато говорити…</w:t>
      </w:r>
    </w:p>
    <w:p w:rsidR="004513B6" w:rsidRPr="00B04D03" w:rsidRDefault="004513B6" w:rsidP="004513B6">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4513B6" w:rsidRPr="00B04D03" w:rsidRDefault="004513B6"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Тетяна Михайлівна, Ви не праві по відношенню до депутатів. Депутатів обрала громада, а ми Вас найняли на роботу. І слухайте</w:t>
      </w:r>
      <w:r w:rsidR="00BF287B"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і робіть висновки. Нічого виказувати депутатам, що вони не те кажуть.</w:t>
      </w:r>
    </w:p>
    <w:p w:rsidR="004513B6" w:rsidRPr="00B04D03" w:rsidRDefault="004513B6" w:rsidP="004513B6">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4513B6" w:rsidRPr="00B04D03" w:rsidRDefault="004513B6"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Давайте, досить гризтись. Ви знаєте, просто позор на все місто. Зараз он-</w:t>
      </w:r>
      <w:r w:rsidRPr="00B04D03">
        <w:rPr>
          <w:rFonts w:asciiTheme="majorBidi" w:hAnsiTheme="majorBidi" w:cstheme="majorBidi"/>
          <w:iCs/>
          <w:sz w:val="28"/>
          <w:szCs w:val="28"/>
          <w:lang w:val="uk-UA"/>
        </w:rPr>
        <w:lastRenderedPageBreak/>
        <w:t>лайн і оця гризня. Але саме страшне, чому я вийшов, буквально два слова. Уявіть себе на місці директора школи. Там 800 дітей, там півтори тисячі тат і мам, і бабусь, і всіх. І прекрасно розуміють. Просто поставте себе на місце цього директора. Тому, наприклад, один депутат зараз уніс про те, щоб розпустити виконком, 17 чоловік багато. Друге – визнати нікчемним. Зараз просто заплутаємось. Перед цим нам підсунули рішення, якого ми в комісіях не бачили і так далі</w:t>
      </w:r>
      <w:r w:rsidR="00BF287B" w:rsidRPr="00B04D03">
        <w:rPr>
          <w:rFonts w:asciiTheme="majorBidi" w:hAnsiTheme="majorBidi" w:cstheme="majorBidi"/>
          <w:iCs/>
          <w:sz w:val="28"/>
          <w:szCs w:val="28"/>
          <w:lang w:val="uk-UA"/>
        </w:rPr>
        <w:t>. В</w:t>
      </w:r>
      <w:r w:rsidR="00395901" w:rsidRPr="00B04D03">
        <w:rPr>
          <w:rFonts w:asciiTheme="majorBidi" w:hAnsiTheme="majorBidi" w:cstheme="majorBidi"/>
          <w:iCs/>
          <w:sz w:val="28"/>
          <w:szCs w:val="28"/>
          <w:lang w:val="uk-UA"/>
        </w:rPr>
        <w:t xml:space="preserve"> оцій ситуації можна допустити помилку. Я підтримую, наприклад, позицію, що 17 членів виконкому – це точно багато. Ольга Михайлівна, я звертаюсь до Вас, завжди було ну 7, ну 9 чоловік. Це максимум. І збирати легко, і мобільно. І це фактично єдиний орган, який може любе рішення міського голови узаконити. Вам легше буде працювати, в першу чергу, як керівнику, не узгоджувати із 17-ма чоловіками. Я розумію, що Ви хотіли, щоб більше було бажання, думки інші почути. А як показало, то їх багато. Ви знаєте, давайте поставимо на голосування зараз. Якщо, наприклад, воно поза законом, Ви </w:t>
      </w:r>
      <w:r w:rsidR="00BF287B" w:rsidRPr="00B04D03">
        <w:rPr>
          <w:rFonts w:asciiTheme="majorBidi" w:hAnsiTheme="majorBidi" w:cstheme="majorBidi"/>
          <w:iCs/>
          <w:sz w:val="28"/>
          <w:szCs w:val="28"/>
          <w:lang w:val="uk-UA"/>
        </w:rPr>
        <w:t>зав</w:t>
      </w:r>
      <w:r w:rsidR="00395901" w:rsidRPr="00B04D03">
        <w:rPr>
          <w:rFonts w:asciiTheme="majorBidi" w:hAnsiTheme="majorBidi" w:cstheme="majorBidi"/>
          <w:iCs/>
          <w:sz w:val="28"/>
          <w:szCs w:val="28"/>
          <w:lang w:val="uk-UA"/>
        </w:rPr>
        <w:t xml:space="preserve">етуєте і все. Ви </w:t>
      </w:r>
      <w:r w:rsidR="00BC7E5F">
        <w:rPr>
          <w:rFonts w:asciiTheme="majorBidi" w:hAnsiTheme="majorBidi" w:cstheme="majorBidi"/>
          <w:iCs/>
          <w:sz w:val="28"/>
          <w:szCs w:val="28"/>
          <w:lang w:val="uk-UA"/>
        </w:rPr>
        <w:t>зав</w:t>
      </w:r>
      <w:r w:rsidR="00BF287B" w:rsidRPr="00B04D03">
        <w:rPr>
          <w:rFonts w:asciiTheme="majorBidi" w:hAnsiTheme="majorBidi" w:cstheme="majorBidi"/>
          <w:iCs/>
          <w:sz w:val="28"/>
          <w:szCs w:val="28"/>
          <w:lang w:val="uk-UA"/>
        </w:rPr>
        <w:t>етуєте,</w:t>
      </w:r>
      <w:r w:rsidR="00395901" w:rsidRPr="00B04D03">
        <w:rPr>
          <w:rFonts w:asciiTheme="majorBidi" w:hAnsiTheme="majorBidi" w:cstheme="majorBidi"/>
          <w:iCs/>
          <w:sz w:val="28"/>
          <w:szCs w:val="28"/>
          <w:lang w:val="uk-UA"/>
        </w:rPr>
        <w:t xml:space="preserve"> і Ваше право. Воно поза законом.</w:t>
      </w:r>
    </w:p>
    <w:p w:rsidR="00395901" w:rsidRPr="00B04D03" w:rsidRDefault="00395901" w:rsidP="00395901">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95901" w:rsidRPr="00B04D03" w:rsidRDefault="00395901"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Ставлю проект рішення на голосування. </w:t>
      </w:r>
    </w:p>
    <w:p w:rsidR="00395901" w:rsidRPr="00B04D03" w:rsidRDefault="00395901" w:rsidP="00395901">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395901" w:rsidRPr="00B04D03" w:rsidRDefault="00395901"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все розумію, шановні депутати, шановні колеги, шановна Ольга Михайлівна. Всі проблеми з того, що нас не чують. Минулого разу, коли ми приймали це положення</w:t>
      </w:r>
      <w:r w:rsidR="00507397" w:rsidRPr="00B04D03">
        <w:rPr>
          <w:rFonts w:asciiTheme="majorBidi" w:hAnsiTheme="majorBidi" w:cstheme="majorBidi"/>
          <w:iCs/>
          <w:sz w:val="28"/>
          <w:szCs w:val="28"/>
          <w:lang w:val="uk-UA"/>
        </w:rPr>
        <w:t>, обіцяли зовсім по іншому, що ми його зараз за основу прийняли, потім доопрацюємо, включимо туди депутатів в комісію. Я пам’ятаю стовідсотково, що я тоді виступав і просив включати депутата, в окрузі якого знаходиться школа, до комісії. Депутат може передати думку всієї територіальної громади і внести її на цю комісію. Все зробили для того, щоб міську раду і людей відділити від цієї комісії, і поставити тих, кого потрібно. Але ж не завжди так просто. Тому пропоную прийняти проект рішення, який депутат сьогодні вніс і також пан Шевель</w:t>
      </w:r>
      <w:r w:rsidR="00BC7E5F">
        <w:rPr>
          <w:rFonts w:asciiTheme="majorBidi" w:hAnsiTheme="majorBidi" w:cstheme="majorBidi"/>
          <w:iCs/>
          <w:sz w:val="28"/>
          <w:szCs w:val="28"/>
          <w:lang w:val="uk-UA"/>
        </w:rPr>
        <w:t xml:space="preserve"> О.М.</w:t>
      </w:r>
      <w:r w:rsidR="00507397" w:rsidRPr="00B04D03">
        <w:rPr>
          <w:rFonts w:asciiTheme="majorBidi" w:hAnsiTheme="majorBidi" w:cstheme="majorBidi"/>
          <w:iCs/>
          <w:sz w:val="28"/>
          <w:szCs w:val="28"/>
          <w:lang w:val="uk-UA"/>
        </w:rPr>
        <w:t xml:space="preserve"> вносив пропозицію. Я вважаю, і не тільки я, так в кожній каденції, вже Ви, Ольга Михайлівна</w:t>
      </w:r>
      <w:r w:rsidR="00BF287B" w:rsidRPr="00B04D03">
        <w:rPr>
          <w:rFonts w:asciiTheme="majorBidi" w:hAnsiTheme="majorBidi" w:cstheme="majorBidi"/>
          <w:iCs/>
          <w:sz w:val="28"/>
          <w:szCs w:val="28"/>
          <w:lang w:val="uk-UA"/>
        </w:rPr>
        <w:t xml:space="preserve"> -</w:t>
      </w:r>
      <w:r w:rsidR="00507397" w:rsidRPr="00B04D03">
        <w:rPr>
          <w:rFonts w:asciiTheme="majorBidi" w:hAnsiTheme="majorBidi" w:cstheme="majorBidi"/>
          <w:iCs/>
          <w:sz w:val="28"/>
          <w:szCs w:val="28"/>
          <w:lang w:val="uk-UA"/>
        </w:rPr>
        <w:t xml:space="preserve"> </w:t>
      </w:r>
      <w:r w:rsidR="00BF287B" w:rsidRPr="00B04D03">
        <w:rPr>
          <w:rFonts w:asciiTheme="majorBidi" w:hAnsiTheme="majorBidi" w:cstheme="majorBidi"/>
          <w:iCs/>
          <w:sz w:val="28"/>
          <w:szCs w:val="28"/>
          <w:lang w:val="uk-UA"/>
        </w:rPr>
        <w:t>третій мер, при якому я депутат. І</w:t>
      </w:r>
      <w:r w:rsidR="00507397" w:rsidRPr="00B04D03">
        <w:rPr>
          <w:rFonts w:asciiTheme="majorBidi" w:hAnsiTheme="majorBidi" w:cstheme="majorBidi"/>
          <w:iCs/>
          <w:sz w:val="28"/>
          <w:szCs w:val="28"/>
          <w:lang w:val="uk-UA"/>
        </w:rPr>
        <w:t xml:space="preserve"> завжди так було, Дмитра Васильовича ми завжди вимушували до того, що якщо депутат вніс пропозицію, то, будь ласка, поставте на голосування. Це взаємоповага. Ми поважатимемо Вас, а Ви поважайте, будь ласка, депутатів, котрі вносять пропозицію. Дякую.</w:t>
      </w:r>
    </w:p>
    <w:p w:rsidR="00507397" w:rsidRPr="00B04D03" w:rsidRDefault="00507397" w:rsidP="0050739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07397" w:rsidRPr="00B04D03" w:rsidRDefault="00507397"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Так треба спочатку за це проголосувати, а тоді інше будемо.</w:t>
      </w:r>
    </w:p>
    <w:p w:rsidR="00507397" w:rsidRPr="00B04D03" w:rsidRDefault="00507397" w:rsidP="00507397">
      <w:pPr>
        <w:pStyle w:val="1"/>
        <w:spacing w:before="0" w:line="240" w:lineRule="auto"/>
        <w:ind w:left="2124" w:firstLine="708"/>
        <w:rPr>
          <w:sz w:val="28"/>
          <w:szCs w:val="28"/>
          <w:u w:val="single"/>
        </w:rPr>
      </w:pPr>
      <w:r w:rsidRPr="00B04D03">
        <w:rPr>
          <w:sz w:val="28"/>
          <w:szCs w:val="28"/>
          <w:u w:val="single"/>
        </w:rPr>
        <w:t>Депутат міської ради САКАДЬОЛ П.О.</w:t>
      </w:r>
    </w:p>
    <w:p w:rsidR="00507397" w:rsidRPr="00B04D03" w:rsidRDefault="00507397"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я не можу визначитись. З одного боку ми порушуємо закон, а з іншого у нас немає директора. Я не буду голосувати. Я не приймаю в цьому участі.</w:t>
      </w:r>
    </w:p>
    <w:p w:rsidR="00507397" w:rsidRPr="00B04D03" w:rsidRDefault="00507397" w:rsidP="0050739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07397" w:rsidRPr="00B04D03" w:rsidRDefault="00507397"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Все ж таки, Валентина Григорівна. З великою повагою до Вас, на коліна ніхто не ставав і на ципочки не ставав і ставати не будемо. Якщо юридичний відділ скаже, з великою повагою до Вас, чомусь Ви думаєте, що Ви краще розбираєтесь у тому перспективному плані розвитку закладу, аніж хтось інший. Я говорила і кажу. Якщо це можна, то колектив повинен обирати директора. Ти </w:t>
      </w:r>
      <w:r w:rsidRPr="00B04D03">
        <w:rPr>
          <w:rFonts w:asciiTheme="majorBidi" w:hAnsiTheme="majorBidi" w:cstheme="majorBidi"/>
          <w:iCs/>
          <w:sz w:val="28"/>
          <w:szCs w:val="28"/>
          <w:lang w:val="uk-UA"/>
        </w:rPr>
        <w:lastRenderedPageBreak/>
        <w:t xml:space="preserve">приходиш у колектив на п’ять років і кажеш, куди ти ведеш колектив, яка твоя робота. А ми тут воюємо, хто буде знову у конкурсній комісії. </w:t>
      </w:r>
    </w:p>
    <w:p w:rsidR="00507397" w:rsidRPr="00B04D03" w:rsidRDefault="00507397" w:rsidP="0050739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507397" w:rsidRPr="00B04D03" w:rsidRDefault="00507397"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Почекайте, який же ж колектив?</w:t>
      </w:r>
    </w:p>
    <w:p w:rsidR="00507397" w:rsidRPr="00B04D03" w:rsidRDefault="00507397" w:rsidP="00507397">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07397" w:rsidRPr="00B04D03" w:rsidRDefault="00507397"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Колектив закладу, де обирається директор.</w:t>
      </w:r>
    </w:p>
    <w:p w:rsidR="00507397" w:rsidRPr="00B04D03" w:rsidRDefault="00507397" w:rsidP="00507397">
      <w:pPr>
        <w:pStyle w:val="1"/>
        <w:spacing w:before="0" w:line="240" w:lineRule="auto"/>
        <w:ind w:firstLine="0"/>
        <w:jc w:val="center"/>
        <w:rPr>
          <w:sz w:val="28"/>
          <w:szCs w:val="28"/>
        </w:rPr>
      </w:pPr>
      <w:r w:rsidRPr="00B04D03">
        <w:rPr>
          <w:sz w:val="28"/>
          <w:szCs w:val="28"/>
          <w:u w:val="single"/>
        </w:rPr>
        <w:t>Депутат міської ради ПАХОМОВ Д.А.</w:t>
      </w:r>
    </w:p>
    <w:p w:rsidR="00507397" w:rsidRPr="00B04D03" w:rsidRDefault="00507397"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Добре, то скажіть, скільки було представників від колективу і скільки з </w:t>
      </w:r>
      <w:r w:rsidR="00E60925" w:rsidRPr="00B04D03">
        <w:rPr>
          <w:rFonts w:asciiTheme="majorBidi" w:hAnsiTheme="majorBidi" w:cstheme="majorBidi"/>
          <w:iCs/>
          <w:sz w:val="28"/>
          <w:szCs w:val="28"/>
          <w:lang w:val="uk-UA"/>
        </w:rPr>
        <w:t>міської ради нагнали чиновників?</w:t>
      </w:r>
    </w:p>
    <w:p w:rsidR="00E60925" w:rsidRPr="00B04D03" w:rsidRDefault="00E60925"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w:t>
      </w:r>
    </w:p>
    <w:p w:rsidR="00E60925" w:rsidRPr="00B04D03" w:rsidRDefault="00E60925" w:rsidP="00E60925">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E60925" w:rsidRPr="00B04D03" w:rsidRDefault="00E60925"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нагадаю, чому це все виникло. Тому що конкурс відбувся, м’яко кажучи, не прозорий. М’яко кажучи…</w:t>
      </w:r>
    </w:p>
    <w:p w:rsidR="00E60925" w:rsidRPr="00B04D03" w:rsidRDefault="00E60925" w:rsidP="00E60925">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E60925" w:rsidRPr="00B04D03" w:rsidRDefault="00E60925"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Дмитро Васильович, Ви </w:t>
      </w:r>
      <w:r w:rsidR="00BC7E5F">
        <w:rPr>
          <w:rFonts w:asciiTheme="majorBidi" w:hAnsiTheme="majorBidi" w:cstheme="majorBidi"/>
          <w:iCs/>
          <w:sz w:val="28"/>
          <w:szCs w:val="28"/>
          <w:lang w:val="uk-UA"/>
        </w:rPr>
        <w:t xml:space="preserve">- </w:t>
      </w:r>
      <w:r w:rsidRPr="00B04D03">
        <w:rPr>
          <w:rFonts w:asciiTheme="majorBidi" w:hAnsiTheme="majorBidi" w:cstheme="majorBidi"/>
          <w:iCs/>
          <w:sz w:val="28"/>
          <w:szCs w:val="28"/>
          <w:lang w:val="uk-UA"/>
        </w:rPr>
        <w:t>колишній мер, я записався, а Ви вискакуєте до трибуни, починаєте розказувати. Поверніться на своє місце, запишіться і виступите після мене. От і все.</w:t>
      </w:r>
    </w:p>
    <w:p w:rsidR="00E60925" w:rsidRPr="00B04D03" w:rsidRDefault="00E60925" w:rsidP="00E60925">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E60925" w:rsidRPr="00B04D03" w:rsidRDefault="00E60925"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кажу ще раз. Я  - ініціатор цього питання.</w:t>
      </w:r>
    </w:p>
    <w:p w:rsidR="00E60925" w:rsidRPr="00B04D03" w:rsidRDefault="00E60925" w:rsidP="00E6092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60925" w:rsidRPr="00B04D03" w:rsidRDefault="00E60925" w:rsidP="006F5A4A">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Одне й те саме слухаємо.</w:t>
      </w:r>
    </w:p>
    <w:p w:rsidR="00E60925" w:rsidRPr="00B04D03" w:rsidRDefault="00E60925" w:rsidP="00E60925">
      <w:pPr>
        <w:pStyle w:val="1"/>
        <w:spacing w:before="0" w:line="240" w:lineRule="auto"/>
        <w:ind w:left="2124" w:firstLine="708"/>
        <w:rPr>
          <w:rFonts w:asciiTheme="majorBidi" w:hAnsiTheme="majorBidi" w:cstheme="majorBidi"/>
          <w:sz w:val="28"/>
          <w:szCs w:val="28"/>
          <w:u w:val="single"/>
        </w:rPr>
      </w:pPr>
      <w:r w:rsidRPr="00B04D03">
        <w:rPr>
          <w:rFonts w:asciiTheme="majorBidi" w:hAnsiTheme="majorBidi" w:cstheme="majorBidi"/>
          <w:sz w:val="28"/>
          <w:szCs w:val="28"/>
          <w:u w:val="single"/>
        </w:rPr>
        <w:t>Депутат міської ради БАРНАШ Д.В.</w:t>
      </w:r>
    </w:p>
    <w:p w:rsidR="009F2E46" w:rsidRPr="00B04D03" w:rsidRDefault="00E60925" w:rsidP="00A35D4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Шановні депутати, справа в тому, що той конкурс, який відбувся, він відбувся</w:t>
      </w:r>
      <w:r w:rsidR="009B0037" w:rsidRPr="00B04D03">
        <w:rPr>
          <w:rFonts w:asciiTheme="majorBidi" w:hAnsiTheme="majorBidi" w:cstheme="majorBidi"/>
          <w:iCs/>
          <w:sz w:val="28"/>
          <w:szCs w:val="28"/>
          <w:lang w:val="uk-UA"/>
        </w:rPr>
        <w:t>, м’яко кажучи, у не</w:t>
      </w:r>
      <w:r w:rsidR="009F2E46" w:rsidRPr="00B04D03">
        <w:rPr>
          <w:rFonts w:asciiTheme="majorBidi" w:hAnsiTheme="majorBidi" w:cstheme="majorBidi"/>
          <w:iCs/>
          <w:sz w:val="28"/>
          <w:szCs w:val="28"/>
          <w:lang w:val="uk-UA"/>
        </w:rPr>
        <w:t>прозорий спосіб. Потім, я нагадаю, ми змінили з Вами положення, прописали, щоб не відбувалось таких проблем більше, щоб всі конкурси, які будуть проходити, щоб вони відбувалися відкрито, прозоро, і не могло бути махінацій з тим, що мене ніхто не побачив, не знатимуть як проголосую, і я поставлю там якийсь занижений бал. Щоб цього не відбувалось, ми з Вами разом змінили наше положення. Я не проти, якщо ми його ще раз змінимо і напишемо там, що приймає рішення, укладає контракт без рі</w:t>
      </w:r>
      <w:r w:rsidR="00BC7E5F">
        <w:rPr>
          <w:rFonts w:asciiTheme="majorBidi" w:hAnsiTheme="majorBidi" w:cstheme="majorBidi"/>
          <w:iCs/>
          <w:sz w:val="28"/>
          <w:szCs w:val="28"/>
          <w:lang w:val="uk-UA"/>
        </w:rPr>
        <w:t>шення виконавчого комітету сам</w:t>
      </w:r>
      <w:r w:rsidR="009F2E46" w:rsidRPr="00B04D03">
        <w:rPr>
          <w:rFonts w:asciiTheme="majorBidi" w:hAnsiTheme="majorBidi" w:cstheme="majorBidi"/>
          <w:iCs/>
          <w:sz w:val="28"/>
          <w:szCs w:val="28"/>
          <w:lang w:val="uk-UA"/>
        </w:rPr>
        <w:t xml:space="preserve"> міський голова. Це також нормально. І я дивився в багатьох містах Укр</w:t>
      </w:r>
      <w:r w:rsidR="00A35D43" w:rsidRPr="00B04D03">
        <w:rPr>
          <w:rFonts w:asciiTheme="majorBidi" w:hAnsiTheme="majorBidi" w:cstheme="majorBidi"/>
          <w:iCs/>
          <w:sz w:val="28"/>
          <w:szCs w:val="28"/>
          <w:lang w:val="uk-UA"/>
        </w:rPr>
        <w:t>аїни дійсно так воно й зроблено, що міський голова укладає контракт одноособово фактично після того, як конкурс відбувся. Але той конкурс, що відбувся, був непрозорим. І тому його все одно потрібно буде перегравати. Хочете Ви цього чи не хочете. Якщо це буде не так, то я принципово своїх юристів попрошу, щоб вони подали на суд, щоб захистити права іншої особи. Дякую, я хочу, щоб поставили на голосування.</w:t>
      </w:r>
    </w:p>
    <w:p w:rsidR="00A35D43" w:rsidRPr="00B04D03" w:rsidRDefault="00A35D43" w:rsidP="00A35D43">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EF0C8B" w:rsidRPr="00B04D03" w:rsidRDefault="00A35D43" w:rsidP="00A35D4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Шановні колеги, мені дуже соромно за пове</w:t>
      </w:r>
      <w:r w:rsidR="00BC7E5F">
        <w:rPr>
          <w:rFonts w:asciiTheme="majorBidi" w:hAnsiTheme="majorBidi" w:cstheme="majorBidi"/>
          <w:iCs/>
          <w:sz w:val="28"/>
          <w:szCs w:val="28"/>
          <w:lang w:val="uk-UA"/>
        </w:rPr>
        <w:t>дінку в цій залі. Я говорив на Р</w:t>
      </w:r>
      <w:r w:rsidRPr="00B04D03">
        <w:rPr>
          <w:rFonts w:asciiTheme="majorBidi" w:hAnsiTheme="majorBidi" w:cstheme="majorBidi"/>
          <w:iCs/>
          <w:sz w:val="28"/>
          <w:szCs w:val="28"/>
          <w:lang w:val="uk-UA"/>
        </w:rPr>
        <w:t>аді голів, що все починається з регламенту і з порядку. А то</w:t>
      </w:r>
      <w:r w:rsidR="009B0037"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як наше питання, то можна обійти, по кругу його запустити. Якщо це опонента, то через усі комісії його запустити, навіть три рази подати звернення до голови комісії бюджетної, але питання взагалі не розглянуте було. Розумієте? Отак можна у нашому парламенті місцевому. Тому я </w:t>
      </w:r>
      <w:r w:rsidR="009B0037" w:rsidRPr="00B04D03">
        <w:rPr>
          <w:rFonts w:asciiTheme="majorBidi" w:hAnsiTheme="majorBidi" w:cstheme="majorBidi"/>
          <w:iCs/>
          <w:sz w:val="28"/>
          <w:szCs w:val="28"/>
          <w:lang w:val="uk-UA"/>
        </w:rPr>
        <w:t>прошу Вас, давайте повернемось</w:t>
      </w:r>
      <w:r w:rsidRPr="00B04D03">
        <w:rPr>
          <w:rFonts w:asciiTheme="majorBidi" w:hAnsiTheme="majorBidi" w:cstheme="majorBidi"/>
          <w:iCs/>
          <w:sz w:val="28"/>
          <w:szCs w:val="28"/>
          <w:lang w:val="uk-UA"/>
        </w:rPr>
        <w:t xml:space="preserve"> назад і будемо виконувати наші закони, нашої міської ради, дотримуватися регламенту. </w:t>
      </w:r>
      <w:r w:rsidRPr="00B04D03">
        <w:rPr>
          <w:rFonts w:asciiTheme="majorBidi" w:hAnsiTheme="majorBidi" w:cstheme="majorBidi"/>
          <w:iCs/>
          <w:sz w:val="28"/>
          <w:szCs w:val="28"/>
          <w:lang w:val="uk-UA"/>
        </w:rPr>
        <w:lastRenderedPageBreak/>
        <w:t>Не вискакувати, не перебивати. Записалась людина, то нехай вона виступить, а потім виходь і доводь свою думку. По любому це питання треба доводити до кінця. Але голосувати незрозуміло за що я не буду. Я хочу почути юриста нашого, щ</w:t>
      </w:r>
      <w:r w:rsidR="00EF0C8B" w:rsidRPr="00B04D03">
        <w:rPr>
          <w:rFonts w:asciiTheme="majorBidi" w:hAnsiTheme="majorBidi" w:cstheme="majorBidi"/>
          <w:iCs/>
          <w:sz w:val="28"/>
          <w:szCs w:val="28"/>
          <w:lang w:val="uk-UA"/>
        </w:rPr>
        <w:t>об ми знайшли вихід з положення, яким макаром з цієї ситуації можна вийти. Валентина Григорівна, будь ласка.</w:t>
      </w:r>
    </w:p>
    <w:p w:rsidR="00EF0C8B" w:rsidRPr="00B04D03" w:rsidRDefault="00EF0C8B" w:rsidP="00EF0C8B">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A35D43" w:rsidRPr="00B04D03" w:rsidRDefault="00EF0C8B" w:rsidP="00A35D4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Вся справа в тому, що на сьогоднішній день, як уже говорити по нашому регламенту, проект рішення надійшов. Проект рішення розданий був у залі, доведений до відома всім. Тому, якщо брати по процедурі, то дійсно можна проголосувати. Навіть не можна, а потрібно, бо проект рішення пішов. Відносно того, що ні з ким не погоджений і не узгоджений, що це все зроблене всупереч регламенту, чомусь це стало традицією.</w:t>
      </w:r>
      <w:r w:rsidR="00A35D43" w:rsidRPr="00B04D03">
        <w:rPr>
          <w:rFonts w:asciiTheme="majorBidi" w:hAnsiTheme="majorBidi" w:cstheme="majorBidi"/>
          <w:iCs/>
          <w:sz w:val="28"/>
          <w:szCs w:val="28"/>
          <w:lang w:val="uk-UA"/>
        </w:rPr>
        <w:t xml:space="preserve"> </w:t>
      </w:r>
    </w:p>
    <w:p w:rsidR="00EF0C8B" w:rsidRPr="00B04D03" w:rsidRDefault="00EF0C8B" w:rsidP="00EF0C8B">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EF0C8B" w:rsidRPr="00B04D03" w:rsidRDefault="00EF0C8B" w:rsidP="00A35D4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Валентина Григорівна, не про це, я так розумію, Вас запитали. Ви ж розумієте, що зараз буде проголосовано. Я ж можу тільки тоді рішення підписати, коли Ви дасте мені чітко висновок. Ви ж розумієте, що це буде заветовано.</w:t>
      </w:r>
    </w:p>
    <w:p w:rsidR="00EF0C8B" w:rsidRPr="00B04D03" w:rsidRDefault="00EF0C8B" w:rsidP="00EF0C8B">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EF0C8B" w:rsidRPr="00B04D03" w:rsidRDefault="00EF0C8B" w:rsidP="00A35D4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Ольга Михайлівна, якщо рішення буде прийняте, то дійсно у Вас протягом п’яти днів є право вето. Відносно того, що прийняте рішення буде всупереч чинному законодавству, то всі депутати сьогодні це почули.</w:t>
      </w:r>
    </w:p>
    <w:p w:rsidR="00EF0C8B" w:rsidRPr="00B04D03" w:rsidRDefault="00EF0C8B" w:rsidP="00EF0C8B">
      <w:pPr>
        <w:pStyle w:val="1"/>
        <w:spacing w:before="0" w:line="240" w:lineRule="auto"/>
        <w:ind w:firstLine="0"/>
        <w:jc w:val="center"/>
        <w:rPr>
          <w:sz w:val="28"/>
          <w:szCs w:val="28"/>
        </w:rPr>
      </w:pPr>
      <w:r w:rsidRPr="00B04D03">
        <w:rPr>
          <w:sz w:val="28"/>
          <w:szCs w:val="28"/>
          <w:u w:val="single"/>
        </w:rPr>
        <w:t>Депутат міської ради ШЕВЕЛЬ О.М.</w:t>
      </w:r>
    </w:p>
    <w:p w:rsidR="00EF0C8B" w:rsidRPr="00B04D03" w:rsidRDefault="00EF0C8B" w:rsidP="00A35D4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Прокоментуйте зараз мою пропозицію…</w:t>
      </w:r>
    </w:p>
    <w:p w:rsidR="00EF0C8B" w:rsidRPr="00B04D03" w:rsidRDefault="00EF0C8B" w:rsidP="00EF0C8B">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EF0C8B" w:rsidRPr="00B04D03" w:rsidRDefault="00EF0C8B" w:rsidP="009B003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Ви маєте на увазі </w:t>
      </w:r>
      <w:r w:rsidR="009B0037" w:rsidRPr="00B04D03">
        <w:rPr>
          <w:rFonts w:asciiTheme="majorBidi" w:hAnsiTheme="majorBidi" w:cstheme="majorBidi"/>
          <w:iCs/>
          <w:sz w:val="28"/>
          <w:szCs w:val="28"/>
          <w:lang w:val="uk-UA"/>
        </w:rPr>
        <w:t xml:space="preserve">про </w:t>
      </w:r>
      <w:r w:rsidRPr="00B04D03">
        <w:rPr>
          <w:rFonts w:asciiTheme="majorBidi" w:hAnsiTheme="majorBidi" w:cstheme="majorBidi"/>
          <w:iCs/>
          <w:sz w:val="28"/>
          <w:szCs w:val="28"/>
          <w:lang w:val="uk-UA"/>
        </w:rPr>
        <w:t>розпуск виконавчого комітету? А Ви не вважаєте, що на сьогоднішній день це знову буде рішення</w:t>
      </w:r>
      <w:r w:rsidR="00CC7B50" w:rsidRPr="00B04D03">
        <w:rPr>
          <w:rFonts w:asciiTheme="majorBidi" w:hAnsiTheme="majorBidi" w:cstheme="majorBidi"/>
          <w:iCs/>
          <w:sz w:val="28"/>
          <w:szCs w:val="28"/>
          <w:lang w:val="uk-UA"/>
        </w:rPr>
        <w:t xml:space="preserve"> прийняте спонтанно?</w:t>
      </w:r>
    </w:p>
    <w:p w:rsidR="00CC7B50" w:rsidRPr="00B04D03" w:rsidRDefault="00CC7B50" w:rsidP="00CC7B50">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CC7B50" w:rsidRPr="00B04D03" w:rsidRDefault="00CC7B50" w:rsidP="00CC7B5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Валентина Григорівна, ще раз, будь ласка, покроково. По-перше, поданий проект рішення в законний спосіб?</w:t>
      </w:r>
    </w:p>
    <w:p w:rsidR="00CC7B50" w:rsidRPr="00B04D03" w:rsidRDefault="00CC7B50" w:rsidP="00CC7B50">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CC7B50" w:rsidRPr="00B04D03" w:rsidRDefault="00CC7B50" w:rsidP="00CC7B5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Я вже відповіла, що проект рішення поданий з порушенням регламенту міської ради. Кожен депутат це усвідомлює. Процедура подання проекту рішення на раду порушена.</w:t>
      </w:r>
    </w:p>
    <w:p w:rsidR="00CC7B50" w:rsidRPr="00B04D03" w:rsidRDefault="00CC7B50" w:rsidP="00CC7B50">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CC7B50" w:rsidRPr="00B04D03" w:rsidRDefault="00CC7B50" w:rsidP="00CC7B5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Тому для себе я роблю висновок, що за порушення я голосувати не буду…</w:t>
      </w:r>
    </w:p>
    <w:p w:rsidR="00CC7B50" w:rsidRPr="00B04D03" w:rsidRDefault="00CC7B50" w:rsidP="00CC7B5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CC7B50" w:rsidRPr="00B04D03" w:rsidRDefault="00CC7B50" w:rsidP="00CC7B50">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Ставлю проект рішення на голосування.</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17,</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1,</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1,</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7.</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не прийнято.</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Валентина Григорівна, що далі по виконкому?</w:t>
      </w:r>
    </w:p>
    <w:p w:rsidR="00A94891" w:rsidRPr="00B04D03" w:rsidRDefault="00A94891" w:rsidP="00CC7B50">
      <w:pPr>
        <w:pStyle w:val="Standard"/>
        <w:ind w:firstLine="708"/>
        <w:jc w:val="both"/>
        <w:rPr>
          <w:rFonts w:ascii="Times New Roman" w:hAnsi="Times New Roman" w:cs="Times New Roman"/>
          <w:sz w:val="28"/>
          <w:szCs w:val="28"/>
          <w:lang w:val="uk-UA"/>
        </w:rPr>
      </w:pPr>
    </w:p>
    <w:p w:rsidR="00CC7B50" w:rsidRPr="00B04D03" w:rsidRDefault="00CC7B50" w:rsidP="00CC7B50">
      <w:pPr>
        <w:pStyle w:val="1"/>
        <w:spacing w:before="0" w:line="240" w:lineRule="auto"/>
        <w:ind w:firstLine="0"/>
        <w:jc w:val="center"/>
        <w:rPr>
          <w:sz w:val="28"/>
          <w:szCs w:val="28"/>
        </w:rPr>
      </w:pPr>
      <w:r w:rsidRPr="00B04D03">
        <w:rPr>
          <w:sz w:val="28"/>
          <w:szCs w:val="28"/>
          <w:u w:val="single"/>
        </w:rPr>
        <w:lastRenderedPageBreak/>
        <w:t>Депутат міської ради ШЕВЕЛЬ О.М.</w:t>
      </w:r>
    </w:p>
    <w:p w:rsidR="00CC7B50" w:rsidRPr="00B04D03" w:rsidRDefault="00CC7B5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друзі, присутні, колеги, ситуація по виконавчому комітету. У нас там працюють люди на громадських засадах, яких ми не можемо змусити приймати ті чи інші рішення. Вони повинні були п’ять місяців назад, як говорять колеги, виконати свої функції, прийняти рішення. Вони самоустраняються від цього з тих чи інших причин. Тому п’ять місяців бездіяльності з цього питання більш ніж достатньо, щоб ми зараз повернулись до порядку денного, підготували проект рішення про розпуск виконавчого комітету і проголосували. А далі, як говорить міський голова, подає нам новий склад виконавчого комітету. Ми на позачерговій сесії за нього голосуємо і</w:t>
      </w:r>
      <w:r w:rsidR="007970CC" w:rsidRPr="00B04D03">
        <w:rPr>
          <w:rFonts w:ascii="Times New Roman" w:hAnsi="Times New Roman" w:cs="Times New Roman"/>
          <w:sz w:val="28"/>
          <w:szCs w:val="28"/>
          <w:lang w:val="uk-UA"/>
        </w:rPr>
        <w:t>, дай Боже, вони приймуть рішення. Бо зі слів нашого юриста ми не маємо інакшого виходу для цієї ситуації. Тому поставте на голосування, а кожен підтримає чи не підтримає на власний розсуд. Дякую.</w:t>
      </w:r>
    </w:p>
    <w:p w:rsidR="007970CC" w:rsidRPr="00B04D03" w:rsidRDefault="007970CC" w:rsidP="007970CC">
      <w:pPr>
        <w:pStyle w:val="1"/>
        <w:spacing w:before="0" w:line="240" w:lineRule="auto"/>
        <w:ind w:firstLine="0"/>
        <w:jc w:val="center"/>
        <w:rPr>
          <w:sz w:val="28"/>
          <w:szCs w:val="28"/>
        </w:rPr>
      </w:pPr>
      <w:r w:rsidRPr="00B04D03">
        <w:rPr>
          <w:sz w:val="28"/>
          <w:szCs w:val="28"/>
          <w:u w:val="single"/>
        </w:rPr>
        <w:t>Депутат міської ради ГАВРИШ О.М.</w:t>
      </w:r>
    </w:p>
    <w:p w:rsidR="007970CC" w:rsidRPr="00B04D03" w:rsidRDefault="007970CC"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Олег, це все правильно, тільки ти ж рахувати не вмієш, а так взагалі нормально. Перш ніж щось пропонувати, то треба хоч до вісімнадцяти навчитись рахувати. Ти голосів набереш?</w:t>
      </w:r>
    </w:p>
    <w:p w:rsidR="007970CC" w:rsidRPr="00B04D03" w:rsidRDefault="007970CC" w:rsidP="007970CC">
      <w:pPr>
        <w:pStyle w:val="1"/>
        <w:spacing w:before="0" w:line="240" w:lineRule="auto"/>
        <w:ind w:firstLine="0"/>
        <w:jc w:val="center"/>
        <w:rPr>
          <w:sz w:val="28"/>
          <w:szCs w:val="28"/>
        </w:rPr>
      </w:pPr>
      <w:r w:rsidRPr="00B04D03">
        <w:rPr>
          <w:sz w:val="28"/>
          <w:szCs w:val="28"/>
          <w:u w:val="single"/>
        </w:rPr>
        <w:t>Депутат міської ради ШЕВЕЛЬ О.М.</w:t>
      </w:r>
    </w:p>
    <w:p w:rsidR="007970CC" w:rsidRPr="00B04D03" w:rsidRDefault="00A94891"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Всі кричать п’ять місяців, що</w:t>
      </w:r>
      <w:r w:rsidR="007970CC" w:rsidRPr="00B04D03">
        <w:rPr>
          <w:rFonts w:ascii="Times New Roman" w:hAnsi="Times New Roman" w:cs="Times New Roman"/>
          <w:sz w:val="28"/>
          <w:szCs w:val="28"/>
          <w:lang w:val="uk-UA"/>
        </w:rPr>
        <w:t xml:space="preserve"> давайте директора призначимо, а тут голосів не наберемо. Тоді не треба кричати, що ми тут усі патріоти, але ми не будемо цього робити. Я пропоную навести порядок з директором першої школи. Не хочете, то не голосуйте. Тільки не майоріть тоді у вишиванках, фуфайках, костюмах, що Ви патріоти. Бо державі байдуже, хто її грабує, чи вишиванки, чи фуфайки, чи в костюмі якомусь. Давайте голосувати.</w:t>
      </w:r>
    </w:p>
    <w:p w:rsidR="007970CC" w:rsidRPr="00B04D03" w:rsidRDefault="007970CC" w:rsidP="007970CC">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7970CC" w:rsidRPr="00B04D03" w:rsidRDefault="007970CC"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Олег Миколайович, я Вам скажу, що</w:t>
      </w:r>
      <w:r w:rsidR="00A94891"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можливо</w:t>
      </w:r>
      <w:r w:rsidR="00A94891"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було б рішення і прийняте, якби ходили всі. Але є такі члени виконавчого комітету, які в рік один-два рази бувають. І вони ж представники Ваших фракцій. Ви мені подавали цей список, а ми затверджували. Не я ж обирала. Коли в 15-му році все організовувалось, ми ж все разом з Вами вирішували. Ви давали ці кандидатури і вирішували. Звичайно, Тетяна Миколаївна, скільки було рішень прийнято? Якщо серед п’ятисот та одне не приймається, то це не означає, що виконком не працює, Олег Миколайович. Не можна сказати, бо рішення приймаються… Тому що зайшли в тупик. Я не можу цього зробити. Навіть сьогодні проголосували, а я розумію, що я порушую. Я не маю права цього зробити.</w:t>
      </w:r>
    </w:p>
    <w:p w:rsidR="007970CC" w:rsidRPr="00B04D03" w:rsidRDefault="007970CC" w:rsidP="007970CC">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7970CC" w:rsidRPr="00B04D03" w:rsidRDefault="007970CC"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Ні, не можна. Треба включити тепер у порядок денний, повернутись і голосувати. У нас в порядку денному цього питання немає. Такого в нас ще не було, щоб ми по такому відповідальному органу експромтом приймали рішення. Я дум</w:t>
      </w:r>
      <w:r w:rsidR="003F6140" w:rsidRPr="00B04D03">
        <w:rPr>
          <w:rFonts w:ascii="Times New Roman" w:hAnsi="Times New Roman" w:cs="Times New Roman"/>
          <w:sz w:val="28"/>
          <w:szCs w:val="28"/>
          <w:lang w:val="uk-UA"/>
        </w:rPr>
        <w:t>аю, що давайте змотивуємо, якщо дійсно є якась підстава, але так вирішувати долю виконкому не коректно.</w:t>
      </w:r>
    </w:p>
    <w:p w:rsidR="003F6140" w:rsidRPr="00B04D03" w:rsidRDefault="003F6140" w:rsidP="003F6140">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3F6140" w:rsidRPr="00B04D03" w:rsidRDefault="003F614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От я, наприклад, скажу Вам, у виконкомі працює Гензель – представник «Свободи». Що зараз голосувати проти, якщо він не пропускає практично і прекрасно працює. Бережний прекрасно працює.</w:t>
      </w:r>
    </w:p>
    <w:p w:rsidR="00F533F5" w:rsidRPr="00B04D03" w:rsidRDefault="00F533F5" w:rsidP="00F533F5">
      <w:pPr>
        <w:pStyle w:val="1"/>
        <w:spacing w:before="0" w:line="240" w:lineRule="auto"/>
        <w:ind w:firstLine="0"/>
        <w:jc w:val="center"/>
        <w:rPr>
          <w:sz w:val="28"/>
          <w:szCs w:val="28"/>
        </w:rPr>
      </w:pPr>
      <w:r w:rsidRPr="00B04D03">
        <w:rPr>
          <w:sz w:val="28"/>
          <w:szCs w:val="28"/>
          <w:u w:val="single"/>
        </w:rPr>
        <w:lastRenderedPageBreak/>
        <w:t>Депутат міської ради ГАВРИШ О.М.</w:t>
      </w:r>
    </w:p>
    <w:p w:rsidR="003F6140" w:rsidRPr="00B04D03" w:rsidRDefault="003F6140"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Валентина Григорівна, у нас взагалі є у повноваженнях депутатів?</w:t>
      </w:r>
    </w:p>
    <w:p w:rsidR="00F533F5" w:rsidRPr="00B04D03" w:rsidRDefault="00F533F5" w:rsidP="00F533F5">
      <w:pPr>
        <w:pStyle w:val="1"/>
        <w:spacing w:before="0" w:line="240" w:lineRule="auto"/>
        <w:ind w:firstLine="0"/>
        <w:jc w:val="center"/>
        <w:rPr>
          <w:sz w:val="28"/>
          <w:szCs w:val="28"/>
        </w:rPr>
      </w:pPr>
      <w:r w:rsidRPr="00B04D03">
        <w:rPr>
          <w:sz w:val="28"/>
          <w:szCs w:val="28"/>
          <w:u w:val="single"/>
        </w:rPr>
        <w:t>Секретар міської ради ШАМРАЙ А.В.</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Виключне повноваження ради призначати виконавчий комітет.</w:t>
      </w:r>
    </w:p>
    <w:p w:rsidR="00F533F5" w:rsidRPr="00B04D03" w:rsidRDefault="00F533F5" w:rsidP="00F533F5">
      <w:pPr>
        <w:pStyle w:val="1"/>
        <w:spacing w:before="0" w:line="240" w:lineRule="auto"/>
        <w:ind w:firstLine="0"/>
        <w:jc w:val="center"/>
        <w:rPr>
          <w:sz w:val="28"/>
          <w:szCs w:val="28"/>
        </w:rPr>
      </w:pPr>
      <w:r w:rsidRPr="00B04D03">
        <w:rPr>
          <w:sz w:val="28"/>
          <w:szCs w:val="28"/>
          <w:u w:val="single"/>
        </w:rPr>
        <w:t>Депутат міської ради ГАВРИШ О.М.</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Розпустити ми можемо його чи ні? Валентина Григорівна, можемо чи ні?</w:t>
      </w:r>
    </w:p>
    <w:p w:rsidR="00F533F5" w:rsidRPr="00B04D03" w:rsidRDefault="00F533F5" w:rsidP="00F533F5">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можете прийняти, але на сьогоднішній день це знову буде спонтанне рішення.</w:t>
      </w:r>
    </w:p>
    <w:p w:rsidR="00F533F5" w:rsidRPr="00B04D03" w:rsidRDefault="00F533F5" w:rsidP="00F533F5">
      <w:pPr>
        <w:pStyle w:val="1"/>
        <w:spacing w:before="0" w:line="240" w:lineRule="auto"/>
        <w:ind w:firstLine="0"/>
        <w:jc w:val="center"/>
        <w:rPr>
          <w:sz w:val="28"/>
          <w:szCs w:val="28"/>
        </w:rPr>
      </w:pPr>
      <w:r w:rsidRPr="00B04D03">
        <w:rPr>
          <w:sz w:val="28"/>
          <w:szCs w:val="28"/>
          <w:u w:val="single"/>
        </w:rPr>
        <w:t>Депутат міської ради ГАВРИШ О.М.</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запитую, законно чи ні?</w:t>
      </w:r>
    </w:p>
    <w:p w:rsidR="00F533F5" w:rsidRPr="00B04D03" w:rsidRDefault="00F533F5" w:rsidP="00F533F5">
      <w:pPr>
        <w:ind w:firstLine="708"/>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Начальник юридичного відділу міської ради ГОРБАЧ В.Г.</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Ви маєте право розпустити виконком.</w:t>
      </w:r>
    </w:p>
    <w:p w:rsidR="00F533F5" w:rsidRPr="00B04D03" w:rsidRDefault="00F533F5" w:rsidP="00F533F5">
      <w:pPr>
        <w:pStyle w:val="1"/>
        <w:spacing w:before="0" w:line="240" w:lineRule="auto"/>
        <w:ind w:firstLine="0"/>
        <w:jc w:val="center"/>
        <w:rPr>
          <w:sz w:val="28"/>
          <w:szCs w:val="28"/>
        </w:rPr>
      </w:pPr>
      <w:r w:rsidRPr="00B04D03">
        <w:rPr>
          <w:sz w:val="28"/>
          <w:szCs w:val="28"/>
          <w:u w:val="single"/>
        </w:rPr>
        <w:t>Депутат міської ради ШЕВЕЛЬ О.М.</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Валентина Григорівна, якщо Ви така принципова, тоді, будь ласка, коли вносите проекти рішень від управлінської команди міста, також дотримуйтесь принциповості і регламенту… Якщо хтось інший вносить, то одразу тут сто відмовок виходить.</w:t>
      </w:r>
    </w:p>
    <w:p w:rsidR="00F533F5" w:rsidRPr="00B04D03" w:rsidRDefault="00F533F5" w:rsidP="00F533F5">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Я повинна виконати пропозицію. Це пропозиція депутата. І так, ми голосуємо за повернення до порядку денного. Але ще раз кажу, якщо більше чотирьохсот рішень прийнято виконавчим комітетом. Я назвала представників Ваших же організацій, які працюють. За повернення давайте до порядку денного.</w:t>
      </w:r>
    </w:p>
    <w:p w:rsidR="00F533F5" w:rsidRPr="00B04D03" w:rsidRDefault="00F533F5" w:rsidP="00F533F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Результати голосування:</w:t>
      </w:r>
    </w:p>
    <w:p w:rsidR="00F533F5" w:rsidRPr="00B04D03" w:rsidRDefault="00F533F5" w:rsidP="00F533F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За – 12,</w:t>
      </w:r>
    </w:p>
    <w:p w:rsidR="00F533F5" w:rsidRPr="00B04D03" w:rsidRDefault="00F533F5" w:rsidP="00F533F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проти – 1,</w:t>
      </w:r>
    </w:p>
    <w:p w:rsidR="00F533F5" w:rsidRPr="00B04D03" w:rsidRDefault="00F533F5" w:rsidP="00F533F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утримались – 2,</w:t>
      </w:r>
    </w:p>
    <w:p w:rsidR="00F533F5" w:rsidRPr="00B04D03" w:rsidRDefault="00F533F5" w:rsidP="00F533F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не голосували – 11.</w:t>
      </w:r>
    </w:p>
    <w:p w:rsidR="00F533F5" w:rsidRPr="00B04D03" w:rsidRDefault="00F533F5" w:rsidP="00F533F5">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Рішення не прийнято.</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«Різне». Віктор Іванович, до слова.</w:t>
      </w:r>
    </w:p>
    <w:p w:rsidR="00F533F5" w:rsidRPr="00B04D03" w:rsidRDefault="00F533F5" w:rsidP="00F533F5">
      <w:pPr>
        <w:pStyle w:val="1"/>
        <w:spacing w:before="0" w:line="240" w:lineRule="auto"/>
        <w:ind w:firstLine="0"/>
        <w:jc w:val="center"/>
        <w:rPr>
          <w:sz w:val="28"/>
          <w:szCs w:val="28"/>
        </w:rPr>
      </w:pPr>
      <w:r w:rsidRPr="00B04D03">
        <w:rPr>
          <w:sz w:val="28"/>
          <w:szCs w:val="28"/>
          <w:u w:val="single"/>
        </w:rPr>
        <w:t>Депутат міської ради КОПАЧЕВСЬКИЙ В.І.</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друзі, 18 січня відбулися профсоюзні збори в міській лікарні. На них були присутні декілька депутатів, які виступили, але прилуцьке телебачення проігнорувало виступи депутатів і не показало по телебаченню. Тому до мене прийшло звернення від трудового колективу міської лікарні. Я зачитаю текст. Коментувати нічого не буду, зачитаю те, що вони звернулись.</w:t>
      </w:r>
    </w:p>
    <w:p w:rsidR="00F533F5" w:rsidRPr="00B04D03" w:rsidRDefault="00F533F5"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«Шановні депутати Прилуцької міської ради, колективом КЛПЗ «ПЦМЛ» на зборах трудового колективу 18.01.2019 року було прийняте звернення до засобів масової інформації про висвітлення зборів у повному обсязі, оскільки там підіймались актуальні проблеми, як для колективу лікарні, так і для жителів міста. На даних зборах були присутні та виступили депутати Прилуцької міської ради, позиція яких також не була донесена до громади міста. Просимо Вас посприяти у вирішенні даного питання. Затверджено зборами трудового колективу 18.01.2019 року». Дякую.</w:t>
      </w:r>
    </w:p>
    <w:p w:rsidR="00D84234" w:rsidRPr="00B04D03" w:rsidRDefault="00D84234" w:rsidP="00D84234">
      <w:pPr>
        <w:pStyle w:val="1"/>
        <w:spacing w:before="0" w:line="240" w:lineRule="auto"/>
        <w:ind w:firstLine="0"/>
        <w:jc w:val="center"/>
        <w:rPr>
          <w:sz w:val="28"/>
          <w:szCs w:val="28"/>
          <w:u w:val="single"/>
        </w:rPr>
      </w:pPr>
      <w:r w:rsidRPr="00B04D03">
        <w:rPr>
          <w:sz w:val="28"/>
          <w:szCs w:val="28"/>
          <w:u w:val="single"/>
        </w:rPr>
        <w:lastRenderedPageBreak/>
        <w:t>Депутат міської ради МАЗУРЕНКО В.Г.</w:t>
      </w:r>
    </w:p>
    <w:p w:rsidR="00D84234" w:rsidRPr="00B04D03" w:rsidRDefault="00D84234"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Шановна Ольга Михайлівна, шановні колеги, присутні, у мене два питання. Перше питання стосується будівництва пункту приймання твердих відходів в районі нашого банно-прачечного комбінату. Вже люди приходили до міського голови і збиралися ми там. Там буде, я так розумію, парк Афганської слави. Я вже отримав п’ять відповідей з цього приводу. Буквально на днях головний архітектор надав мені умови прив’язки, тобто розташування цього майданчика. І я просив би, Ольга Михайлівна, надати завдання відповідним спеціалістам щодо прискорення цього процесу. Це зніме напругу в цьому мікрорайоні, тому що зносять до цього парку сміття і він розширюється не тільки в зоні приймання, а й на дорогу, і розноситься по навколишньому середовищу. Це знаходиться біля спортивної школи нашої. Всі перші кроки зроблені, архітектором розроблена схема прив’язки. Зараз зупинка за технічною документацією і потім будівництвом. Повірте мені, ми покращимо наше екологічне становище в місті і взагалі естетичний вигляд. Люди дуже просять, щоб це було в нас у більш сучасному вигляді, а не так, щоб це сміття валялось по вулиці Пушкіна.</w:t>
      </w:r>
    </w:p>
    <w:p w:rsidR="00D84234" w:rsidRPr="00B04D03" w:rsidRDefault="00D84234"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І друге питання</w:t>
      </w:r>
      <w:r w:rsidR="00F57D0B">
        <w:rPr>
          <w:rFonts w:ascii="Times New Roman" w:hAnsi="Times New Roman" w:cs="Times New Roman"/>
          <w:sz w:val="28"/>
          <w:szCs w:val="28"/>
          <w:lang w:val="uk-UA"/>
        </w:rPr>
        <w:t xml:space="preserve"> у</w:t>
      </w:r>
      <w:r w:rsidRPr="00B04D03">
        <w:rPr>
          <w:rFonts w:ascii="Times New Roman" w:hAnsi="Times New Roman" w:cs="Times New Roman"/>
          <w:sz w:val="28"/>
          <w:szCs w:val="28"/>
          <w:lang w:val="uk-UA"/>
        </w:rPr>
        <w:t xml:space="preserve"> мене знову ж стосується наших людей з обмеженими можливостями. При зустрічі з ними прозвучало таке прохання, щоб передати нашій міській владі, в тому числі міському голові, ці люди потребують п</w:t>
      </w:r>
      <w:r w:rsidR="00A94891" w:rsidRPr="00B04D03">
        <w:rPr>
          <w:rFonts w:ascii="Times New Roman" w:hAnsi="Times New Roman" w:cs="Times New Roman"/>
          <w:sz w:val="28"/>
          <w:szCs w:val="28"/>
          <w:lang w:val="uk-UA"/>
        </w:rPr>
        <w:t>ересування по місту. Розумієте?</w:t>
      </w:r>
      <w:r w:rsidRPr="00B04D03">
        <w:rPr>
          <w:rFonts w:ascii="Times New Roman" w:hAnsi="Times New Roman" w:cs="Times New Roman"/>
          <w:sz w:val="28"/>
          <w:szCs w:val="28"/>
          <w:lang w:val="uk-UA"/>
        </w:rPr>
        <w:t xml:space="preserve"> Так само</w:t>
      </w:r>
      <w:r w:rsidR="00A94891"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як у колеги в установі є такий мікроавтобус. На цій зустрічі був присутній підприємець Вегера. Він пропонує, що знайде, скільки цей мікроавтобус буде коштувати, готовий сам вкласти певні кошти. Я говорив із підприємцями міста, щоб спільно купити цей </w:t>
      </w:r>
      <w:r w:rsidR="00FE45B2" w:rsidRPr="00B04D03">
        <w:rPr>
          <w:rFonts w:ascii="Times New Roman" w:hAnsi="Times New Roman" w:cs="Times New Roman"/>
          <w:sz w:val="28"/>
          <w:szCs w:val="28"/>
          <w:lang w:val="uk-UA"/>
        </w:rPr>
        <w:t>мікроавтобус для перевезення оцих інвалідів в поліклініку, лікарню і так далі. Тобто є люди, які не можуть самі пересуватись, їм дуже проблемно. Б</w:t>
      </w:r>
      <w:r w:rsidR="00677756" w:rsidRPr="00B04D03">
        <w:rPr>
          <w:rFonts w:ascii="Times New Roman" w:hAnsi="Times New Roman" w:cs="Times New Roman"/>
          <w:sz w:val="28"/>
          <w:szCs w:val="28"/>
          <w:lang w:val="uk-UA"/>
        </w:rPr>
        <w:t>уло декілька варіантів…</w:t>
      </w:r>
      <w:r w:rsidR="00A94891" w:rsidRPr="00B04D03">
        <w:rPr>
          <w:rFonts w:ascii="Times New Roman" w:hAnsi="Times New Roman" w:cs="Times New Roman"/>
          <w:sz w:val="28"/>
          <w:szCs w:val="28"/>
          <w:lang w:val="uk-UA"/>
        </w:rPr>
        <w:t xml:space="preserve"> </w:t>
      </w:r>
      <w:r w:rsidR="00677756" w:rsidRPr="00B04D03">
        <w:rPr>
          <w:rFonts w:ascii="Times New Roman" w:hAnsi="Times New Roman" w:cs="Times New Roman"/>
          <w:sz w:val="28"/>
          <w:szCs w:val="28"/>
          <w:lang w:val="uk-UA"/>
        </w:rPr>
        <w:t>Другий варіант – це придбання цього нового автобуса. Підприємці готові вкласти свої кошти на співфінансування. Я хотів би, щоб Ви дали доручення.</w:t>
      </w:r>
    </w:p>
    <w:p w:rsidR="00677756" w:rsidRPr="00B04D03" w:rsidRDefault="00677756" w:rsidP="00677756">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677756" w:rsidRPr="00B04D03" w:rsidRDefault="00677756"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Такий автобус буде коштувати півтора-два мільйони.</w:t>
      </w:r>
    </w:p>
    <w:p w:rsidR="00677756" w:rsidRPr="00B04D03" w:rsidRDefault="00677756" w:rsidP="00677756">
      <w:pPr>
        <w:pStyle w:val="1"/>
        <w:spacing w:before="0" w:line="240" w:lineRule="auto"/>
        <w:ind w:firstLine="0"/>
        <w:jc w:val="center"/>
        <w:rPr>
          <w:sz w:val="28"/>
          <w:szCs w:val="28"/>
          <w:u w:val="single"/>
        </w:rPr>
      </w:pPr>
      <w:r w:rsidRPr="00B04D03">
        <w:rPr>
          <w:sz w:val="28"/>
          <w:szCs w:val="28"/>
          <w:u w:val="single"/>
        </w:rPr>
        <w:t>Депутат міської ради МАЗУРЕНКО В.Г.</w:t>
      </w:r>
    </w:p>
    <w:p w:rsidR="00677756" w:rsidRPr="00B04D03" w:rsidRDefault="00677756"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До півтора мільйона, але ж підприємці дають кошти також свої. Дякую.</w:t>
      </w:r>
    </w:p>
    <w:p w:rsidR="00677756" w:rsidRPr="00B04D03" w:rsidRDefault="00677756" w:rsidP="00677756">
      <w:pPr>
        <w:pStyle w:val="1"/>
        <w:spacing w:before="0" w:line="240" w:lineRule="auto"/>
        <w:ind w:firstLine="0"/>
        <w:jc w:val="center"/>
        <w:rPr>
          <w:sz w:val="28"/>
          <w:szCs w:val="28"/>
        </w:rPr>
      </w:pPr>
      <w:r w:rsidRPr="00B04D03">
        <w:rPr>
          <w:sz w:val="28"/>
          <w:szCs w:val="28"/>
          <w:u w:val="single"/>
        </w:rPr>
        <w:t>Депутат міської ради ШЕВЕЛЬ О.М.</w:t>
      </w:r>
    </w:p>
    <w:p w:rsidR="00677756" w:rsidRPr="00B04D03" w:rsidRDefault="00677756"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Дивіться, було сьогодні багато питань до комунальної сфери. Я, щоб трішки їх систематизувати, бо кожен директор сказав, що добре, ми розберемось, а можуть забути. Я просто нагадаю. Вулиця Авіації між будинками 13 і 15 треба висипку машину або й дві. Там прірва велика. Потім Білецького-Носенка, 90</w:t>
      </w:r>
      <w:r w:rsidR="00A94891" w:rsidRPr="00B04D03">
        <w:rPr>
          <w:rFonts w:ascii="Times New Roman" w:hAnsi="Times New Roman" w:cs="Times New Roman"/>
          <w:sz w:val="28"/>
          <w:szCs w:val="28"/>
          <w:lang w:val="uk-UA"/>
        </w:rPr>
        <w:t xml:space="preserve"> -</w:t>
      </w:r>
      <w:r w:rsidRPr="00B04D03">
        <w:rPr>
          <w:rFonts w:ascii="Times New Roman" w:hAnsi="Times New Roman" w:cs="Times New Roman"/>
          <w:sz w:val="28"/>
          <w:szCs w:val="28"/>
          <w:lang w:val="uk-UA"/>
        </w:rPr>
        <w:t xml:space="preserve"> літня бабуся просить яму їй присипати. Далі, у нас у середу був снігопад</w:t>
      </w:r>
      <w:r w:rsidR="00A94891" w:rsidRPr="00B04D03">
        <w:rPr>
          <w:rFonts w:ascii="Times New Roman" w:hAnsi="Times New Roman" w:cs="Times New Roman"/>
          <w:sz w:val="28"/>
          <w:szCs w:val="28"/>
          <w:lang w:val="uk-UA"/>
        </w:rPr>
        <w:t>,</w:t>
      </w:r>
      <w:r w:rsidR="005C4268" w:rsidRPr="00B04D03">
        <w:rPr>
          <w:rFonts w:ascii="Times New Roman" w:hAnsi="Times New Roman" w:cs="Times New Roman"/>
          <w:sz w:val="28"/>
          <w:szCs w:val="28"/>
          <w:lang w:val="uk-UA"/>
        </w:rPr>
        <w:t xml:space="preserve"> і з того моменту ще техніка не заїжджала на територію Газового, на </w:t>
      </w:r>
      <w:r w:rsidR="00A94891" w:rsidRPr="00B04D03">
        <w:rPr>
          <w:rFonts w:ascii="Times New Roman" w:hAnsi="Times New Roman" w:cs="Times New Roman"/>
          <w:sz w:val="28"/>
          <w:szCs w:val="28"/>
          <w:lang w:val="uk-UA"/>
        </w:rPr>
        <w:t>ґрунтові</w:t>
      </w:r>
      <w:r w:rsidR="005C4268" w:rsidRPr="00B04D03">
        <w:rPr>
          <w:rFonts w:ascii="Times New Roman" w:hAnsi="Times New Roman" w:cs="Times New Roman"/>
          <w:sz w:val="28"/>
          <w:szCs w:val="28"/>
          <w:lang w:val="uk-UA"/>
        </w:rPr>
        <w:t xml:space="preserve"> вулиці. Прохання її туди направити, бо найбільше нарікань було на 1-й Чехова, 2-й в’їзд Вишневий, вулицю Любові Забашти, провулок Любові Забашти, ґрунтовки Білецького-Носенка, Добролюбова, Польова, 3-й провулок Костянтинівський і 1-й та 2-й провулки Богунського. Звідти йшло найбільше нарікань. Також прохання систематизувати питання вивозу сміття, тому що ці вулиці Білецького-Носенка, ґрунтовки ті, що під яром </w:t>
      </w:r>
      <w:r w:rsidR="005C4268" w:rsidRPr="00B04D03">
        <w:rPr>
          <w:rFonts w:ascii="Times New Roman" w:hAnsi="Times New Roman" w:cs="Times New Roman"/>
          <w:sz w:val="28"/>
          <w:szCs w:val="28"/>
          <w:lang w:val="uk-UA"/>
        </w:rPr>
        <w:lastRenderedPageBreak/>
        <w:t xml:space="preserve">і над яром, вже більше місяця не бачили сміттєприймальної машини. Там дороги не чистяться і машина не доїжджає, люди складують сміття. Житня, 148 – люди просять балансоутримувача провести технічне обстеження їхнього будинку і звернути увагу, що потрібно по ньому робити. Там двоповерхівка, поки </w:t>
      </w:r>
      <w:r w:rsidR="00F57D0B">
        <w:rPr>
          <w:rFonts w:ascii="Times New Roman" w:hAnsi="Times New Roman" w:cs="Times New Roman"/>
          <w:sz w:val="28"/>
          <w:szCs w:val="28"/>
          <w:lang w:val="uk-UA"/>
        </w:rPr>
        <w:t>ЖЕК</w:t>
      </w:r>
      <w:r w:rsidR="005C4268" w:rsidRPr="00B04D03">
        <w:rPr>
          <w:rFonts w:ascii="Times New Roman" w:hAnsi="Times New Roman" w:cs="Times New Roman"/>
          <w:sz w:val="28"/>
          <w:szCs w:val="28"/>
          <w:lang w:val="uk-UA"/>
        </w:rPr>
        <w:t xml:space="preserve"> не реагує.</w:t>
      </w:r>
    </w:p>
    <w:p w:rsidR="005C4268" w:rsidRPr="00B04D03" w:rsidRDefault="005C4268" w:rsidP="005C4268">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5C4268" w:rsidRPr="00B04D03" w:rsidRDefault="005C4268" w:rsidP="00CC7B50">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 xml:space="preserve">То вони ж нічого </w:t>
      </w:r>
      <w:r w:rsidR="00F57D0B">
        <w:rPr>
          <w:rFonts w:ascii="Times New Roman" w:hAnsi="Times New Roman" w:cs="Times New Roman"/>
          <w:sz w:val="28"/>
          <w:szCs w:val="28"/>
          <w:lang w:val="uk-UA"/>
        </w:rPr>
        <w:t>ЖЕК</w:t>
      </w:r>
      <w:r w:rsidRPr="00B04D03">
        <w:rPr>
          <w:rFonts w:ascii="Times New Roman" w:hAnsi="Times New Roman" w:cs="Times New Roman"/>
          <w:sz w:val="28"/>
          <w:szCs w:val="28"/>
          <w:lang w:val="uk-UA"/>
        </w:rPr>
        <w:t>у не платять.</w:t>
      </w:r>
    </w:p>
    <w:p w:rsidR="005C4268" w:rsidRPr="00B04D03" w:rsidRDefault="005C4268" w:rsidP="005C4268">
      <w:pPr>
        <w:pStyle w:val="1"/>
        <w:spacing w:before="0" w:line="240" w:lineRule="auto"/>
        <w:ind w:firstLine="0"/>
        <w:jc w:val="center"/>
        <w:rPr>
          <w:sz w:val="28"/>
          <w:szCs w:val="28"/>
        </w:rPr>
      </w:pPr>
      <w:r w:rsidRPr="00B04D03">
        <w:rPr>
          <w:sz w:val="28"/>
          <w:szCs w:val="28"/>
          <w:u w:val="single"/>
        </w:rPr>
        <w:t>Депутат міської ради ШЕВЕЛЬ О.М.</w:t>
      </w:r>
    </w:p>
    <w:p w:rsidR="00CC7B50" w:rsidRPr="00B04D03" w:rsidRDefault="005C4268" w:rsidP="00B115FB">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Платять, є тарифи. Почекайте, давайте так. Є балансоутримувач і є технічний стан будинку. Тяжко відп</w:t>
      </w:r>
      <w:r w:rsidR="008C7403" w:rsidRPr="00B04D03">
        <w:rPr>
          <w:rFonts w:ascii="Times New Roman" w:hAnsi="Times New Roman" w:cs="Times New Roman"/>
          <w:sz w:val="28"/>
          <w:szCs w:val="28"/>
          <w:lang w:val="uk-UA"/>
        </w:rPr>
        <w:t>равити туди майстра, щоб сказав?</w:t>
      </w:r>
      <w:r w:rsidRPr="00B04D03">
        <w:rPr>
          <w:rFonts w:ascii="Times New Roman" w:hAnsi="Times New Roman" w:cs="Times New Roman"/>
          <w:sz w:val="28"/>
          <w:szCs w:val="28"/>
          <w:lang w:val="uk-UA"/>
        </w:rPr>
        <w:t xml:space="preserve"> Звертались півроку назад</w:t>
      </w:r>
      <w:r w:rsidR="008C7403"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і ніхто нічого не зробив. Особисто я звертався, письмово. Можу показати документи, все було. Йдемо далі. Ми сьогодні виділили кошти </w:t>
      </w:r>
      <w:r w:rsidR="0030745A">
        <w:rPr>
          <w:rFonts w:ascii="Times New Roman" w:hAnsi="Times New Roman" w:cs="Times New Roman"/>
          <w:sz w:val="28"/>
          <w:szCs w:val="28"/>
          <w:lang w:val="uk-UA"/>
        </w:rPr>
        <w:t>КП «Міськсвітло</w:t>
      </w:r>
      <w:r w:rsidRPr="00B04D03">
        <w:rPr>
          <w:rFonts w:ascii="Times New Roman" w:hAnsi="Times New Roman" w:cs="Times New Roman"/>
          <w:sz w:val="28"/>
          <w:szCs w:val="28"/>
          <w:lang w:val="uk-UA"/>
        </w:rPr>
        <w:t>» на покупку ламп. Будь ласка, коли лампи закупляться, то нехай по Газовому проїде. Вже багато ламп не горять. І проведе ревізію не просто так. Або ж лампи</w:t>
      </w:r>
      <w:r w:rsidR="00B115FB" w:rsidRPr="00B04D03">
        <w:rPr>
          <w:rFonts w:ascii="Times New Roman" w:hAnsi="Times New Roman" w:cs="Times New Roman"/>
          <w:sz w:val="28"/>
          <w:szCs w:val="28"/>
          <w:lang w:val="uk-UA"/>
        </w:rPr>
        <w:t xml:space="preserve"> давайте</w:t>
      </w:r>
      <w:r w:rsidRPr="00B04D03">
        <w:rPr>
          <w:rFonts w:ascii="Times New Roman" w:hAnsi="Times New Roman" w:cs="Times New Roman"/>
          <w:sz w:val="28"/>
          <w:szCs w:val="28"/>
          <w:lang w:val="uk-UA"/>
        </w:rPr>
        <w:t xml:space="preserve"> депутатам розд</w:t>
      </w:r>
      <w:r w:rsidR="00B115FB" w:rsidRPr="00B04D03">
        <w:rPr>
          <w:rFonts w:ascii="Times New Roman" w:hAnsi="Times New Roman" w:cs="Times New Roman"/>
          <w:sz w:val="28"/>
          <w:szCs w:val="28"/>
          <w:lang w:val="uk-UA"/>
        </w:rPr>
        <w:t>іліть і ми будемо на кожній вулиці стояти, його звати і вручати, бо по іншому ніяк. І ще одне. У мене є бажання, якщо все зростеться, то оці депутатські кошти 100 тис. направити на встановлення світлофорного об’єкту з пішохідною кнопкою на розі вулиці Богунського і Перемоги. Бо щоб перейти вулицю Перемоги, там у нас педагогічний коледж, там садочок, там будинок «Надія» і реабілітаційний центр обласного значення. Там є проблема. Але поліцейські зараз прикриваються чим? Або немає тротуару, або уклін великий. Тому прохання розглянути. З вулиці Богунського на Перемогу тротуар є, але</w:t>
      </w:r>
      <w:r w:rsidR="008C7403" w:rsidRPr="00B04D03">
        <w:rPr>
          <w:rFonts w:ascii="Times New Roman" w:hAnsi="Times New Roman" w:cs="Times New Roman"/>
          <w:sz w:val="28"/>
          <w:szCs w:val="28"/>
          <w:lang w:val="uk-UA"/>
        </w:rPr>
        <w:t>,</w:t>
      </w:r>
      <w:r w:rsidR="00B115FB" w:rsidRPr="00B04D03">
        <w:rPr>
          <w:rFonts w:ascii="Times New Roman" w:hAnsi="Times New Roman" w:cs="Times New Roman"/>
          <w:sz w:val="28"/>
          <w:szCs w:val="28"/>
          <w:lang w:val="uk-UA"/>
        </w:rPr>
        <w:t xml:space="preserve"> можливо</w:t>
      </w:r>
      <w:r w:rsidR="008C7403" w:rsidRPr="00B04D03">
        <w:rPr>
          <w:rFonts w:ascii="Times New Roman" w:hAnsi="Times New Roman" w:cs="Times New Roman"/>
          <w:sz w:val="28"/>
          <w:szCs w:val="28"/>
          <w:lang w:val="uk-UA"/>
        </w:rPr>
        <w:t>,</w:t>
      </w:r>
      <w:r w:rsidR="00B115FB" w:rsidRPr="00B04D03">
        <w:rPr>
          <w:rFonts w:ascii="Times New Roman" w:hAnsi="Times New Roman" w:cs="Times New Roman"/>
          <w:sz w:val="28"/>
          <w:szCs w:val="28"/>
          <w:lang w:val="uk-UA"/>
        </w:rPr>
        <w:t xml:space="preserve"> треба посунути цей світлофорний об’єкт трішки по вулиці Перемоги в напрямку Чехова, щоб машина, яка стоятиме під кутом, могла зрушити в зимовий період. То там може треба підвести тротуару метрів 30-50. Це не смертельні кошти, то нехай фахівці Ваші розглянуть. Якщо буде щось не зрозуміло їм, то нехай мене набирають, разом вийдемо на місце і подивимося. Дякую.</w:t>
      </w:r>
    </w:p>
    <w:p w:rsidR="00B115FB" w:rsidRPr="00B04D03" w:rsidRDefault="00B115FB" w:rsidP="00B115FB">
      <w:pPr>
        <w:pStyle w:val="1"/>
        <w:spacing w:before="0" w:line="240" w:lineRule="auto"/>
        <w:ind w:firstLine="0"/>
        <w:jc w:val="center"/>
        <w:rPr>
          <w:sz w:val="28"/>
          <w:szCs w:val="28"/>
        </w:rPr>
      </w:pPr>
      <w:r w:rsidRPr="00B04D03">
        <w:rPr>
          <w:sz w:val="28"/>
          <w:szCs w:val="28"/>
          <w:u w:val="single"/>
        </w:rPr>
        <w:t>Депутат міської ради ГАВРИШ О.М.</w:t>
      </w:r>
    </w:p>
    <w:p w:rsidR="00B115FB" w:rsidRPr="00B04D03" w:rsidRDefault="00B115FB" w:rsidP="007B01A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В першій школі таки директора немає</w:t>
      </w:r>
      <w:r w:rsidR="008C7403" w:rsidRPr="00B04D03">
        <w:rPr>
          <w:rFonts w:ascii="Times New Roman" w:hAnsi="Times New Roman" w:cs="Times New Roman"/>
          <w:sz w:val="28"/>
          <w:szCs w:val="28"/>
          <w:lang w:val="uk-UA"/>
        </w:rPr>
        <w:t>,</w:t>
      </w:r>
      <w:r w:rsidRPr="00B04D03">
        <w:rPr>
          <w:rFonts w:ascii="Times New Roman" w:hAnsi="Times New Roman" w:cs="Times New Roman"/>
          <w:sz w:val="28"/>
          <w:szCs w:val="28"/>
          <w:lang w:val="uk-UA"/>
        </w:rPr>
        <w:t xml:space="preserve"> і він не призначений</w:t>
      </w:r>
      <w:r w:rsidR="007B01AA" w:rsidRPr="00B04D03">
        <w:rPr>
          <w:rFonts w:ascii="Times New Roman" w:hAnsi="Times New Roman" w:cs="Times New Roman"/>
          <w:sz w:val="28"/>
          <w:szCs w:val="28"/>
          <w:lang w:val="uk-UA"/>
        </w:rPr>
        <w:t>. Я хотів би отримати з приводу такої цікавої відповіді профільного заступника офіційну інформацію, чому до сих пір не призначений директор у цій установі. По конкурсу там пройшов один, учасник був інший, а призначений виконуючий обов’язки третій. Коли в школі буде директор? Не виконуючий обов’язки, а директор? А якщо можна, щоб був директор, то навіщо ми витрачаємо час, нерви на всі решту комунальних підприємств. Всі можуть бути в.о. постійні у всіх школах і всіх комунальних закладах, включаючи і лікарню також. І по-друге, хто винен, що до сих пір він не призначений? А я так думаю, шановна Тетяна Михайлівна, що той орган, яким Ви опікуєтесь, управління освіти мало на четвертий день написати доповідну записку після того, як виконком не прийняв рішення. Ви повинні були написати: «Рятуйте, робіть що-небудь. Давайте скликати позачергову сесію, давайте міняти положення, давайте щось робити». П’ять</w:t>
      </w:r>
      <w:r w:rsidR="008C7403" w:rsidRPr="00B04D03">
        <w:rPr>
          <w:rFonts w:ascii="Times New Roman" w:hAnsi="Times New Roman" w:cs="Times New Roman"/>
          <w:sz w:val="28"/>
          <w:szCs w:val="28"/>
          <w:lang w:val="uk-UA"/>
        </w:rPr>
        <w:t xml:space="preserve"> місяців пройшло, і Ви тут встає</w:t>
      </w:r>
      <w:r w:rsidR="007B01AA" w:rsidRPr="00B04D03">
        <w:rPr>
          <w:rFonts w:ascii="Times New Roman" w:hAnsi="Times New Roman" w:cs="Times New Roman"/>
          <w:sz w:val="28"/>
          <w:szCs w:val="28"/>
          <w:lang w:val="uk-UA"/>
        </w:rPr>
        <w:t xml:space="preserve">те й кажете, що депутати винні. Нормальний підхід, зверніть увагу. Тому, Ольга Михайлівна, я прошу мені офіційну відповідь про те, хто все таки винен, і чому так сталося, і що </w:t>
      </w:r>
      <w:r w:rsidR="007B01AA" w:rsidRPr="00B04D03">
        <w:rPr>
          <w:rFonts w:ascii="Times New Roman" w:hAnsi="Times New Roman" w:cs="Times New Roman"/>
          <w:sz w:val="28"/>
          <w:szCs w:val="28"/>
          <w:lang w:val="uk-UA"/>
        </w:rPr>
        <w:lastRenderedPageBreak/>
        <w:t>планується зробити, і чому не було доповідної записки. Як це так, не призначений директор в такому закладі? Я не говорю, що та людина, яка зараз виконує обов’язки не професійна і погана. Може вона повинна бути директором, а не ті двоє, що були. Може вона зараз показала себе взагалі з кращої сторони, найпрофесійніше. Але чому вона виконуюча обов’язки? І хто винен в цьому? І я хотів би, щоб у тій відповіді було написано, що робив і яка була ініціатива з боку профільного заступника.</w:t>
      </w:r>
    </w:p>
    <w:p w:rsidR="007B01AA" w:rsidRPr="00B04D03" w:rsidRDefault="007B01AA" w:rsidP="007B01AA">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0D12F6" w:rsidRPr="00B04D03" w:rsidRDefault="007B01AA" w:rsidP="0030745A">
      <w:pPr>
        <w:pStyle w:val="Standard"/>
        <w:ind w:firstLine="708"/>
        <w:jc w:val="both"/>
        <w:rPr>
          <w:rFonts w:ascii="Times New Roman" w:hAnsi="Times New Roman" w:cs="Times New Roman"/>
          <w:sz w:val="28"/>
          <w:szCs w:val="28"/>
          <w:lang w:val="uk-UA"/>
        </w:rPr>
      </w:pPr>
      <w:r w:rsidRPr="00B04D03">
        <w:rPr>
          <w:rFonts w:ascii="Times New Roman" w:hAnsi="Times New Roman" w:cs="Times New Roman"/>
          <w:sz w:val="28"/>
          <w:szCs w:val="28"/>
          <w:lang w:val="uk-UA"/>
        </w:rPr>
        <w:t>Тому що на виконкомі в тому числі і Ваш представник жодного разу не голосувала.</w:t>
      </w:r>
    </w:p>
    <w:p w:rsidR="000D12F6" w:rsidRPr="00B04D03" w:rsidRDefault="000D12F6" w:rsidP="008C7403">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CC7B50" w:rsidRPr="00B04D03" w:rsidRDefault="000D12F6" w:rsidP="008C7403">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Доброго дня, я зачитаю звернення мешканців 273-го кварталу</w:t>
      </w:r>
      <w:r w:rsidR="002D48A7" w:rsidRPr="00B04D03">
        <w:rPr>
          <w:rFonts w:asciiTheme="majorBidi" w:hAnsiTheme="majorBidi" w:cstheme="majorBidi"/>
          <w:iCs/>
          <w:sz w:val="28"/>
          <w:szCs w:val="28"/>
          <w:lang w:val="uk-UA"/>
        </w:rPr>
        <w:t>. Я розумію, що не являюсь депутатом саме цієї частини, але ж воно до мене поступило, тому я зобов’язаний його прочитати. «Звертаємось до Вас, шановний Микола Васильович, з проханням допомогти у вирішенні проблеми, яка хвилює не</w:t>
      </w:r>
      <w:r w:rsidR="00AD341F">
        <w:rPr>
          <w:rFonts w:asciiTheme="majorBidi" w:hAnsiTheme="majorBidi" w:cstheme="majorBidi"/>
          <w:iCs/>
          <w:sz w:val="28"/>
          <w:szCs w:val="28"/>
          <w:lang w:val="uk-UA"/>
        </w:rPr>
        <w:t>байдужих мешканців мікрорайону БАМ</w:t>
      </w:r>
      <w:r w:rsidR="002D48A7" w:rsidRPr="00B04D03">
        <w:rPr>
          <w:rFonts w:asciiTheme="majorBidi" w:hAnsiTheme="majorBidi" w:cstheme="majorBidi"/>
          <w:iCs/>
          <w:sz w:val="28"/>
          <w:szCs w:val="28"/>
          <w:lang w:val="uk-UA"/>
        </w:rPr>
        <w:t>. Вона пов’язана з великою кількістю безпритульних тварин: котів і собак, які знаходяться на території мікрорайону. До цих пір ними ніхто не займався, тому вони плодяться шаленими темпами. 17 червня 2019 року мешка</w:t>
      </w:r>
      <w:r w:rsidR="008C7403" w:rsidRPr="00B04D03">
        <w:rPr>
          <w:rFonts w:asciiTheme="majorBidi" w:hAnsiTheme="majorBidi" w:cstheme="majorBidi"/>
          <w:iCs/>
          <w:sz w:val="28"/>
          <w:szCs w:val="28"/>
          <w:lang w:val="uk-UA"/>
        </w:rPr>
        <w:t>нка даного мікрорайону Людмила Л</w:t>
      </w:r>
      <w:r w:rsidR="002D48A7" w:rsidRPr="00B04D03">
        <w:rPr>
          <w:rFonts w:asciiTheme="majorBidi" w:hAnsiTheme="majorBidi" w:cstheme="majorBidi"/>
          <w:iCs/>
          <w:sz w:val="28"/>
          <w:szCs w:val="28"/>
          <w:lang w:val="uk-UA"/>
        </w:rPr>
        <w:t>обода розмовляла по телефону з директором КП «Послуга» Юрієм Солорєвим. Вона розповіла йому про серйозні проблеми, які назріли в нашому мікрорайоні, а також про те, що тварин потрібно стерилізувати, на що він дав їй згоду і повідомив про те, що в поточному році їм виділили 1 млн. 200 тис. грн., що їх вистачить на відлов і стерилізацію і післяопераційне утримання, після чого собак знову повернуть назад. Коли почали будувати цей притулок ми з нетерпінням очікували чуда, що цих бідолашних тварин заберуть на довічне утримання у притулок, як було обіцяно місцевою владою. Про це ми постійно чули з екранів прилуцького телебачення. Але чуда не сталося</w:t>
      </w:r>
      <w:r w:rsidR="008C7403" w:rsidRPr="00B04D03">
        <w:rPr>
          <w:rFonts w:asciiTheme="majorBidi" w:hAnsiTheme="majorBidi" w:cstheme="majorBidi"/>
          <w:iCs/>
          <w:sz w:val="28"/>
          <w:szCs w:val="28"/>
          <w:lang w:val="uk-UA"/>
        </w:rPr>
        <w:t>,</w:t>
      </w:r>
      <w:r w:rsidR="002D48A7" w:rsidRPr="00B04D03">
        <w:rPr>
          <w:rFonts w:asciiTheme="majorBidi" w:hAnsiTheme="majorBidi" w:cstheme="majorBidi"/>
          <w:iCs/>
          <w:sz w:val="28"/>
          <w:szCs w:val="28"/>
          <w:lang w:val="uk-UA"/>
        </w:rPr>
        <w:t xml:space="preserve"> і замість притулку ми маємо те, що маємо. Ця стерилізація, якщо вона відбувається, повністю не вирішить всієї проблеми, адже собаки, як і люди, кожного дня хочуть їсти. Зараз зима. Для бездомних тварин – холодно і голодно. Нам особисто цих нещасних дуже шкода. Але особливо їх жаліє Людмила Лобода, яка вже не один рік годує котів і собак, на що витрачає щомісячно половину своєї пенсії, яка складає 1671 грн. Але ж вона у всьому собі відмовляє. Адже це не тільки її проблеми. Цієї їжі не достатньо. Голодних котів і собак на БАМі десятки, деякі небайдужі люди теж іноді приносять якоїсь їжі, але це має бути не завжди. Голодні собаки стали більш агресивними і почастішали випадки, коли вони почали нападати на людей, особливо на дітей. Цю проблему потрібно вирішувати негайно на рівні міської влади, адже це наша спільна проблема. Вважаємо, що реабілітаційний центр потрібно переобладнати в притулок, як планувалось з початку, для довічного утримання тварин, щоб не перекладати цю проблему на </w:t>
      </w:r>
      <w:r w:rsidR="008C7403" w:rsidRPr="00B04D03">
        <w:rPr>
          <w:rFonts w:asciiTheme="majorBidi" w:hAnsiTheme="majorBidi" w:cstheme="majorBidi"/>
          <w:iCs/>
          <w:sz w:val="28"/>
          <w:szCs w:val="28"/>
          <w:lang w:val="uk-UA"/>
        </w:rPr>
        <w:t>збіднілих пенсіонерів. Шановний</w:t>
      </w:r>
      <w:r w:rsidR="002D48A7" w:rsidRPr="00B04D03">
        <w:rPr>
          <w:rFonts w:asciiTheme="majorBidi" w:hAnsiTheme="majorBidi" w:cstheme="majorBidi"/>
          <w:iCs/>
          <w:sz w:val="28"/>
          <w:szCs w:val="28"/>
          <w:lang w:val="uk-UA"/>
        </w:rPr>
        <w:t xml:space="preserve"> Микола Васильович, та всі депутати міс</w:t>
      </w:r>
      <w:r w:rsidR="008C7403" w:rsidRPr="00B04D03">
        <w:rPr>
          <w:rFonts w:asciiTheme="majorBidi" w:hAnsiTheme="majorBidi" w:cstheme="majorBidi"/>
          <w:iCs/>
          <w:sz w:val="28"/>
          <w:szCs w:val="28"/>
          <w:lang w:val="uk-UA"/>
        </w:rPr>
        <w:t>ької ради, шановна міська влада, м</w:t>
      </w:r>
      <w:r w:rsidR="002D48A7" w:rsidRPr="00B04D03">
        <w:rPr>
          <w:rFonts w:asciiTheme="majorBidi" w:hAnsiTheme="majorBidi" w:cstheme="majorBidi"/>
          <w:iCs/>
          <w:sz w:val="28"/>
          <w:szCs w:val="28"/>
          <w:lang w:val="uk-UA"/>
        </w:rPr>
        <w:t xml:space="preserve">и віримо в те, що ми таки зможемо зрушити цю проблему з мертвої точки і вирішити її. Ми віримо у вас. До цього звернення додаємо списки небайдужих прилучан 273-го кварталу». Я вибачаюсь, не буду коментувати по </w:t>
      </w:r>
      <w:r w:rsidR="002D48A7" w:rsidRPr="00B04D03">
        <w:rPr>
          <w:rFonts w:asciiTheme="majorBidi" w:hAnsiTheme="majorBidi" w:cstheme="majorBidi"/>
          <w:iCs/>
          <w:sz w:val="28"/>
          <w:szCs w:val="28"/>
          <w:lang w:val="uk-UA"/>
        </w:rPr>
        <w:lastRenderedPageBreak/>
        <w:t>тій причині, що звернення відбулось</w:t>
      </w:r>
      <w:r w:rsidR="0082732B" w:rsidRPr="00B04D03">
        <w:rPr>
          <w:rFonts w:asciiTheme="majorBidi" w:hAnsiTheme="majorBidi" w:cstheme="majorBidi"/>
          <w:iCs/>
          <w:sz w:val="28"/>
          <w:szCs w:val="28"/>
          <w:lang w:val="uk-UA"/>
        </w:rPr>
        <w:t>. Можливо, воно не відповідає абсолютно всім вимогам чи законним вимогам, чи не так висловились вони, але суть проблеми зр</w:t>
      </w:r>
      <w:r w:rsidR="008C7403" w:rsidRPr="00B04D03">
        <w:rPr>
          <w:rFonts w:asciiTheme="majorBidi" w:hAnsiTheme="majorBidi" w:cstheme="majorBidi"/>
          <w:iCs/>
          <w:sz w:val="28"/>
          <w:szCs w:val="28"/>
          <w:lang w:val="uk-UA"/>
        </w:rPr>
        <w:t>озуміла. І</w:t>
      </w:r>
      <w:r w:rsidR="0082732B" w:rsidRPr="00B04D03">
        <w:rPr>
          <w:rFonts w:asciiTheme="majorBidi" w:hAnsiTheme="majorBidi" w:cstheme="majorBidi"/>
          <w:iCs/>
          <w:sz w:val="28"/>
          <w:szCs w:val="28"/>
          <w:lang w:val="uk-UA"/>
        </w:rPr>
        <w:t>де зима, собакам холодно, вони голодні, тому вони нападають на людей. Тому проблему цю треба якимось чином вирішувати. І хочу додати стосовно Солорєва</w:t>
      </w:r>
      <w:r w:rsidR="00AD341F">
        <w:rPr>
          <w:rFonts w:asciiTheme="majorBidi" w:hAnsiTheme="majorBidi" w:cstheme="majorBidi"/>
          <w:iCs/>
          <w:sz w:val="28"/>
          <w:szCs w:val="28"/>
          <w:lang w:val="uk-UA"/>
        </w:rPr>
        <w:t xml:space="preserve"> Ю.В</w:t>
      </w:r>
      <w:r w:rsidR="0082732B" w:rsidRPr="00B04D03">
        <w:rPr>
          <w:rFonts w:asciiTheme="majorBidi" w:hAnsiTheme="majorBidi" w:cstheme="majorBidi"/>
          <w:iCs/>
          <w:sz w:val="28"/>
          <w:szCs w:val="28"/>
          <w:lang w:val="uk-UA"/>
        </w:rPr>
        <w:t>. У мене є певний історичний досвід спостережень за тим, як прибирається, то на сьогоднішній день те, що робив Юрій Солорєв, набагато краще, чим було це при Беркуті</w:t>
      </w:r>
      <w:r w:rsidR="00AD341F">
        <w:rPr>
          <w:rFonts w:asciiTheme="majorBidi" w:hAnsiTheme="majorBidi" w:cstheme="majorBidi"/>
          <w:iCs/>
          <w:sz w:val="28"/>
          <w:szCs w:val="28"/>
          <w:lang w:val="uk-UA"/>
        </w:rPr>
        <w:t xml:space="preserve"> Ю.В.</w:t>
      </w:r>
      <w:r w:rsidR="0082732B" w:rsidRPr="00B04D03">
        <w:rPr>
          <w:rFonts w:asciiTheme="majorBidi" w:hAnsiTheme="majorBidi" w:cstheme="majorBidi"/>
          <w:iCs/>
          <w:sz w:val="28"/>
          <w:szCs w:val="28"/>
          <w:lang w:val="uk-UA"/>
        </w:rPr>
        <w:t xml:space="preserve"> чи при Дмитру Васильовичу. До речі, його немає, треба було не говорити про це. Чому? Тому що ви</w:t>
      </w:r>
      <w:r w:rsidR="008C7403" w:rsidRPr="00B04D03">
        <w:rPr>
          <w:rFonts w:asciiTheme="majorBidi" w:hAnsiTheme="majorBidi" w:cstheme="majorBidi"/>
          <w:iCs/>
          <w:sz w:val="28"/>
          <w:szCs w:val="28"/>
          <w:lang w:val="uk-UA"/>
        </w:rPr>
        <w:t>д</w:t>
      </w:r>
      <w:r w:rsidR="0082732B" w:rsidRPr="00B04D03">
        <w:rPr>
          <w:rFonts w:asciiTheme="majorBidi" w:hAnsiTheme="majorBidi" w:cstheme="majorBidi"/>
          <w:iCs/>
          <w:sz w:val="28"/>
          <w:szCs w:val="28"/>
          <w:lang w:val="uk-UA"/>
        </w:rPr>
        <w:t>но, що якась була система прибирання. Зрозуміло, що все прибрати неможливо</w:t>
      </w:r>
      <w:r w:rsidR="004D016B" w:rsidRPr="00B04D03">
        <w:rPr>
          <w:rFonts w:asciiTheme="majorBidi" w:hAnsiTheme="majorBidi" w:cstheme="majorBidi"/>
          <w:iCs/>
          <w:sz w:val="28"/>
          <w:szCs w:val="28"/>
          <w:lang w:val="uk-UA"/>
        </w:rPr>
        <w:t>. Він не встиг</w:t>
      </w:r>
      <w:r w:rsidR="008C7403" w:rsidRPr="00B04D03">
        <w:rPr>
          <w:rFonts w:asciiTheme="majorBidi" w:hAnsiTheme="majorBidi" w:cstheme="majorBidi"/>
          <w:iCs/>
          <w:sz w:val="28"/>
          <w:szCs w:val="28"/>
          <w:lang w:val="uk-UA"/>
        </w:rPr>
        <w:t>,</w:t>
      </w:r>
      <w:r w:rsidR="004D016B" w:rsidRPr="00B04D03">
        <w:rPr>
          <w:rFonts w:asciiTheme="majorBidi" w:hAnsiTheme="majorBidi" w:cstheme="majorBidi"/>
          <w:iCs/>
          <w:sz w:val="28"/>
          <w:szCs w:val="28"/>
          <w:lang w:val="uk-UA"/>
        </w:rPr>
        <w:t xml:space="preserve"> мабуть</w:t>
      </w:r>
      <w:r w:rsidR="008C7403" w:rsidRPr="00B04D03">
        <w:rPr>
          <w:rFonts w:asciiTheme="majorBidi" w:hAnsiTheme="majorBidi" w:cstheme="majorBidi"/>
          <w:iCs/>
          <w:sz w:val="28"/>
          <w:szCs w:val="28"/>
          <w:lang w:val="uk-UA"/>
        </w:rPr>
        <w:t>,</w:t>
      </w:r>
      <w:r w:rsidR="004D016B" w:rsidRPr="00B04D03">
        <w:rPr>
          <w:rFonts w:asciiTheme="majorBidi" w:hAnsiTheme="majorBidi" w:cstheme="majorBidi"/>
          <w:iCs/>
          <w:sz w:val="28"/>
          <w:szCs w:val="28"/>
          <w:lang w:val="uk-UA"/>
        </w:rPr>
        <w:t xml:space="preserve"> все зробити, але ж у нього виходило. Я чесно говорю, що не очікував від нього, не маючи досвіду, що в нього так вийде. Але ж виходило. Друге, по школі свою точку зору висловлюю вже після того, як проголосували, щоб не підливати масла </w:t>
      </w:r>
      <w:r w:rsidR="008C7403" w:rsidRPr="00B04D03">
        <w:rPr>
          <w:rFonts w:asciiTheme="majorBidi" w:hAnsiTheme="majorBidi" w:cstheme="majorBidi"/>
          <w:iCs/>
          <w:sz w:val="28"/>
          <w:szCs w:val="28"/>
          <w:lang w:val="uk-UA"/>
        </w:rPr>
        <w:t>у</w:t>
      </w:r>
      <w:r w:rsidR="004D016B" w:rsidRPr="00B04D03">
        <w:rPr>
          <w:rFonts w:asciiTheme="majorBidi" w:hAnsiTheme="majorBidi" w:cstheme="majorBidi"/>
          <w:iCs/>
          <w:sz w:val="28"/>
          <w:szCs w:val="28"/>
          <w:lang w:val="uk-UA"/>
        </w:rPr>
        <w:t xml:space="preserve"> </w:t>
      </w:r>
      <w:r w:rsidR="008C7403" w:rsidRPr="00B04D03">
        <w:rPr>
          <w:rFonts w:asciiTheme="majorBidi" w:hAnsiTheme="majorBidi" w:cstheme="majorBidi"/>
          <w:iCs/>
          <w:sz w:val="28"/>
          <w:szCs w:val="28"/>
          <w:lang w:val="uk-UA"/>
        </w:rPr>
        <w:t>в</w:t>
      </w:r>
      <w:r w:rsidR="004D016B" w:rsidRPr="00B04D03">
        <w:rPr>
          <w:rFonts w:asciiTheme="majorBidi" w:hAnsiTheme="majorBidi" w:cstheme="majorBidi"/>
          <w:iCs/>
          <w:sz w:val="28"/>
          <w:szCs w:val="28"/>
          <w:lang w:val="uk-UA"/>
        </w:rPr>
        <w:t>огонь і продовжувати це питання. Для мене дивно взагалі</w:t>
      </w:r>
      <w:r w:rsidR="008C7403" w:rsidRPr="00B04D03">
        <w:rPr>
          <w:rFonts w:asciiTheme="majorBidi" w:hAnsiTheme="majorBidi" w:cstheme="majorBidi"/>
          <w:iCs/>
          <w:sz w:val="28"/>
          <w:szCs w:val="28"/>
          <w:lang w:val="uk-UA"/>
        </w:rPr>
        <w:t>,</w:t>
      </w:r>
      <w:r w:rsidR="004D016B" w:rsidRPr="00B04D03">
        <w:rPr>
          <w:rFonts w:asciiTheme="majorBidi" w:hAnsiTheme="majorBidi" w:cstheme="majorBidi"/>
          <w:iCs/>
          <w:sz w:val="28"/>
          <w:szCs w:val="28"/>
          <w:lang w:val="uk-UA"/>
        </w:rPr>
        <w:t xml:space="preserve"> чому ми міняємо там директора. Директор своєю роботою довів право на директорство. Його головне завдання – давати знання дітям.</w:t>
      </w:r>
      <w:r w:rsidR="008C7403" w:rsidRPr="00B04D03">
        <w:rPr>
          <w:rFonts w:asciiTheme="majorBidi" w:hAnsiTheme="majorBidi" w:cstheme="majorBidi"/>
          <w:iCs/>
          <w:sz w:val="28"/>
          <w:szCs w:val="28"/>
          <w:lang w:val="uk-UA"/>
        </w:rPr>
        <w:t xml:space="preserve"> Вона його виконує дуже добре. Ц</w:t>
      </w:r>
      <w:r w:rsidR="004D016B" w:rsidRPr="00B04D03">
        <w:rPr>
          <w:rFonts w:asciiTheme="majorBidi" w:hAnsiTheme="majorBidi" w:cstheme="majorBidi"/>
          <w:iCs/>
          <w:sz w:val="28"/>
          <w:szCs w:val="28"/>
          <w:lang w:val="uk-UA"/>
        </w:rPr>
        <w:t>е доводять ті здобутки, які мають її учні. І тут розмову можна вже не вести більше. Але ж згоден в іншому, що н</w:t>
      </w:r>
      <w:r w:rsidR="008C7403" w:rsidRPr="00B04D03">
        <w:rPr>
          <w:rFonts w:asciiTheme="majorBidi" w:hAnsiTheme="majorBidi" w:cstheme="majorBidi"/>
          <w:iCs/>
          <w:sz w:val="28"/>
          <w:szCs w:val="28"/>
          <w:lang w:val="uk-UA"/>
        </w:rPr>
        <w:t>е</w:t>
      </w:r>
      <w:r w:rsidR="004D016B" w:rsidRPr="00B04D03">
        <w:rPr>
          <w:rFonts w:asciiTheme="majorBidi" w:hAnsiTheme="majorBidi" w:cstheme="majorBidi"/>
          <w:iCs/>
          <w:sz w:val="28"/>
          <w:szCs w:val="28"/>
          <w:lang w:val="uk-UA"/>
        </w:rPr>
        <w:t xml:space="preserve"> залежно від того, що не провівся конкурс, п’ять місяців не приймається ніякого рішення. Тому й виникло це рішення. Воно також</w:t>
      </w:r>
      <w:r w:rsidR="008C7403" w:rsidRPr="00B04D03">
        <w:rPr>
          <w:rFonts w:asciiTheme="majorBidi" w:hAnsiTheme="majorBidi" w:cstheme="majorBidi"/>
          <w:iCs/>
          <w:sz w:val="28"/>
          <w:szCs w:val="28"/>
          <w:lang w:val="uk-UA"/>
        </w:rPr>
        <w:t>,</w:t>
      </w:r>
      <w:r w:rsidR="004D016B" w:rsidRPr="00B04D03">
        <w:rPr>
          <w:rFonts w:asciiTheme="majorBidi" w:hAnsiTheme="majorBidi" w:cstheme="majorBidi"/>
          <w:iCs/>
          <w:sz w:val="28"/>
          <w:szCs w:val="28"/>
          <w:lang w:val="uk-UA"/>
        </w:rPr>
        <w:t xml:space="preserve"> можливо</w:t>
      </w:r>
      <w:r w:rsidR="008C7403" w:rsidRPr="00B04D03">
        <w:rPr>
          <w:rFonts w:asciiTheme="majorBidi" w:hAnsiTheme="majorBidi" w:cstheme="majorBidi"/>
          <w:iCs/>
          <w:sz w:val="28"/>
          <w:szCs w:val="28"/>
          <w:lang w:val="uk-UA"/>
        </w:rPr>
        <w:t>,</w:t>
      </w:r>
      <w:r w:rsidR="004D016B" w:rsidRPr="00B04D03">
        <w:rPr>
          <w:rFonts w:asciiTheme="majorBidi" w:hAnsiTheme="majorBidi" w:cstheme="majorBidi"/>
          <w:iCs/>
          <w:sz w:val="28"/>
          <w:szCs w:val="28"/>
          <w:lang w:val="uk-UA"/>
        </w:rPr>
        <w:t xml:space="preserve"> не законне, але ж хоч яке. Воно нас спонукає до якихось дій. Не може ж бути без кінця безвихідь. Стосовно телебачення підтримую. Телебачення повинно показати всіх. Чому? Тому що мали точку зору. Вона не співпадала з тією ситуацією, яка відбулась сьогодні. Я не маю ніякої великої претензії до сьогоднішнього призначеного головного лікаря. Час покаже краща вона чи гірша, але ж по суті своїй не Ольга Михайлівна призначала цього лікаря. Вона підписувала наказ. І ми це розуміємо.</w:t>
      </w:r>
      <w:r w:rsidR="004E7BF4" w:rsidRPr="00B04D03">
        <w:rPr>
          <w:rFonts w:asciiTheme="majorBidi" w:hAnsiTheme="majorBidi" w:cstheme="majorBidi"/>
          <w:iCs/>
          <w:sz w:val="28"/>
          <w:szCs w:val="28"/>
          <w:lang w:val="uk-UA"/>
        </w:rPr>
        <w:t xml:space="preserve"> Тому й задавали питання. Повинні бути якісь правила, якісь підходи. Які критерії визначають добрий фахівець чи поганий фахівець?</w:t>
      </w:r>
    </w:p>
    <w:p w:rsidR="004E7BF4" w:rsidRPr="00B04D03" w:rsidRDefault="004E7BF4" w:rsidP="004E7BF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4E7BF4" w:rsidRPr="00B04D03" w:rsidRDefault="004E7BF4"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Конкурс.</w:t>
      </w:r>
    </w:p>
    <w:p w:rsidR="004E7BF4" w:rsidRPr="00B04D03" w:rsidRDefault="004E7BF4" w:rsidP="004E7BF4">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4E7BF4" w:rsidRPr="00B04D03" w:rsidRDefault="004E7BF4"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А конкурс провели так, як провели. Ви розумієте про що йде мова. І тут присутні також розуміють. Не повинно бути цього.</w:t>
      </w:r>
    </w:p>
    <w:p w:rsidR="004E7BF4" w:rsidRPr="00B04D03" w:rsidRDefault="004E7BF4" w:rsidP="004E7BF4">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4E7BF4" w:rsidRPr="00B04D03" w:rsidRDefault="004E7BF4"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Повинен обирати колектив.</w:t>
      </w:r>
    </w:p>
    <w:p w:rsidR="004E7BF4" w:rsidRPr="00B04D03" w:rsidRDefault="004E7BF4" w:rsidP="004E7BF4">
      <w:pPr>
        <w:pStyle w:val="1"/>
        <w:spacing w:before="0" w:line="240" w:lineRule="auto"/>
        <w:ind w:left="2124" w:firstLine="708"/>
        <w:rPr>
          <w:sz w:val="28"/>
          <w:szCs w:val="28"/>
          <w:u w:val="single"/>
        </w:rPr>
      </w:pPr>
      <w:r w:rsidRPr="00B04D03">
        <w:rPr>
          <w:sz w:val="28"/>
          <w:szCs w:val="28"/>
          <w:u w:val="single"/>
        </w:rPr>
        <w:t>Депутат міської ради РОЖКО М.В.</w:t>
      </w:r>
    </w:p>
    <w:p w:rsidR="004E7BF4" w:rsidRPr="00B04D03" w:rsidRDefault="004E7BF4"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Мабуть так, але ж і в лікарні також. Не просто не фахові люди, які проголосували проти діючого головного лікаря, які поняття не мають, а саме фахові люди з числа колективу повинні були проголосувати і вибрати. Але ж там не так було, як Ви говорите. Дякую за увагу.</w:t>
      </w:r>
    </w:p>
    <w:p w:rsidR="004E7BF4" w:rsidRPr="00B04D03" w:rsidRDefault="004E7BF4" w:rsidP="004E7BF4">
      <w:pPr>
        <w:pStyle w:val="1"/>
        <w:spacing w:before="0" w:line="240" w:lineRule="auto"/>
        <w:ind w:left="2124" w:firstLine="708"/>
        <w:rPr>
          <w:sz w:val="28"/>
          <w:szCs w:val="28"/>
          <w:u w:val="single"/>
        </w:rPr>
      </w:pPr>
      <w:r w:rsidRPr="00B04D03">
        <w:rPr>
          <w:sz w:val="28"/>
          <w:szCs w:val="28"/>
          <w:u w:val="single"/>
        </w:rPr>
        <w:t>Депутат міської ради РОЖКО А.М.</w:t>
      </w:r>
    </w:p>
    <w:p w:rsidR="004E7BF4" w:rsidRPr="00B04D03" w:rsidRDefault="004E7BF4"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Доброго дня ще раз. Ольга Михайлівна, до мене надійшло звернення. Правда, воно вже було доволі давно. На жаль, не було в мене можливості його зачитати раніше. Я написав звернення до Вас і подав його, але зачитати повинен, тому що люди просили. </w:t>
      </w:r>
    </w:p>
    <w:p w:rsidR="004E7BF4" w:rsidRPr="00B04D03" w:rsidRDefault="004E7BF4"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«Шановний Артем Миколайович, ми мешканці вулиці Житньої, </w:t>
      </w:r>
      <w:r w:rsidRPr="00B04D03">
        <w:rPr>
          <w:rFonts w:asciiTheme="majorBidi" w:hAnsiTheme="majorBidi" w:cstheme="majorBidi"/>
          <w:iCs/>
          <w:sz w:val="28"/>
          <w:szCs w:val="28"/>
          <w:lang w:val="uk-UA"/>
        </w:rPr>
        <w:lastRenderedPageBreak/>
        <w:t xml:space="preserve">звертаємось до Вас з проханням про допомогу. Так склалося, що нам випало проживання на території, де немає асфальтно-дорожнього покриття. Все б нічого, але починаючи з того місця, де закінчується асфальтне покриття, після дощів і складних погодних умов утворюються ями та промоїни місцями до глибини більше 30 см, які перешкоджають не тільки автомобільному руху, але й пішоходам. Дуже багато випадків, коли люди падають з велосипедів, а також ідучи пішки з малими дітьми в темну пору доби. Було й таке, що автомобілі, з’їжджаючи, звалювались у промоїни. З цього приводу жителями вулиці Житньої провулку 1-го Петропавлівського було складене колективне звернення до міської ради з питання забезпечення асфальтування дорожнього покриття вулиці Житньої від будинку 73 до будинку 71. На звернення була дана відповідь виконавчим комітетом від 03.12.16 року, в якій було сказано, що проблема буде вирішена в 17-му році, а питання перебуває на постійному контролі виконавчого комітету. Також було обстеження управління капітального будівництва 13.10.16 року і встановлено, що потребують проведення робіт з ремонту 170 кв.м. дорожнього покриття за вищевказаними адресами. Загальна вартість виконання робіт становить 60 тис. грн. на той час. Слідуючим повідомленням від 15.08.2017 року було проінформовано, що працівниками </w:t>
      </w:r>
      <w:r w:rsidR="00C52A64">
        <w:rPr>
          <w:rFonts w:asciiTheme="majorBidi" w:hAnsiTheme="majorBidi" w:cstheme="majorBidi"/>
          <w:iCs/>
          <w:sz w:val="28"/>
          <w:szCs w:val="28"/>
          <w:lang w:val="uk-UA"/>
        </w:rPr>
        <w:t xml:space="preserve">             </w:t>
      </w:r>
      <w:r w:rsidRPr="00B04D03">
        <w:rPr>
          <w:rFonts w:asciiTheme="majorBidi" w:hAnsiTheme="majorBidi" w:cstheme="majorBidi"/>
          <w:iCs/>
          <w:sz w:val="28"/>
          <w:szCs w:val="28"/>
          <w:lang w:val="uk-UA"/>
        </w:rPr>
        <w:t>КП «Послуга» в першому півріччі 17-го року були проведені роботи</w:t>
      </w:r>
      <w:r w:rsidR="00D76DEC" w:rsidRPr="00B04D03">
        <w:rPr>
          <w:rFonts w:asciiTheme="majorBidi" w:hAnsiTheme="majorBidi" w:cstheme="majorBidi"/>
          <w:iCs/>
          <w:sz w:val="28"/>
          <w:szCs w:val="28"/>
          <w:lang w:val="uk-UA"/>
        </w:rPr>
        <w:t xml:space="preserve"> з підсипання вулиці, але так підсипали за 60 тис. грн., що й надалі всі продовжували летіти в ці провалля. Знову було звернення і знову відповідь від 07.08. 2018 року, якою повідомляють, що частина дорожнього покриття по вулиці Житній до будинку №71 має асфальтове покриття. Роботи проведені підрядною організацією у серпні 18-го року. Вибачте, за кого нас мають? Шановний Артем Миколайович, просимо Вас допомогти всім нам у вирішенні даного питання. Так</w:t>
      </w:r>
      <w:r w:rsidR="006D4F8B" w:rsidRPr="00B04D03">
        <w:rPr>
          <w:rFonts w:asciiTheme="majorBidi" w:hAnsiTheme="majorBidi" w:cstheme="majorBidi"/>
          <w:iCs/>
          <w:sz w:val="28"/>
          <w:szCs w:val="28"/>
          <w:lang w:val="uk-UA"/>
        </w:rPr>
        <w:t>,</w:t>
      </w:r>
      <w:r w:rsidR="00D76DEC" w:rsidRPr="00B04D03">
        <w:rPr>
          <w:rFonts w:asciiTheme="majorBidi" w:hAnsiTheme="majorBidi" w:cstheme="majorBidi"/>
          <w:iCs/>
          <w:sz w:val="28"/>
          <w:szCs w:val="28"/>
          <w:lang w:val="uk-UA"/>
        </w:rPr>
        <w:t xml:space="preserve"> як Ви є депутатом міської ради, просимо Вас виступити з проблемою вулиці Житн</w:t>
      </w:r>
      <w:r w:rsidR="00C52A64">
        <w:rPr>
          <w:rFonts w:asciiTheme="majorBidi" w:hAnsiTheme="majorBidi" w:cstheme="majorBidi"/>
          <w:iCs/>
          <w:sz w:val="28"/>
          <w:szCs w:val="28"/>
          <w:lang w:val="uk-UA"/>
        </w:rPr>
        <w:t>ь</w:t>
      </w:r>
      <w:r w:rsidR="00D76DEC" w:rsidRPr="00B04D03">
        <w:rPr>
          <w:rFonts w:asciiTheme="majorBidi" w:hAnsiTheme="majorBidi" w:cstheme="majorBidi"/>
          <w:iCs/>
          <w:sz w:val="28"/>
          <w:szCs w:val="28"/>
          <w:lang w:val="uk-UA"/>
        </w:rPr>
        <w:t>ої і прилеглих до неї вулиць також. Якщо можливо, то притягти до відповідальності всіх, хто причетний до даного питання. Якщо пишуть звіти про зроблену роботу, то нехай ці звіти співпадають з реаліями. До звернення додаємо фото відремонтованої дороги, а також копії відповідей і повідомлень виконавчого комітету Прилуцької міської ради». Всі ці фото і копії я Вам також надав. Це вулиця Житня вниз до Кустівців, там під нахилом проходить дорога і постійно, коли йде дощ, то вона</w:t>
      </w:r>
      <w:r w:rsidR="0000034E" w:rsidRPr="00B04D03">
        <w:rPr>
          <w:rFonts w:asciiTheme="majorBidi" w:hAnsiTheme="majorBidi" w:cstheme="majorBidi"/>
          <w:iCs/>
          <w:sz w:val="28"/>
          <w:szCs w:val="28"/>
          <w:lang w:val="uk-UA"/>
        </w:rPr>
        <w:t xml:space="preserve"> миється. І оці потічки роблять промоїни до 30 см. Але питання не в цьому, а в тому, що їм дають відповідь, що все зроблено. Але, на жаль, нічого не зроблено.</w:t>
      </w:r>
    </w:p>
    <w:p w:rsidR="0000034E" w:rsidRPr="00B04D03" w:rsidRDefault="0000034E" w:rsidP="0000034E">
      <w:pPr>
        <w:pStyle w:val="1"/>
        <w:spacing w:before="0" w:line="240" w:lineRule="auto"/>
        <w:ind w:left="2124" w:firstLine="708"/>
        <w:rPr>
          <w:sz w:val="28"/>
          <w:szCs w:val="28"/>
          <w:u w:val="single"/>
        </w:rPr>
      </w:pPr>
      <w:r w:rsidRPr="00B04D03">
        <w:rPr>
          <w:sz w:val="28"/>
          <w:szCs w:val="28"/>
          <w:u w:val="single"/>
        </w:rPr>
        <w:t>Депутат міської ради ПРАВОСУД О.М.</w:t>
      </w:r>
    </w:p>
    <w:p w:rsidR="00EA5171" w:rsidRPr="00B04D03" w:rsidRDefault="0000034E"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 xml:space="preserve">Я хотів би озвучити три питання. Перше я вже сьогодні озвучив. Це, можливо, на майбутнє запланувати все таки встановлення світлофору на  перехресті вулиць Перемоги і Київської біля 3-го магазину. Якщо не зараз, то можливо із залишку коштів влітку, тому що він там дійсно необхідний. За останні роки там чотири летальні випадки. Я вважаю, що воно найбільш небезпечне. Це перше. Друге, до мене звернулись батьки учнів з проханням, щоб убезпечити перехід біля 10-ї школи від зупинки. Вони просять по весні нанести пішохідний перехід і додати знаки, тому що там немає знаку «пішохідний перехід» і обмеження швидкості – знак 40 з однієї сторони є, а з </w:t>
      </w:r>
      <w:r w:rsidRPr="00B04D03">
        <w:rPr>
          <w:rFonts w:asciiTheme="majorBidi" w:hAnsiTheme="majorBidi" w:cstheme="majorBidi"/>
          <w:iCs/>
          <w:sz w:val="28"/>
          <w:szCs w:val="28"/>
          <w:lang w:val="uk-UA"/>
        </w:rPr>
        <w:lastRenderedPageBreak/>
        <w:t xml:space="preserve">іншої взагалі немає. То оце, будь ласка, якби запланувати на весну, коли зійде сніг, щоб оце все зробити, тому що це неодноразово, вони вже декілька разів звертались з цим. І третє, звичайно хотілося б, щоб на території 10-ї школи був дитячий майданчик, але якщо не виходить і бюджет не дозволяє, то в мене є така пропозиція. Є в Прилуках місця, де встановлені дитячі майданчики ще раніше, за минулої каденції, але діти там не користуються, дітей там практично не видно. Якщо буде така воля, то я взяв би на себе демонтувати, перевезти, встановити. Як варіант, на тому ж самому стадіоні. </w:t>
      </w:r>
      <w:r w:rsidR="00EA5171" w:rsidRPr="00B04D03">
        <w:rPr>
          <w:rFonts w:asciiTheme="majorBidi" w:hAnsiTheme="majorBidi" w:cstheme="majorBidi"/>
          <w:iCs/>
          <w:sz w:val="28"/>
          <w:szCs w:val="28"/>
          <w:lang w:val="uk-UA"/>
        </w:rPr>
        <w:t>Там практично діти на стадіон же не ходять маленькі гуляти. А там такий комплекс доволі непоганий. Ще раз кажу, що я беру на себе його демонтувати, перевезти і встановити. Просто може дайте доручення спеціалістам, щоб вони розглянули.</w:t>
      </w:r>
    </w:p>
    <w:p w:rsidR="00EA5171" w:rsidRPr="00B04D03" w:rsidRDefault="00EA5171" w:rsidP="00EA5171">
      <w:pPr>
        <w:ind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КОЗИК О.Д.</w:t>
      </w:r>
    </w:p>
    <w:p w:rsidR="00EA5171" w:rsidRPr="00B04D03" w:rsidRDefault="00EA5171" w:rsidP="002D48A7">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Ви знаєте, сесія пройшла динамічно, але зала пуста, на жаль, тобто не витримують люди навіть оцього навантаження фізичного, морального, емоційного. Вони розходяться і все. Це зрозуміло. Сьогодні рішення прийняті всі правильно, бо вони одн</w:t>
      </w:r>
      <w:r w:rsidR="006D4F8B" w:rsidRPr="00B04D03">
        <w:rPr>
          <w:rFonts w:asciiTheme="majorBidi" w:hAnsiTheme="majorBidi" w:cstheme="majorBidi"/>
          <w:iCs/>
          <w:sz w:val="28"/>
          <w:szCs w:val="28"/>
          <w:lang w:val="uk-UA"/>
        </w:rPr>
        <w:t>оголосно не прийняті, але більш</w:t>
      </w:r>
      <w:r w:rsidRPr="00B04D03">
        <w:rPr>
          <w:rFonts w:asciiTheme="majorBidi" w:hAnsiTheme="majorBidi" w:cstheme="majorBidi"/>
          <w:iCs/>
          <w:sz w:val="28"/>
          <w:szCs w:val="28"/>
          <w:lang w:val="uk-UA"/>
        </w:rPr>
        <w:t xml:space="preserve"> менше прийняті рішення. І дуже хотілося б напередодні виборів, щоб було аналогічно, щоб ми розуміли взагалі, що зараз будуть різні точки зору і будуть розтягувати. Я вже бачу, наприклад, серед своїх знайомих. Той пішов туди на заробітки, той пішов туди. Але зараз, сьогоднішні рішення правильні, тому що ми в принципі витрачаємо кожну копійку, зважуємо, в комісіях працюємо і так далі. А визначатись по великому рахунку нам після буквально 31-го вже буде інша команда приймати, а можливо ця сама, тому що зараз визначається. Дивіться, от  безвіз, 3,5 млн., в тому числі наші депутати поїхали на заробітки. Добре чи погано? Добре. Людина вибирає там, де краще. Польща це пройшла, Чехія пройшла, Угорщина пройшла. З цих трьох з половиною один мільйон точно залишиться, повернуться, але з іншими знаннями, з іншим баченням. І сьогодні ми визначаємо</w:t>
      </w:r>
      <w:r w:rsidR="006D4F8B" w:rsidRPr="00B04D03">
        <w:rPr>
          <w:rFonts w:asciiTheme="majorBidi" w:hAnsiTheme="majorBidi" w:cstheme="majorBidi"/>
          <w:iCs/>
          <w:sz w:val="28"/>
          <w:szCs w:val="28"/>
          <w:lang w:val="uk-UA"/>
        </w:rPr>
        <w:t>,</w:t>
      </w:r>
      <w:r w:rsidRPr="00B04D03">
        <w:rPr>
          <w:rFonts w:asciiTheme="majorBidi" w:hAnsiTheme="majorBidi" w:cstheme="majorBidi"/>
          <w:iCs/>
          <w:sz w:val="28"/>
          <w:szCs w:val="28"/>
          <w:lang w:val="uk-UA"/>
        </w:rPr>
        <w:t xml:space="preserve"> чи ми йдемо</w:t>
      </w:r>
      <w:r w:rsidR="006D4F8B" w:rsidRPr="00B04D03">
        <w:rPr>
          <w:rFonts w:asciiTheme="majorBidi" w:hAnsiTheme="majorBidi" w:cstheme="majorBidi"/>
          <w:iCs/>
          <w:sz w:val="28"/>
          <w:szCs w:val="28"/>
          <w:lang w:val="uk-UA"/>
        </w:rPr>
        <w:t>,</w:t>
      </w:r>
      <w:r w:rsidR="0055497E" w:rsidRPr="00B04D03">
        <w:rPr>
          <w:rFonts w:asciiTheme="majorBidi" w:hAnsiTheme="majorBidi" w:cstheme="majorBidi"/>
          <w:iCs/>
          <w:sz w:val="28"/>
          <w:szCs w:val="28"/>
          <w:lang w:val="uk-UA"/>
        </w:rPr>
        <w:t xml:space="preserve"> і безвіз у нас буде до Атлантичного океану. Дивіться, зараз у Польщу заїхав і до </w:t>
      </w:r>
      <w:r w:rsidR="00D4484A">
        <w:rPr>
          <w:rFonts w:asciiTheme="majorBidi" w:hAnsiTheme="majorBidi" w:cstheme="majorBidi"/>
          <w:iCs/>
          <w:sz w:val="28"/>
          <w:szCs w:val="28"/>
          <w:lang w:val="uk-UA"/>
        </w:rPr>
        <w:t>Португалії немає кордонів. Їм</w:t>
      </w:r>
      <w:r w:rsidR="0055497E" w:rsidRPr="00B04D03">
        <w:rPr>
          <w:rFonts w:asciiTheme="majorBidi" w:hAnsiTheme="majorBidi" w:cstheme="majorBidi"/>
          <w:iCs/>
          <w:sz w:val="28"/>
          <w:szCs w:val="28"/>
          <w:lang w:val="uk-UA"/>
        </w:rPr>
        <w:t xml:space="preserve"> воювати не треба, у них колективні засоби безпеки, НАТО. І інший варіант, чи ми вибираємо до Тихого океану</w:t>
      </w:r>
      <w:r w:rsidR="006D4F8B" w:rsidRPr="00B04D03">
        <w:rPr>
          <w:rFonts w:asciiTheme="majorBidi" w:hAnsiTheme="majorBidi" w:cstheme="majorBidi"/>
          <w:iCs/>
          <w:sz w:val="28"/>
          <w:szCs w:val="28"/>
          <w:lang w:val="uk-UA"/>
        </w:rPr>
        <w:t>,</w:t>
      </w:r>
      <w:r w:rsidR="0055497E" w:rsidRPr="00B04D03">
        <w:rPr>
          <w:rFonts w:asciiTheme="majorBidi" w:hAnsiTheme="majorBidi" w:cstheme="majorBidi"/>
          <w:iCs/>
          <w:sz w:val="28"/>
          <w:szCs w:val="28"/>
          <w:lang w:val="uk-UA"/>
        </w:rPr>
        <w:t xml:space="preserve"> і з Чечнею в республіку підемо і так далі. Тому я просто прошу зараз не розхитуватись нам у міській раді. І я не радів би, чесно скажу, що сьо</w:t>
      </w:r>
      <w:r w:rsidR="00D4484A">
        <w:rPr>
          <w:rFonts w:asciiTheme="majorBidi" w:hAnsiTheme="majorBidi" w:cstheme="majorBidi"/>
          <w:iCs/>
          <w:sz w:val="28"/>
          <w:szCs w:val="28"/>
          <w:lang w:val="uk-UA"/>
        </w:rPr>
        <w:t>годні якась партія перемогла в</w:t>
      </w:r>
      <w:r w:rsidR="006D4F8B" w:rsidRPr="00B04D03">
        <w:rPr>
          <w:rFonts w:asciiTheme="majorBidi" w:hAnsiTheme="majorBidi" w:cstheme="majorBidi"/>
          <w:iCs/>
          <w:sz w:val="28"/>
          <w:szCs w:val="28"/>
          <w:lang w:val="uk-UA"/>
        </w:rPr>
        <w:t xml:space="preserve"> П</w:t>
      </w:r>
      <w:r w:rsidR="0055497E" w:rsidRPr="00B04D03">
        <w:rPr>
          <w:rFonts w:asciiTheme="majorBidi" w:hAnsiTheme="majorBidi" w:cstheme="majorBidi"/>
          <w:iCs/>
          <w:sz w:val="28"/>
          <w:szCs w:val="28"/>
          <w:lang w:val="uk-UA"/>
        </w:rPr>
        <w:t>рилуках і так далі. Я, наприклад, тут вже п’ять скликань і бачив уже. Такі потужні були, а потім переходять. Не радіти треба владі, а треба її використовувати для того, щоб життя в Прилуках стало краще. Конкретно пропоную найближче, так сказати. Комісія, яка займається будівництвом, дивіться, наші основні проблеми – це собаки. Вирішуємо крок за кроком якимось чином. Але дороги, на ямковий ремонт минулі роки скільки ми мільйонів витратили грошей? І вони тільки що і вимиваються</w:t>
      </w:r>
      <w:r w:rsidR="00CA5D67" w:rsidRPr="00B04D03">
        <w:rPr>
          <w:rFonts w:asciiTheme="majorBidi" w:hAnsiTheme="majorBidi" w:cstheme="majorBidi"/>
          <w:iCs/>
          <w:sz w:val="28"/>
          <w:szCs w:val="28"/>
          <w:lang w:val="uk-UA"/>
        </w:rPr>
        <w:t xml:space="preserve">. Досвід. Можливо, цього року буде будуватись дорога Київ-Суми. Є плани такі і дуже серйозні плани. Якщо це буде, то в Прилуки заходить серйозна організація. Не віддавайте, не діліть по 200 тис. Це, Ольга Михайлівна, я до Вас звертаюсь. 3,5 млн. – один лот, і треба таким чином, щоб це серйозна компанія була. Подивіться, як у Чернігові ямкові ремонти роблять. Подивіться, як у інших містах. Це можливо. Тому я закликаю все ж таки до </w:t>
      </w:r>
      <w:r w:rsidR="00CA5D67" w:rsidRPr="00B04D03">
        <w:rPr>
          <w:rFonts w:asciiTheme="majorBidi" w:hAnsiTheme="majorBidi" w:cstheme="majorBidi"/>
          <w:iCs/>
          <w:sz w:val="28"/>
          <w:szCs w:val="28"/>
          <w:lang w:val="uk-UA"/>
        </w:rPr>
        <w:lastRenderedPageBreak/>
        <w:t>того, що нам треба об’єднувати свої зусилля. Нам треба йти для того, щоб не робити таким чином, що один депутат виступив на зборах у міській лікарні, його викреслили. А той, хто щось солоденьке сказав, того пропустили. Всіх треба чути, тому що влада така, зараз дали, а завтра її не буде. А тоді підходять: «Ну ти розумієш, та я ж не знав», і так далі. Р</w:t>
      </w:r>
      <w:r w:rsidR="006D4F8B" w:rsidRPr="00B04D03">
        <w:rPr>
          <w:rFonts w:asciiTheme="majorBidi" w:hAnsiTheme="majorBidi" w:cstheme="majorBidi"/>
          <w:iCs/>
          <w:sz w:val="28"/>
          <w:szCs w:val="28"/>
          <w:lang w:val="uk-UA"/>
        </w:rPr>
        <w:t>озумієте, про що я маю на увазі?</w:t>
      </w:r>
      <w:r w:rsidR="00CA5D67" w:rsidRPr="00B04D03">
        <w:rPr>
          <w:rFonts w:asciiTheme="majorBidi" w:hAnsiTheme="majorBidi" w:cstheme="majorBidi"/>
          <w:iCs/>
          <w:sz w:val="28"/>
          <w:szCs w:val="28"/>
          <w:lang w:val="uk-UA"/>
        </w:rPr>
        <w:t xml:space="preserve"> Покажіть, будь ласка, все, що сказав кожен. Кожен має право на свою точку зору. Тим паче вони йдуть, Ольга Михайлівна, в унісон з Вами. Трудовий колектив вважав інакше, ніж конкурсна комісія. Чому не почули трудовий колектив? Чому не показали по телебаченню? Дякую.</w:t>
      </w:r>
    </w:p>
    <w:p w:rsidR="00CA5D67" w:rsidRPr="00B04D03" w:rsidRDefault="00CA5D67" w:rsidP="00CA5D67">
      <w:pPr>
        <w:pStyle w:val="1"/>
        <w:spacing w:before="0" w:line="240" w:lineRule="auto"/>
        <w:ind w:left="2124" w:firstLine="708"/>
        <w:rPr>
          <w:sz w:val="28"/>
          <w:szCs w:val="28"/>
          <w:u w:val="single"/>
        </w:rPr>
      </w:pPr>
      <w:r w:rsidRPr="00B04D03">
        <w:rPr>
          <w:sz w:val="28"/>
          <w:szCs w:val="28"/>
          <w:u w:val="single"/>
        </w:rPr>
        <w:t>Депутат міської ради САКАДЬОЛ П.О.</w:t>
      </w:r>
    </w:p>
    <w:p w:rsidR="0000034E" w:rsidRPr="00B04D03" w:rsidRDefault="00CA5D67" w:rsidP="006D4F8B">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Добрий вечір. Хотів би розпочати, у мене тут буквально сім питань. Я постараюсь дуже швидко. Перше питання – це пішохідний перехід по вулиці Паризької комуни. Це напроти залізничного вокзалу біля мосту</w:t>
      </w:r>
      <w:r w:rsidR="003C3AA2" w:rsidRPr="00B04D03">
        <w:rPr>
          <w:rFonts w:asciiTheme="majorBidi" w:hAnsiTheme="majorBidi" w:cstheme="majorBidi"/>
          <w:iCs/>
          <w:sz w:val="28"/>
          <w:szCs w:val="28"/>
          <w:lang w:val="uk-UA"/>
        </w:rPr>
        <w:t xml:space="preserve">, немає взагалі, люди жаліються. Потім тротуари біля їдальні «Будмашу». Це в ялинках, сніг зараз почне </w:t>
      </w:r>
      <w:r w:rsidR="006D4F8B" w:rsidRPr="00B04D03">
        <w:rPr>
          <w:rFonts w:asciiTheme="majorBidi" w:hAnsiTheme="majorBidi" w:cstheme="majorBidi"/>
          <w:iCs/>
          <w:sz w:val="28"/>
          <w:szCs w:val="28"/>
          <w:lang w:val="uk-UA"/>
        </w:rPr>
        <w:t>танути</w:t>
      </w:r>
      <w:r w:rsidR="003C3AA2" w:rsidRPr="00B04D03">
        <w:rPr>
          <w:rFonts w:asciiTheme="majorBidi" w:hAnsiTheme="majorBidi" w:cstheme="majorBidi"/>
          <w:iCs/>
          <w:sz w:val="28"/>
          <w:szCs w:val="28"/>
          <w:lang w:val="uk-UA"/>
        </w:rPr>
        <w:t xml:space="preserve"> і нікуди буде діватись. Може який стік зробити, що</w:t>
      </w:r>
      <w:r w:rsidR="006D4F8B" w:rsidRPr="00B04D03">
        <w:rPr>
          <w:rFonts w:asciiTheme="majorBidi" w:hAnsiTheme="majorBidi" w:cstheme="majorBidi"/>
          <w:iCs/>
          <w:sz w:val="28"/>
          <w:szCs w:val="28"/>
          <w:lang w:val="uk-UA"/>
        </w:rPr>
        <w:t>б</w:t>
      </w:r>
      <w:r w:rsidR="003C3AA2" w:rsidRPr="00B04D03">
        <w:rPr>
          <w:rFonts w:asciiTheme="majorBidi" w:hAnsiTheme="majorBidi" w:cstheme="majorBidi"/>
          <w:iCs/>
          <w:sz w:val="28"/>
          <w:szCs w:val="28"/>
          <w:lang w:val="uk-UA"/>
        </w:rPr>
        <w:t xml:space="preserve"> кудись вода </w:t>
      </w:r>
      <w:r w:rsidR="006D4F8B" w:rsidRPr="00B04D03">
        <w:rPr>
          <w:rFonts w:asciiTheme="majorBidi" w:hAnsiTheme="majorBidi" w:cstheme="majorBidi"/>
          <w:iCs/>
          <w:sz w:val="28"/>
          <w:szCs w:val="28"/>
          <w:lang w:val="uk-UA"/>
        </w:rPr>
        <w:t>стікала</w:t>
      </w:r>
      <w:r w:rsidR="003C3AA2" w:rsidRPr="00B04D03">
        <w:rPr>
          <w:rFonts w:asciiTheme="majorBidi" w:hAnsiTheme="majorBidi" w:cstheme="majorBidi"/>
          <w:iCs/>
          <w:sz w:val="28"/>
          <w:szCs w:val="28"/>
          <w:lang w:val="uk-UA"/>
        </w:rPr>
        <w:t>. По тротуару взагалі пройти не можна. Далі, аварійне перехрестя по вулиці Андріївській. Це одразу за залізничним переїздом, як їхати на військове містечко… Але</w:t>
      </w:r>
      <w:r w:rsidR="006D4F8B" w:rsidRPr="00B04D03">
        <w:rPr>
          <w:rFonts w:asciiTheme="majorBidi" w:hAnsiTheme="majorBidi" w:cstheme="majorBidi"/>
          <w:iCs/>
          <w:sz w:val="28"/>
          <w:szCs w:val="28"/>
          <w:lang w:val="uk-UA"/>
        </w:rPr>
        <w:t>,</w:t>
      </w:r>
      <w:r w:rsidR="003C3AA2" w:rsidRPr="00B04D03">
        <w:rPr>
          <w:rFonts w:asciiTheme="majorBidi" w:hAnsiTheme="majorBidi" w:cstheme="majorBidi"/>
          <w:iCs/>
          <w:sz w:val="28"/>
          <w:szCs w:val="28"/>
          <w:lang w:val="uk-UA"/>
        </w:rPr>
        <w:t xml:space="preserve"> можливо</w:t>
      </w:r>
      <w:r w:rsidR="006D4F8B" w:rsidRPr="00B04D03">
        <w:rPr>
          <w:rFonts w:asciiTheme="majorBidi" w:hAnsiTheme="majorBidi" w:cstheme="majorBidi"/>
          <w:iCs/>
          <w:sz w:val="28"/>
          <w:szCs w:val="28"/>
          <w:lang w:val="uk-UA"/>
        </w:rPr>
        <w:t>,</w:t>
      </w:r>
      <w:r w:rsidR="003C3AA2" w:rsidRPr="00B04D03">
        <w:rPr>
          <w:rFonts w:asciiTheme="majorBidi" w:hAnsiTheme="majorBidi" w:cstheme="majorBidi"/>
          <w:iCs/>
          <w:sz w:val="28"/>
          <w:szCs w:val="28"/>
          <w:lang w:val="uk-UA"/>
        </w:rPr>
        <w:t xml:space="preserve"> ще якісь додаткові знаки поставити. Аварійні дерева на тому самому місці і недостатнє освітлення. Тобто прийняти до уваги і я думаю, що може якось вирішити це питання. І погане освітлення біля садочку №4.  І аварійне дерево. В минулому році я </w:t>
      </w:r>
      <w:r w:rsidR="003B2D37" w:rsidRPr="00B04D03">
        <w:rPr>
          <w:rFonts w:asciiTheme="majorBidi" w:hAnsiTheme="majorBidi" w:cstheme="majorBidi"/>
          <w:iCs/>
          <w:sz w:val="28"/>
          <w:szCs w:val="28"/>
          <w:lang w:val="uk-UA"/>
        </w:rPr>
        <w:t>звертався, одне дерево обрізали. І</w:t>
      </w:r>
      <w:r w:rsidR="003C3AA2" w:rsidRPr="00B04D03">
        <w:rPr>
          <w:rFonts w:asciiTheme="majorBidi" w:hAnsiTheme="majorBidi" w:cstheme="majorBidi"/>
          <w:iCs/>
          <w:sz w:val="28"/>
          <w:szCs w:val="28"/>
          <w:lang w:val="uk-UA"/>
        </w:rPr>
        <w:t xml:space="preserve"> ще якби одне обрізали, то все було б добре. І перехрестя по вулиці Челюскінців та Спартака. Там знову провалля. Минулого року робили якісь ремонтні роботи і знову щось провалилось там в колодязь. Там снігом замело, але зараз там якась яма. І я звертався по паркувальним майданчикам біля школи №7, №3 і біля садочку №4. Там дійсно припаркуватись нереально. Треба якісь невеличкі кармани поробити. Обіцяли зробити якісь проекти, але чи є там вони чи ні. І хотів би виступити на підтримку Юрія Солорєва. Дійсно, людина працювала. І шкода, що йде така людина. Дякую.</w:t>
      </w:r>
    </w:p>
    <w:p w:rsidR="003C3AA2" w:rsidRPr="00B04D03" w:rsidRDefault="003C3AA2" w:rsidP="003C3AA2">
      <w:pPr>
        <w:pStyle w:val="a5"/>
        <w:tabs>
          <w:tab w:val="left" w:pos="-2410"/>
          <w:tab w:val="left" w:pos="6521"/>
        </w:tabs>
        <w:spacing w:after="0" w:line="240" w:lineRule="auto"/>
        <w:ind w:left="0" w:firstLine="709"/>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Депутат міської ради ДУДЕНОК О.М.</w:t>
      </w:r>
    </w:p>
    <w:p w:rsidR="003C3AA2" w:rsidRPr="00B04D03" w:rsidRDefault="003C3AA2" w:rsidP="003C3AA2">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Перше хочу сказати, що я вже говорив сьогодні з приводу освіт</w:t>
      </w:r>
      <w:r w:rsidR="003B2D37" w:rsidRPr="00B04D03">
        <w:rPr>
          <w:rFonts w:asciiTheme="majorBidi" w:hAnsiTheme="majorBidi" w:cstheme="majorBidi"/>
          <w:iCs/>
          <w:sz w:val="28"/>
          <w:szCs w:val="28"/>
          <w:lang w:val="uk-UA"/>
        </w:rPr>
        <w:t>лення парку біля шостої школи. Х</w:t>
      </w:r>
      <w:r w:rsidRPr="00B04D03">
        <w:rPr>
          <w:rFonts w:asciiTheme="majorBidi" w:hAnsiTheme="majorBidi" w:cstheme="majorBidi"/>
          <w:iCs/>
          <w:sz w:val="28"/>
          <w:szCs w:val="28"/>
          <w:lang w:val="uk-UA"/>
        </w:rPr>
        <w:t>оч як-небудь освітлити, так як дітям дуже страшно ходити. І вже неодноразово і я говорив</w:t>
      </w:r>
      <w:r w:rsidR="00A4215C" w:rsidRPr="00B04D03">
        <w:rPr>
          <w:rFonts w:asciiTheme="majorBidi" w:hAnsiTheme="majorBidi" w:cstheme="majorBidi"/>
          <w:iCs/>
          <w:sz w:val="28"/>
          <w:szCs w:val="28"/>
          <w:lang w:val="uk-UA"/>
        </w:rPr>
        <w:t>, і мешканці ходять вже додому. Друге, хотів сказати теж два слова про призначення лікаря в лікарню. Так як депутати щойно підняли це питання, то я взагалі не розумію, чому це питання так усіх хвилює. Спори виникли, що комісія не так, ще щось не так. Я взагалі не розумію ситуації. Наскільки я розумію чисто на законодавчому рівні, в людини закінчився контракт. З людиною не підписали нак</w:t>
      </w:r>
      <w:r w:rsidR="003B2D37" w:rsidRPr="00B04D03">
        <w:rPr>
          <w:rFonts w:asciiTheme="majorBidi" w:hAnsiTheme="majorBidi" w:cstheme="majorBidi"/>
          <w:iCs/>
          <w:sz w:val="28"/>
          <w:szCs w:val="28"/>
          <w:lang w:val="uk-UA"/>
        </w:rPr>
        <w:t>азу про виконуючого обов’язки. Ц</w:t>
      </w:r>
      <w:r w:rsidR="00A4215C" w:rsidRPr="00B04D03">
        <w:rPr>
          <w:rFonts w:asciiTheme="majorBidi" w:hAnsiTheme="majorBidi" w:cstheme="majorBidi"/>
          <w:iCs/>
          <w:sz w:val="28"/>
          <w:szCs w:val="28"/>
          <w:lang w:val="uk-UA"/>
        </w:rPr>
        <w:t>е звичайний лікар. Що за спір? Що змусити треба когось її поставити? Давайте послухаємо лікарів. Ну вибачте, лікарів ми можемо послухати, але я стикнувся з лікарями</w:t>
      </w:r>
      <w:r w:rsidR="008B304C" w:rsidRPr="00B04D03">
        <w:rPr>
          <w:rFonts w:asciiTheme="majorBidi" w:hAnsiTheme="majorBidi" w:cstheme="majorBidi"/>
          <w:iCs/>
          <w:sz w:val="28"/>
          <w:szCs w:val="28"/>
          <w:lang w:val="uk-UA"/>
        </w:rPr>
        <w:t xml:space="preserve">. Я вже раз говорив з цієї трибуни, що я </w:t>
      </w:r>
      <w:r w:rsidR="00395DB4">
        <w:rPr>
          <w:rFonts w:asciiTheme="majorBidi" w:hAnsiTheme="majorBidi" w:cstheme="majorBidi"/>
          <w:iCs/>
          <w:sz w:val="28"/>
          <w:szCs w:val="28"/>
          <w:lang w:val="uk-UA"/>
        </w:rPr>
        <w:t>приїхав з атовцем, який помер, Ц</w:t>
      </w:r>
      <w:r w:rsidR="008B304C" w:rsidRPr="00B04D03">
        <w:rPr>
          <w:rFonts w:asciiTheme="majorBidi" w:hAnsiTheme="majorBidi" w:cstheme="majorBidi"/>
          <w:iCs/>
          <w:sz w:val="28"/>
          <w:szCs w:val="28"/>
          <w:lang w:val="uk-UA"/>
        </w:rPr>
        <w:t xml:space="preserve">арство Небесне, на даний момент, якому лікарі сказали, що «ми Вас нікуди не візьмемо». Я вважаю, що якщо є керівник, в якого такі підлеглі, то він уже не правильно роботу вів. Ну змушувати когось поставити того чи цього. Є контракт, підписаний міським головою, законний на </w:t>
      </w:r>
      <w:r w:rsidR="008B304C" w:rsidRPr="00B04D03">
        <w:rPr>
          <w:rFonts w:asciiTheme="majorBidi" w:hAnsiTheme="majorBidi" w:cstheme="majorBidi"/>
          <w:iCs/>
          <w:sz w:val="28"/>
          <w:szCs w:val="28"/>
          <w:lang w:val="uk-UA"/>
        </w:rPr>
        <w:lastRenderedPageBreak/>
        <w:t>даний час. Чому там скандал виник, я так і не зрозумів. Тому я на 100% підтримую призначення цієї людини на посаду. Призначили - нехай працює. Оце така ситуація. Дякую.</w:t>
      </w:r>
    </w:p>
    <w:p w:rsidR="008B304C" w:rsidRPr="00B04D03" w:rsidRDefault="008B304C" w:rsidP="008B304C">
      <w:pPr>
        <w:jc w:val="center"/>
        <w:rPr>
          <w:rFonts w:asciiTheme="majorBidi" w:hAnsiTheme="majorBidi" w:cstheme="majorBidi"/>
          <w:sz w:val="28"/>
          <w:szCs w:val="28"/>
          <w:u w:val="single"/>
          <w:lang w:val="uk-UA"/>
        </w:rPr>
      </w:pPr>
      <w:r w:rsidRPr="00B04D03">
        <w:rPr>
          <w:rFonts w:asciiTheme="majorBidi" w:hAnsiTheme="majorBidi" w:cstheme="majorBidi"/>
          <w:sz w:val="28"/>
          <w:szCs w:val="28"/>
          <w:u w:val="single"/>
          <w:lang w:val="uk-UA"/>
        </w:rPr>
        <w:t>Міський голова ПОПЕНКО О.М.</w:t>
      </w:r>
    </w:p>
    <w:p w:rsidR="008B304C" w:rsidRPr="00B04D03" w:rsidRDefault="008B304C" w:rsidP="003C3AA2">
      <w:pPr>
        <w:ind w:firstLine="708"/>
        <w:jc w:val="both"/>
        <w:rPr>
          <w:rFonts w:asciiTheme="majorBidi" w:hAnsiTheme="majorBidi" w:cstheme="majorBidi"/>
          <w:iCs/>
          <w:sz w:val="28"/>
          <w:szCs w:val="28"/>
          <w:lang w:val="uk-UA"/>
        </w:rPr>
      </w:pPr>
      <w:r w:rsidRPr="00B04D03">
        <w:rPr>
          <w:rFonts w:asciiTheme="majorBidi" w:hAnsiTheme="majorBidi" w:cstheme="majorBidi"/>
          <w:iCs/>
          <w:sz w:val="28"/>
          <w:szCs w:val="28"/>
          <w:lang w:val="uk-UA"/>
        </w:rPr>
        <w:t>Шановні депутати, будемо Вам дякувати. На цьому 52-гу сесію міської ради я оголошую закритою.</w:t>
      </w:r>
    </w:p>
    <w:p w:rsidR="008B304C" w:rsidRPr="00B04D03" w:rsidRDefault="008B304C" w:rsidP="008B304C">
      <w:pPr>
        <w:ind w:firstLine="708"/>
        <w:jc w:val="center"/>
        <w:rPr>
          <w:rFonts w:asciiTheme="majorBidi" w:hAnsiTheme="majorBidi" w:cstheme="majorBidi"/>
          <w:i/>
          <w:sz w:val="28"/>
          <w:szCs w:val="28"/>
          <w:lang w:val="uk-UA"/>
        </w:rPr>
      </w:pPr>
      <w:r w:rsidRPr="00B04D03">
        <w:rPr>
          <w:rFonts w:asciiTheme="majorBidi" w:hAnsiTheme="majorBidi" w:cstheme="majorBidi"/>
          <w:i/>
          <w:sz w:val="28"/>
          <w:szCs w:val="28"/>
          <w:lang w:val="uk-UA"/>
        </w:rPr>
        <w:t>Звучить Гімн України</w:t>
      </w:r>
    </w:p>
    <w:sectPr w:rsidR="008B304C" w:rsidRPr="00B04D03" w:rsidSect="005E2AC7">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83F" w:rsidRDefault="00C6483F" w:rsidP="002E0735">
      <w:r>
        <w:separator/>
      </w:r>
    </w:p>
  </w:endnote>
  <w:endnote w:type="continuationSeparator" w:id="1">
    <w:p w:rsidR="00C6483F" w:rsidRDefault="00C6483F" w:rsidP="002E0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83F" w:rsidRDefault="00C6483F" w:rsidP="002E0735">
      <w:r>
        <w:separator/>
      </w:r>
    </w:p>
  </w:footnote>
  <w:footnote w:type="continuationSeparator" w:id="1">
    <w:p w:rsidR="00C6483F" w:rsidRDefault="00C6483F" w:rsidP="002E0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485"/>
      <w:docPartObj>
        <w:docPartGallery w:val="Page Numbers (Top of Page)"/>
        <w:docPartUnique/>
      </w:docPartObj>
    </w:sdtPr>
    <w:sdtContent>
      <w:p w:rsidR="000B4709" w:rsidRDefault="000B4709">
        <w:pPr>
          <w:pStyle w:val="a6"/>
          <w:jc w:val="right"/>
        </w:pPr>
        <w:fldSimple w:instr=" PAGE   \* MERGEFORMAT ">
          <w:r w:rsidR="00395DB4">
            <w:rPr>
              <w:noProof/>
            </w:rPr>
            <w:t>104</w:t>
          </w:r>
        </w:fldSimple>
      </w:p>
    </w:sdtContent>
  </w:sdt>
  <w:p w:rsidR="000B4709" w:rsidRDefault="000B47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706"/>
        </w:tabs>
        <w:ind w:left="0" w:firstLine="0"/>
      </w:pPr>
      <w:rPr>
        <w:rFonts w:ascii="Times New Roman" w:hAnsi="Times New Roman" w:cs="Times New Roman"/>
        <w:caps w:val="0"/>
        <w:smallCaps w:val="0"/>
        <w:color w:val="000000"/>
        <w:spacing w:val="0"/>
        <w:sz w:val="26"/>
        <w:szCs w:val="26"/>
        <w:shd w:val="clear" w:color="auto" w:fill="FFFFFF"/>
        <w:lang w:val="uk-UA" w:eastAsia="ar-SA" w:bidi="ar-S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3"/>
    <w:multiLevelType w:val="multilevel"/>
    <w:tmpl w:val="00000003"/>
    <w:name w:val="WW8Num3"/>
    <w:lvl w:ilvl="0">
      <w:numFmt w:val="bullet"/>
      <w:lvlText w:val="-"/>
      <w:lvlJc w:val="left"/>
      <w:pPr>
        <w:tabs>
          <w:tab w:val="num" w:pos="706"/>
        </w:tabs>
        <w:ind w:left="0" w:firstLine="0"/>
      </w:pPr>
      <w:rPr>
        <w:rFonts w:ascii="Times New Roman" w:hAnsi="Times New Roman" w:cs="Times New Roman"/>
        <w:color w:val="000000"/>
        <w:sz w:val="26"/>
        <w:szCs w:val="26"/>
        <w:shd w:val="clear" w:color="auto" w:fill="auto"/>
        <w:lang w:val="uk-U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7"/>
      </w:rPr>
    </w:lvl>
    <w:lvl w:ilvl="1">
      <w:start w:val="1"/>
      <w:numFmt w:val="bullet"/>
      <w:lvlText w:val=""/>
      <w:lvlJc w:val="left"/>
      <w:pPr>
        <w:tabs>
          <w:tab w:val="num" w:pos="1080"/>
        </w:tabs>
        <w:ind w:left="1080" w:hanging="360"/>
      </w:pPr>
      <w:rPr>
        <w:rFonts w:ascii="Symbol" w:hAnsi="Symbol" w:cs="Symbol" w:hint="default"/>
        <w:color w:val="000000"/>
        <w:sz w:val="20"/>
        <w:szCs w:val="27"/>
      </w:rPr>
    </w:lvl>
    <w:lvl w:ilvl="2">
      <w:start w:val="1"/>
      <w:numFmt w:val="bullet"/>
      <w:lvlText w:val=""/>
      <w:lvlJc w:val="left"/>
      <w:pPr>
        <w:tabs>
          <w:tab w:val="num" w:pos="1440"/>
        </w:tabs>
        <w:ind w:left="1440" w:hanging="360"/>
      </w:pPr>
      <w:rPr>
        <w:rFonts w:ascii="Symbol" w:hAnsi="Symbol" w:cs="Symbol" w:hint="default"/>
        <w:color w:val="000000"/>
        <w:sz w:val="20"/>
        <w:szCs w:val="27"/>
      </w:rPr>
    </w:lvl>
    <w:lvl w:ilvl="3">
      <w:start w:val="1"/>
      <w:numFmt w:val="bullet"/>
      <w:lvlText w:val=""/>
      <w:lvlJc w:val="left"/>
      <w:pPr>
        <w:tabs>
          <w:tab w:val="num" w:pos="1800"/>
        </w:tabs>
        <w:ind w:left="1800" w:hanging="360"/>
      </w:pPr>
      <w:rPr>
        <w:rFonts w:ascii="Symbol" w:hAnsi="Symbol" w:cs="Symbol" w:hint="default"/>
        <w:color w:val="000000"/>
        <w:sz w:val="20"/>
        <w:szCs w:val="27"/>
      </w:rPr>
    </w:lvl>
    <w:lvl w:ilvl="4">
      <w:start w:val="1"/>
      <w:numFmt w:val="bullet"/>
      <w:lvlText w:val=""/>
      <w:lvlJc w:val="left"/>
      <w:pPr>
        <w:tabs>
          <w:tab w:val="num" w:pos="2160"/>
        </w:tabs>
        <w:ind w:left="2160" w:hanging="360"/>
      </w:pPr>
      <w:rPr>
        <w:rFonts w:ascii="Symbol" w:hAnsi="Symbol" w:cs="Symbol" w:hint="default"/>
        <w:color w:val="000000"/>
        <w:sz w:val="20"/>
        <w:szCs w:val="27"/>
      </w:rPr>
    </w:lvl>
    <w:lvl w:ilvl="5">
      <w:start w:val="1"/>
      <w:numFmt w:val="bullet"/>
      <w:lvlText w:val=""/>
      <w:lvlJc w:val="left"/>
      <w:pPr>
        <w:tabs>
          <w:tab w:val="num" w:pos="2520"/>
        </w:tabs>
        <w:ind w:left="2520" w:hanging="360"/>
      </w:pPr>
      <w:rPr>
        <w:rFonts w:ascii="Symbol" w:hAnsi="Symbol" w:cs="Symbol" w:hint="default"/>
        <w:color w:val="000000"/>
        <w:sz w:val="20"/>
        <w:szCs w:val="27"/>
      </w:rPr>
    </w:lvl>
    <w:lvl w:ilvl="6">
      <w:start w:val="1"/>
      <w:numFmt w:val="bullet"/>
      <w:lvlText w:val=""/>
      <w:lvlJc w:val="left"/>
      <w:pPr>
        <w:tabs>
          <w:tab w:val="num" w:pos="2880"/>
        </w:tabs>
        <w:ind w:left="2880" w:hanging="360"/>
      </w:pPr>
      <w:rPr>
        <w:rFonts w:ascii="Symbol" w:hAnsi="Symbol" w:cs="Symbol" w:hint="default"/>
        <w:color w:val="000000"/>
        <w:sz w:val="20"/>
        <w:szCs w:val="27"/>
      </w:rPr>
    </w:lvl>
    <w:lvl w:ilvl="7">
      <w:start w:val="1"/>
      <w:numFmt w:val="bullet"/>
      <w:lvlText w:val=""/>
      <w:lvlJc w:val="left"/>
      <w:pPr>
        <w:tabs>
          <w:tab w:val="num" w:pos="3240"/>
        </w:tabs>
        <w:ind w:left="3240" w:hanging="360"/>
      </w:pPr>
      <w:rPr>
        <w:rFonts w:ascii="Symbol" w:hAnsi="Symbol" w:cs="Symbol" w:hint="default"/>
        <w:color w:val="000000"/>
        <w:sz w:val="20"/>
        <w:szCs w:val="27"/>
      </w:rPr>
    </w:lvl>
    <w:lvl w:ilvl="8">
      <w:start w:val="1"/>
      <w:numFmt w:val="bullet"/>
      <w:lvlText w:val=""/>
      <w:lvlJc w:val="left"/>
      <w:pPr>
        <w:tabs>
          <w:tab w:val="num" w:pos="3600"/>
        </w:tabs>
        <w:ind w:left="3600" w:hanging="360"/>
      </w:pPr>
      <w:rPr>
        <w:rFonts w:ascii="Symbol" w:hAnsi="Symbol" w:cs="Symbol" w:hint="default"/>
        <w:color w:val="000000"/>
        <w:sz w:val="20"/>
        <w:szCs w:val="27"/>
      </w:rPr>
    </w:lvl>
  </w:abstractNum>
  <w:abstractNum w:abstractNumId="3">
    <w:nsid w:val="7DA20ED2"/>
    <w:multiLevelType w:val="hybridMultilevel"/>
    <w:tmpl w:val="E5A6ABC4"/>
    <w:lvl w:ilvl="0" w:tplc="49A2559E">
      <w:numFmt w:val="bullet"/>
      <w:lvlText w:val="-"/>
      <w:lvlJc w:val="left"/>
      <w:pPr>
        <w:ind w:left="8724" w:hanging="360"/>
      </w:pPr>
      <w:rPr>
        <w:rFonts w:ascii="Times New Roman" w:eastAsia="Times New Roman" w:hAnsi="Times New Roman" w:hint="default"/>
        <w:i/>
        <w:iCs/>
      </w:rPr>
    </w:lvl>
    <w:lvl w:ilvl="1" w:tplc="04190003">
      <w:start w:val="1"/>
      <w:numFmt w:val="bullet"/>
      <w:lvlText w:val="o"/>
      <w:lvlJc w:val="left"/>
      <w:pPr>
        <w:ind w:left="9444" w:hanging="360"/>
      </w:pPr>
      <w:rPr>
        <w:rFonts w:ascii="Courier New" w:hAnsi="Courier New" w:hint="default"/>
      </w:rPr>
    </w:lvl>
    <w:lvl w:ilvl="2" w:tplc="04190005">
      <w:start w:val="1"/>
      <w:numFmt w:val="bullet"/>
      <w:lvlText w:val=""/>
      <w:lvlJc w:val="left"/>
      <w:pPr>
        <w:ind w:left="10164" w:hanging="360"/>
      </w:pPr>
      <w:rPr>
        <w:rFonts w:ascii="Wingdings" w:hAnsi="Wingdings" w:hint="default"/>
      </w:rPr>
    </w:lvl>
    <w:lvl w:ilvl="3" w:tplc="04190001">
      <w:start w:val="1"/>
      <w:numFmt w:val="bullet"/>
      <w:lvlText w:val=""/>
      <w:lvlJc w:val="left"/>
      <w:pPr>
        <w:ind w:left="10884" w:hanging="360"/>
      </w:pPr>
      <w:rPr>
        <w:rFonts w:ascii="Symbol" w:hAnsi="Symbol" w:cs="Symbol" w:hint="default"/>
      </w:rPr>
    </w:lvl>
    <w:lvl w:ilvl="4" w:tplc="04190003">
      <w:start w:val="1"/>
      <w:numFmt w:val="bullet"/>
      <w:lvlText w:val="o"/>
      <w:lvlJc w:val="left"/>
      <w:pPr>
        <w:ind w:left="11604" w:hanging="360"/>
      </w:pPr>
      <w:rPr>
        <w:rFonts w:ascii="Courier New" w:hAnsi="Courier New" w:cs="Courier New" w:hint="default"/>
      </w:rPr>
    </w:lvl>
    <w:lvl w:ilvl="5" w:tplc="04190005">
      <w:start w:val="1"/>
      <w:numFmt w:val="bullet"/>
      <w:lvlText w:val=""/>
      <w:lvlJc w:val="left"/>
      <w:pPr>
        <w:ind w:left="12324" w:hanging="360"/>
      </w:pPr>
      <w:rPr>
        <w:rFonts w:ascii="Wingdings" w:hAnsi="Wingdings" w:cs="Wingdings" w:hint="default"/>
      </w:rPr>
    </w:lvl>
    <w:lvl w:ilvl="6" w:tplc="04190001">
      <w:start w:val="1"/>
      <w:numFmt w:val="bullet"/>
      <w:lvlText w:val=""/>
      <w:lvlJc w:val="left"/>
      <w:pPr>
        <w:ind w:left="13044" w:hanging="360"/>
      </w:pPr>
      <w:rPr>
        <w:rFonts w:ascii="Symbol" w:hAnsi="Symbol" w:cs="Symbol" w:hint="default"/>
      </w:rPr>
    </w:lvl>
    <w:lvl w:ilvl="7" w:tplc="04190003">
      <w:start w:val="1"/>
      <w:numFmt w:val="bullet"/>
      <w:lvlText w:val="o"/>
      <w:lvlJc w:val="left"/>
      <w:pPr>
        <w:ind w:left="13764" w:hanging="360"/>
      </w:pPr>
      <w:rPr>
        <w:rFonts w:ascii="Courier New" w:hAnsi="Courier New" w:cs="Courier New" w:hint="default"/>
      </w:rPr>
    </w:lvl>
    <w:lvl w:ilvl="8" w:tplc="04190005">
      <w:start w:val="1"/>
      <w:numFmt w:val="bullet"/>
      <w:lvlText w:val=""/>
      <w:lvlJc w:val="left"/>
      <w:pPr>
        <w:ind w:left="14484"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0"/>
    <w:footnote w:id="1"/>
  </w:footnotePr>
  <w:endnotePr>
    <w:endnote w:id="0"/>
    <w:endnote w:id="1"/>
  </w:endnotePr>
  <w:compat>
    <w:applyBreakingRules/>
  </w:compat>
  <w:rsids>
    <w:rsidRoot w:val="0007108B"/>
    <w:rsid w:val="0000034E"/>
    <w:rsid w:val="00007604"/>
    <w:rsid w:val="00010650"/>
    <w:rsid w:val="00056DE7"/>
    <w:rsid w:val="000627D2"/>
    <w:rsid w:val="00067894"/>
    <w:rsid w:val="0007108B"/>
    <w:rsid w:val="00096C80"/>
    <w:rsid w:val="000A0456"/>
    <w:rsid w:val="000A6205"/>
    <w:rsid w:val="000A70EB"/>
    <w:rsid w:val="000B4709"/>
    <w:rsid w:val="000C6C02"/>
    <w:rsid w:val="000D083A"/>
    <w:rsid w:val="000D12F6"/>
    <w:rsid w:val="000E3DC0"/>
    <w:rsid w:val="000F5ABB"/>
    <w:rsid w:val="000F7877"/>
    <w:rsid w:val="0010014C"/>
    <w:rsid w:val="00100951"/>
    <w:rsid w:val="00107DD5"/>
    <w:rsid w:val="00111E02"/>
    <w:rsid w:val="00120402"/>
    <w:rsid w:val="001217FE"/>
    <w:rsid w:val="00135887"/>
    <w:rsid w:val="00135CE7"/>
    <w:rsid w:val="0014054B"/>
    <w:rsid w:val="00141132"/>
    <w:rsid w:val="0016107C"/>
    <w:rsid w:val="001675D6"/>
    <w:rsid w:val="001933A7"/>
    <w:rsid w:val="001A6602"/>
    <w:rsid w:val="001B1FAD"/>
    <w:rsid w:val="001B235E"/>
    <w:rsid w:val="001B4F53"/>
    <w:rsid w:val="001C0C87"/>
    <w:rsid w:val="001C4EA8"/>
    <w:rsid w:val="001C6B1C"/>
    <w:rsid w:val="001C73D5"/>
    <w:rsid w:val="001D6741"/>
    <w:rsid w:val="001E04B0"/>
    <w:rsid w:val="001F1C00"/>
    <w:rsid w:val="00204A10"/>
    <w:rsid w:val="002146D5"/>
    <w:rsid w:val="00222DE7"/>
    <w:rsid w:val="0023256D"/>
    <w:rsid w:val="00232F3F"/>
    <w:rsid w:val="00247776"/>
    <w:rsid w:val="00253E0D"/>
    <w:rsid w:val="00254F9F"/>
    <w:rsid w:val="002610E2"/>
    <w:rsid w:val="00265E4D"/>
    <w:rsid w:val="00271468"/>
    <w:rsid w:val="00273541"/>
    <w:rsid w:val="002770E3"/>
    <w:rsid w:val="00286225"/>
    <w:rsid w:val="00296BB3"/>
    <w:rsid w:val="00297216"/>
    <w:rsid w:val="002D0C13"/>
    <w:rsid w:val="002D48A7"/>
    <w:rsid w:val="002E0735"/>
    <w:rsid w:val="002E09BA"/>
    <w:rsid w:val="002E25B3"/>
    <w:rsid w:val="002F08EB"/>
    <w:rsid w:val="002F0A94"/>
    <w:rsid w:val="002F1F7F"/>
    <w:rsid w:val="0030745A"/>
    <w:rsid w:val="0032189B"/>
    <w:rsid w:val="00323C57"/>
    <w:rsid w:val="00335C52"/>
    <w:rsid w:val="00337975"/>
    <w:rsid w:val="00341F96"/>
    <w:rsid w:val="00366FD3"/>
    <w:rsid w:val="003766A7"/>
    <w:rsid w:val="00377862"/>
    <w:rsid w:val="00392718"/>
    <w:rsid w:val="0039526A"/>
    <w:rsid w:val="00395901"/>
    <w:rsid w:val="00395DB4"/>
    <w:rsid w:val="003B2D37"/>
    <w:rsid w:val="003B41A1"/>
    <w:rsid w:val="003C3AA2"/>
    <w:rsid w:val="003C3C0F"/>
    <w:rsid w:val="003E27CC"/>
    <w:rsid w:val="003F2260"/>
    <w:rsid w:val="003F2E86"/>
    <w:rsid w:val="003F3F2A"/>
    <w:rsid w:val="003F6140"/>
    <w:rsid w:val="00421C94"/>
    <w:rsid w:val="00422609"/>
    <w:rsid w:val="0042550C"/>
    <w:rsid w:val="00437EA6"/>
    <w:rsid w:val="004513B6"/>
    <w:rsid w:val="00483125"/>
    <w:rsid w:val="00486F12"/>
    <w:rsid w:val="00490DB3"/>
    <w:rsid w:val="00495D32"/>
    <w:rsid w:val="004D016B"/>
    <w:rsid w:val="004D1E37"/>
    <w:rsid w:val="004D6119"/>
    <w:rsid w:val="004E43A1"/>
    <w:rsid w:val="004E6F60"/>
    <w:rsid w:val="004E7BF4"/>
    <w:rsid w:val="004F4313"/>
    <w:rsid w:val="005048CD"/>
    <w:rsid w:val="00507397"/>
    <w:rsid w:val="005100EE"/>
    <w:rsid w:val="00512758"/>
    <w:rsid w:val="00513179"/>
    <w:rsid w:val="00517DB1"/>
    <w:rsid w:val="005267F1"/>
    <w:rsid w:val="005411D2"/>
    <w:rsid w:val="0055497E"/>
    <w:rsid w:val="00562AF5"/>
    <w:rsid w:val="00570D6B"/>
    <w:rsid w:val="005723E0"/>
    <w:rsid w:val="005928F4"/>
    <w:rsid w:val="005A0E3A"/>
    <w:rsid w:val="005A3765"/>
    <w:rsid w:val="005A5FCD"/>
    <w:rsid w:val="005B0318"/>
    <w:rsid w:val="005B6914"/>
    <w:rsid w:val="005B7923"/>
    <w:rsid w:val="005C1AC7"/>
    <w:rsid w:val="005C4268"/>
    <w:rsid w:val="005E2AC7"/>
    <w:rsid w:val="005E66A3"/>
    <w:rsid w:val="005E76CD"/>
    <w:rsid w:val="00603469"/>
    <w:rsid w:val="00607D0B"/>
    <w:rsid w:val="00615659"/>
    <w:rsid w:val="0062305E"/>
    <w:rsid w:val="0062689A"/>
    <w:rsid w:val="00640033"/>
    <w:rsid w:val="00642A38"/>
    <w:rsid w:val="0065788F"/>
    <w:rsid w:val="00657932"/>
    <w:rsid w:val="00661C9F"/>
    <w:rsid w:val="00662CAE"/>
    <w:rsid w:val="00674A19"/>
    <w:rsid w:val="00677756"/>
    <w:rsid w:val="00682E21"/>
    <w:rsid w:val="00692AFE"/>
    <w:rsid w:val="006936A1"/>
    <w:rsid w:val="00693D7A"/>
    <w:rsid w:val="006A3D0D"/>
    <w:rsid w:val="006A53FA"/>
    <w:rsid w:val="006C0BB1"/>
    <w:rsid w:val="006D4F8B"/>
    <w:rsid w:val="006D5B40"/>
    <w:rsid w:val="006D63CC"/>
    <w:rsid w:val="006E017A"/>
    <w:rsid w:val="006F261B"/>
    <w:rsid w:val="006F5A4A"/>
    <w:rsid w:val="006F5DA8"/>
    <w:rsid w:val="006F65CB"/>
    <w:rsid w:val="006F754D"/>
    <w:rsid w:val="00710225"/>
    <w:rsid w:val="007403E7"/>
    <w:rsid w:val="00755C0D"/>
    <w:rsid w:val="007563A4"/>
    <w:rsid w:val="007601F4"/>
    <w:rsid w:val="00760C69"/>
    <w:rsid w:val="007670B1"/>
    <w:rsid w:val="00774697"/>
    <w:rsid w:val="0077767E"/>
    <w:rsid w:val="00787292"/>
    <w:rsid w:val="0079045D"/>
    <w:rsid w:val="007926A7"/>
    <w:rsid w:val="007970CC"/>
    <w:rsid w:val="007A01E2"/>
    <w:rsid w:val="007A14B0"/>
    <w:rsid w:val="007A666D"/>
    <w:rsid w:val="007B01AA"/>
    <w:rsid w:val="007B1FF0"/>
    <w:rsid w:val="007B3E06"/>
    <w:rsid w:val="007C51CC"/>
    <w:rsid w:val="007E0EE9"/>
    <w:rsid w:val="007E1C62"/>
    <w:rsid w:val="007F359A"/>
    <w:rsid w:val="008016FE"/>
    <w:rsid w:val="00802DDF"/>
    <w:rsid w:val="00810F0C"/>
    <w:rsid w:val="00812C1D"/>
    <w:rsid w:val="008134B9"/>
    <w:rsid w:val="00817FF6"/>
    <w:rsid w:val="0082135A"/>
    <w:rsid w:val="0082732B"/>
    <w:rsid w:val="00836093"/>
    <w:rsid w:val="0084413B"/>
    <w:rsid w:val="0085090D"/>
    <w:rsid w:val="0085132D"/>
    <w:rsid w:val="00853B07"/>
    <w:rsid w:val="00860880"/>
    <w:rsid w:val="008662DB"/>
    <w:rsid w:val="008671A6"/>
    <w:rsid w:val="008674D7"/>
    <w:rsid w:val="008945AD"/>
    <w:rsid w:val="008A7968"/>
    <w:rsid w:val="008B0F21"/>
    <w:rsid w:val="008B304C"/>
    <w:rsid w:val="008C0469"/>
    <w:rsid w:val="008C4912"/>
    <w:rsid w:val="008C7403"/>
    <w:rsid w:val="008D2CD6"/>
    <w:rsid w:val="008E133F"/>
    <w:rsid w:val="008E6F03"/>
    <w:rsid w:val="008E754D"/>
    <w:rsid w:val="00900CC7"/>
    <w:rsid w:val="009049BE"/>
    <w:rsid w:val="00917170"/>
    <w:rsid w:val="0092794A"/>
    <w:rsid w:val="00932A14"/>
    <w:rsid w:val="00934AE7"/>
    <w:rsid w:val="00935D52"/>
    <w:rsid w:val="009413A1"/>
    <w:rsid w:val="00956534"/>
    <w:rsid w:val="00967BD8"/>
    <w:rsid w:val="0098572C"/>
    <w:rsid w:val="0099143F"/>
    <w:rsid w:val="0099568A"/>
    <w:rsid w:val="00997A06"/>
    <w:rsid w:val="009A1B53"/>
    <w:rsid w:val="009A2035"/>
    <w:rsid w:val="009A2199"/>
    <w:rsid w:val="009A3FFA"/>
    <w:rsid w:val="009B0037"/>
    <w:rsid w:val="009B2B67"/>
    <w:rsid w:val="009B5B36"/>
    <w:rsid w:val="009B6720"/>
    <w:rsid w:val="009C6960"/>
    <w:rsid w:val="009D43F7"/>
    <w:rsid w:val="009D633E"/>
    <w:rsid w:val="009E2BCC"/>
    <w:rsid w:val="009F1E82"/>
    <w:rsid w:val="009F2E46"/>
    <w:rsid w:val="009F5C73"/>
    <w:rsid w:val="00A03139"/>
    <w:rsid w:val="00A03A40"/>
    <w:rsid w:val="00A324BE"/>
    <w:rsid w:val="00A35D43"/>
    <w:rsid w:val="00A4088B"/>
    <w:rsid w:val="00A4215C"/>
    <w:rsid w:val="00A56B79"/>
    <w:rsid w:val="00A72E5E"/>
    <w:rsid w:val="00A901D0"/>
    <w:rsid w:val="00A94891"/>
    <w:rsid w:val="00AB03EF"/>
    <w:rsid w:val="00AC3688"/>
    <w:rsid w:val="00AD341F"/>
    <w:rsid w:val="00AD7444"/>
    <w:rsid w:val="00AE1FC6"/>
    <w:rsid w:val="00AE4BF4"/>
    <w:rsid w:val="00B04D03"/>
    <w:rsid w:val="00B115FB"/>
    <w:rsid w:val="00B136D2"/>
    <w:rsid w:val="00B20750"/>
    <w:rsid w:val="00B41259"/>
    <w:rsid w:val="00B5496A"/>
    <w:rsid w:val="00B575F2"/>
    <w:rsid w:val="00B61253"/>
    <w:rsid w:val="00B61C9C"/>
    <w:rsid w:val="00B62803"/>
    <w:rsid w:val="00B65509"/>
    <w:rsid w:val="00B743BF"/>
    <w:rsid w:val="00B82282"/>
    <w:rsid w:val="00B83491"/>
    <w:rsid w:val="00B93F0E"/>
    <w:rsid w:val="00B973EB"/>
    <w:rsid w:val="00BA7A96"/>
    <w:rsid w:val="00BC7E5F"/>
    <w:rsid w:val="00BD3A86"/>
    <w:rsid w:val="00BD5924"/>
    <w:rsid w:val="00BE0BF0"/>
    <w:rsid w:val="00BE209B"/>
    <w:rsid w:val="00BE33D4"/>
    <w:rsid w:val="00BE5CB6"/>
    <w:rsid w:val="00BE6C7B"/>
    <w:rsid w:val="00BF287B"/>
    <w:rsid w:val="00BF381E"/>
    <w:rsid w:val="00C170AE"/>
    <w:rsid w:val="00C26D44"/>
    <w:rsid w:val="00C4265B"/>
    <w:rsid w:val="00C52A64"/>
    <w:rsid w:val="00C6152A"/>
    <w:rsid w:val="00C6483F"/>
    <w:rsid w:val="00C651E4"/>
    <w:rsid w:val="00C80524"/>
    <w:rsid w:val="00CA430F"/>
    <w:rsid w:val="00CA5D67"/>
    <w:rsid w:val="00CB4B02"/>
    <w:rsid w:val="00CB5805"/>
    <w:rsid w:val="00CC2BFD"/>
    <w:rsid w:val="00CC62A0"/>
    <w:rsid w:val="00CC7B50"/>
    <w:rsid w:val="00CD1B98"/>
    <w:rsid w:val="00CD2BD8"/>
    <w:rsid w:val="00CF49BE"/>
    <w:rsid w:val="00CF6216"/>
    <w:rsid w:val="00D10E03"/>
    <w:rsid w:val="00D2112F"/>
    <w:rsid w:val="00D34987"/>
    <w:rsid w:val="00D4484A"/>
    <w:rsid w:val="00D472BF"/>
    <w:rsid w:val="00D53D0A"/>
    <w:rsid w:val="00D54618"/>
    <w:rsid w:val="00D62DBB"/>
    <w:rsid w:val="00D66992"/>
    <w:rsid w:val="00D7173A"/>
    <w:rsid w:val="00D75F0C"/>
    <w:rsid w:val="00D76DEC"/>
    <w:rsid w:val="00D8362A"/>
    <w:rsid w:val="00D83D28"/>
    <w:rsid w:val="00D84234"/>
    <w:rsid w:val="00D90AB5"/>
    <w:rsid w:val="00D914D6"/>
    <w:rsid w:val="00DC6765"/>
    <w:rsid w:val="00DC6D0A"/>
    <w:rsid w:val="00DD13BF"/>
    <w:rsid w:val="00DF69C8"/>
    <w:rsid w:val="00E0289B"/>
    <w:rsid w:val="00E075CE"/>
    <w:rsid w:val="00E12FFC"/>
    <w:rsid w:val="00E17B22"/>
    <w:rsid w:val="00E215B5"/>
    <w:rsid w:val="00E23858"/>
    <w:rsid w:val="00E2427D"/>
    <w:rsid w:val="00E30CBD"/>
    <w:rsid w:val="00E34F6A"/>
    <w:rsid w:val="00E3789A"/>
    <w:rsid w:val="00E50FE9"/>
    <w:rsid w:val="00E51016"/>
    <w:rsid w:val="00E57008"/>
    <w:rsid w:val="00E60925"/>
    <w:rsid w:val="00E73245"/>
    <w:rsid w:val="00E85ED2"/>
    <w:rsid w:val="00E91F15"/>
    <w:rsid w:val="00E920C9"/>
    <w:rsid w:val="00E97AD1"/>
    <w:rsid w:val="00EA0B7A"/>
    <w:rsid w:val="00EA5171"/>
    <w:rsid w:val="00EA5C19"/>
    <w:rsid w:val="00EC17A2"/>
    <w:rsid w:val="00ED2EF3"/>
    <w:rsid w:val="00ED6947"/>
    <w:rsid w:val="00EF0C8B"/>
    <w:rsid w:val="00EF163B"/>
    <w:rsid w:val="00EF71BF"/>
    <w:rsid w:val="00F0080F"/>
    <w:rsid w:val="00F01950"/>
    <w:rsid w:val="00F02E4E"/>
    <w:rsid w:val="00F04642"/>
    <w:rsid w:val="00F14D22"/>
    <w:rsid w:val="00F2045F"/>
    <w:rsid w:val="00F21A21"/>
    <w:rsid w:val="00F23682"/>
    <w:rsid w:val="00F26F2D"/>
    <w:rsid w:val="00F36328"/>
    <w:rsid w:val="00F36C85"/>
    <w:rsid w:val="00F47AB2"/>
    <w:rsid w:val="00F533F5"/>
    <w:rsid w:val="00F546AC"/>
    <w:rsid w:val="00F57D0B"/>
    <w:rsid w:val="00F62A11"/>
    <w:rsid w:val="00F66190"/>
    <w:rsid w:val="00F7035B"/>
    <w:rsid w:val="00F803FF"/>
    <w:rsid w:val="00F87048"/>
    <w:rsid w:val="00F878AB"/>
    <w:rsid w:val="00F96AA6"/>
    <w:rsid w:val="00F97995"/>
    <w:rsid w:val="00FB6B14"/>
    <w:rsid w:val="00FE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8B"/>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C651E4"/>
  </w:style>
  <w:style w:type="character" w:styleId="a3">
    <w:name w:val="Strong"/>
    <w:qFormat/>
    <w:rsid w:val="00C651E4"/>
    <w:rPr>
      <w:b/>
      <w:bCs/>
    </w:rPr>
  </w:style>
  <w:style w:type="paragraph" w:customStyle="1" w:styleId="2">
    <w:name w:val="Абзац списка2"/>
    <w:basedOn w:val="a"/>
    <w:rsid w:val="00C651E4"/>
    <w:pPr>
      <w:autoSpaceDN/>
      <w:spacing w:before="260" w:line="300" w:lineRule="auto"/>
      <w:ind w:left="720" w:firstLine="720"/>
    </w:pPr>
    <w:rPr>
      <w:rFonts w:ascii="Times New Roman" w:eastAsia="Times New Roman" w:hAnsi="Times New Roman" w:cs="Times New Roman"/>
      <w:color w:val="auto"/>
      <w:kern w:val="0"/>
      <w:szCs w:val="20"/>
      <w:lang w:val="uk-UA" w:eastAsia="ar-SA" w:bidi="ar-SA"/>
    </w:rPr>
  </w:style>
  <w:style w:type="paragraph" w:customStyle="1" w:styleId="Standard">
    <w:name w:val="Standard"/>
    <w:rsid w:val="00C651E4"/>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1">
    <w:name w:val="Обычный1"/>
    <w:rsid w:val="00932A14"/>
    <w:pPr>
      <w:widowControl w:val="0"/>
      <w:suppressAutoHyphens/>
      <w:spacing w:before="260" w:after="0" w:line="300" w:lineRule="auto"/>
      <w:ind w:firstLine="720"/>
    </w:pPr>
    <w:rPr>
      <w:rFonts w:ascii="Times New Roman" w:eastAsia="Arial" w:hAnsi="Times New Roman" w:cs="Times New Roman"/>
      <w:sz w:val="24"/>
      <w:szCs w:val="20"/>
      <w:lang w:val="uk-UA" w:eastAsia="ar-SA"/>
    </w:rPr>
  </w:style>
  <w:style w:type="paragraph" w:customStyle="1" w:styleId="Standarduseruseruser">
    <w:name w:val="Standard (user) (user) (user)"/>
    <w:rsid w:val="003C3C0F"/>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10">
    <w:name w:val="Без интервала1"/>
    <w:uiPriority w:val="99"/>
    <w:rsid w:val="003C3C0F"/>
    <w:pPr>
      <w:suppressAutoHyphens/>
      <w:spacing w:after="0" w:line="240" w:lineRule="auto"/>
    </w:pPr>
    <w:rPr>
      <w:rFonts w:ascii="Times New Roman" w:eastAsia="Arial" w:hAnsi="Times New Roman" w:cs="Times New Roman"/>
      <w:sz w:val="28"/>
      <w:szCs w:val="24"/>
      <w:lang w:val="uk-UA" w:eastAsia="ar-SA"/>
    </w:rPr>
  </w:style>
  <w:style w:type="paragraph" w:styleId="a4">
    <w:name w:val="No Spacing"/>
    <w:uiPriority w:val="99"/>
    <w:qFormat/>
    <w:rsid w:val="003C3C0F"/>
    <w:pPr>
      <w:suppressAutoHyphens/>
      <w:spacing w:after="0" w:line="240" w:lineRule="auto"/>
    </w:pPr>
    <w:rPr>
      <w:rFonts w:ascii="Calibri" w:eastAsia="Calibri" w:hAnsi="Calibri" w:cs="Calibri"/>
      <w:kern w:val="1"/>
      <w:lang w:eastAsia="ar-SA"/>
    </w:rPr>
  </w:style>
  <w:style w:type="paragraph" w:customStyle="1" w:styleId="Iaaeiaiea">
    <w:name w:val="Iaaeiaiea"/>
    <w:basedOn w:val="a"/>
    <w:rsid w:val="00657932"/>
    <w:pPr>
      <w:widowControl/>
      <w:suppressAutoHyphens w:val="0"/>
      <w:overflowPunct w:val="0"/>
      <w:autoSpaceDE w:val="0"/>
      <w:adjustRightInd w:val="0"/>
      <w:spacing w:before="120"/>
      <w:ind w:firstLine="709"/>
      <w:jc w:val="both"/>
    </w:pPr>
    <w:rPr>
      <w:rFonts w:ascii="Arial" w:eastAsia="Times New Roman" w:hAnsi="Arial" w:cs="Times New Roman"/>
      <w:color w:val="auto"/>
      <w:kern w:val="0"/>
      <w:sz w:val="22"/>
      <w:szCs w:val="20"/>
      <w:lang w:val="uk-UA" w:eastAsia="ru-RU" w:bidi="ar-SA"/>
    </w:rPr>
  </w:style>
  <w:style w:type="paragraph" w:styleId="a5">
    <w:name w:val="List Paragraph"/>
    <w:basedOn w:val="a"/>
    <w:uiPriority w:val="34"/>
    <w:qFormat/>
    <w:rsid w:val="00C170AE"/>
    <w:pPr>
      <w:widowControl/>
      <w:autoSpaceDN/>
      <w:spacing w:after="200" w:line="276" w:lineRule="auto"/>
      <w:ind w:left="720"/>
      <w:contextualSpacing/>
    </w:pPr>
    <w:rPr>
      <w:rFonts w:eastAsia="Calibri" w:cs="Arial"/>
      <w:color w:val="auto"/>
      <w:kern w:val="0"/>
      <w:sz w:val="22"/>
      <w:szCs w:val="22"/>
      <w:lang w:val="ru-RU" w:eastAsia="ar-SA" w:bidi="ar-SA"/>
    </w:rPr>
  </w:style>
  <w:style w:type="paragraph" w:styleId="a6">
    <w:name w:val="header"/>
    <w:basedOn w:val="a"/>
    <w:link w:val="a7"/>
    <w:uiPriority w:val="99"/>
    <w:unhideWhenUsed/>
    <w:rsid w:val="002E0735"/>
    <w:pPr>
      <w:tabs>
        <w:tab w:val="center" w:pos="4819"/>
        <w:tab w:val="right" w:pos="9639"/>
      </w:tabs>
    </w:pPr>
  </w:style>
  <w:style w:type="character" w:customStyle="1" w:styleId="a7">
    <w:name w:val="Верхний колонтитул Знак"/>
    <w:basedOn w:val="a0"/>
    <w:link w:val="a6"/>
    <w:uiPriority w:val="99"/>
    <w:rsid w:val="002E0735"/>
    <w:rPr>
      <w:rFonts w:ascii="Calibri" w:eastAsia="Segoe UI" w:hAnsi="Calibri" w:cs="Tahoma"/>
      <w:color w:val="000000"/>
      <w:kern w:val="3"/>
      <w:sz w:val="24"/>
      <w:szCs w:val="24"/>
      <w:lang w:val="en-US" w:bidi="en-US"/>
    </w:rPr>
  </w:style>
  <w:style w:type="paragraph" w:styleId="a8">
    <w:name w:val="footer"/>
    <w:basedOn w:val="a"/>
    <w:link w:val="a9"/>
    <w:uiPriority w:val="99"/>
    <w:semiHidden/>
    <w:unhideWhenUsed/>
    <w:rsid w:val="002E0735"/>
    <w:pPr>
      <w:tabs>
        <w:tab w:val="center" w:pos="4819"/>
        <w:tab w:val="right" w:pos="9639"/>
      </w:tabs>
    </w:pPr>
  </w:style>
  <w:style w:type="character" w:customStyle="1" w:styleId="a9">
    <w:name w:val="Нижний колонтитул Знак"/>
    <w:basedOn w:val="a0"/>
    <w:link w:val="a8"/>
    <w:uiPriority w:val="99"/>
    <w:semiHidden/>
    <w:rsid w:val="002E0735"/>
    <w:rPr>
      <w:rFonts w:ascii="Calibri" w:eastAsia="Segoe UI" w:hAnsi="Calibri"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3462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6433</TotalTime>
  <Pages>104</Pages>
  <Words>41393</Words>
  <Characters>235945</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Ленець</dc:creator>
  <cp:keywords/>
  <dc:description/>
  <cp:lastModifiedBy>rada2</cp:lastModifiedBy>
  <cp:revision>63</cp:revision>
  <dcterms:created xsi:type="dcterms:W3CDTF">2019-02-08T11:20:00Z</dcterms:created>
  <dcterms:modified xsi:type="dcterms:W3CDTF">2019-03-15T08:47:00Z</dcterms:modified>
</cp:coreProperties>
</file>