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</w:t>
      </w:r>
      <w:r w:rsidR="000E7A5D">
        <w:rPr>
          <w:sz w:val="28"/>
          <w:szCs w:val="28"/>
          <w:lang w:val="uk-UA"/>
        </w:rPr>
        <w:t xml:space="preserve">                         </w:t>
      </w:r>
      <w:r w:rsidRPr="002357E3">
        <w:rPr>
          <w:sz w:val="28"/>
          <w:szCs w:val="28"/>
          <w:lang w:val="uk-UA"/>
        </w:rPr>
        <w:t>ЗАТВЕРДЖЕНО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</w:t>
      </w:r>
      <w:r w:rsidR="00EB0FD6">
        <w:rPr>
          <w:sz w:val="28"/>
          <w:szCs w:val="28"/>
          <w:lang w:val="uk-UA"/>
        </w:rPr>
        <w:t xml:space="preserve">                          </w:t>
      </w:r>
      <w:r w:rsidRPr="002357E3">
        <w:rPr>
          <w:sz w:val="28"/>
          <w:szCs w:val="28"/>
          <w:lang w:val="uk-UA"/>
        </w:rPr>
        <w:t>Рішення міської ради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   </w:t>
      </w:r>
      <w:r w:rsidR="00EB0FD6">
        <w:rPr>
          <w:sz w:val="28"/>
          <w:szCs w:val="28"/>
          <w:lang w:val="uk-UA"/>
        </w:rPr>
        <w:t xml:space="preserve">                         </w:t>
      </w:r>
      <w:r w:rsidRPr="002357E3">
        <w:rPr>
          <w:sz w:val="28"/>
          <w:szCs w:val="28"/>
          <w:lang w:val="uk-UA"/>
        </w:rPr>
        <w:t>(</w:t>
      </w:r>
      <w:proofErr w:type="spellStart"/>
      <w:r w:rsidRPr="002357E3">
        <w:rPr>
          <w:sz w:val="28"/>
          <w:szCs w:val="28"/>
          <w:lang w:val="uk-UA"/>
        </w:rPr>
        <w:t>____сесія</w:t>
      </w:r>
      <w:proofErr w:type="spellEnd"/>
      <w:r w:rsidRPr="002357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2357E3">
        <w:rPr>
          <w:sz w:val="28"/>
          <w:szCs w:val="28"/>
          <w:lang w:val="uk-UA"/>
        </w:rPr>
        <w:t xml:space="preserve"> скликання)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                                          </w:t>
      </w:r>
      <w:r w:rsidR="00EB0FD6">
        <w:rPr>
          <w:sz w:val="28"/>
          <w:szCs w:val="28"/>
          <w:lang w:val="uk-UA"/>
        </w:rPr>
        <w:t xml:space="preserve">  </w:t>
      </w:r>
      <w:r w:rsidRPr="002357E3">
        <w:rPr>
          <w:sz w:val="28"/>
          <w:szCs w:val="28"/>
          <w:lang w:val="uk-UA"/>
        </w:rPr>
        <w:t>________</w:t>
      </w:r>
      <w:r w:rsidR="00EB0FD6">
        <w:rPr>
          <w:sz w:val="28"/>
          <w:szCs w:val="28"/>
          <w:lang w:val="uk-UA"/>
        </w:rPr>
        <w:t>____</w:t>
      </w:r>
      <w:r w:rsidRPr="002357E3">
        <w:rPr>
          <w:sz w:val="28"/>
          <w:szCs w:val="28"/>
          <w:lang w:val="uk-UA"/>
        </w:rPr>
        <w:t>201</w:t>
      </w:r>
      <w:r w:rsidRPr="002357E3">
        <w:rPr>
          <w:sz w:val="28"/>
          <w:szCs w:val="28"/>
        </w:rPr>
        <w:t>5</w:t>
      </w:r>
      <w:r w:rsidRPr="002357E3">
        <w:rPr>
          <w:sz w:val="28"/>
          <w:szCs w:val="28"/>
          <w:lang w:val="uk-UA"/>
        </w:rPr>
        <w:t xml:space="preserve"> року № ____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</w:t>
      </w:r>
      <w:r w:rsidR="00EB0FD6">
        <w:rPr>
          <w:sz w:val="28"/>
          <w:szCs w:val="28"/>
          <w:lang w:val="uk-UA"/>
        </w:rPr>
        <w:t xml:space="preserve">                          </w:t>
      </w:r>
      <w:r w:rsidRPr="002357E3">
        <w:rPr>
          <w:sz w:val="28"/>
          <w:szCs w:val="28"/>
          <w:lang w:val="uk-UA"/>
        </w:rPr>
        <w:t>Секретар міської ради</w:t>
      </w:r>
    </w:p>
    <w:p w:rsidR="005D030B" w:rsidRPr="002357E3" w:rsidRDefault="005D030B" w:rsidP="005D030B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 w:rsidRPr="002357E3">
        <w:rPr>
          <w:sz w:val="28"/>
          <w:szCs w:val="28"/>
          <w:lang w:val="uk-UA"/>
        </w:rPr>
        <w:t xml:space="preserve">                             </w:t>
      </w:r>
      <w:r w:rsidR="000E7A5D">
        <w:rPr>
          <w:sz w:val="28"/>
          <w:szCs w:val="28"/>
          <w:lang w:val="uk-UA"/>
        </w:rPr>
        <w:t xml:space="preserve">                           </w:t>
      </w:r>
      <w:r w:rsidRPr="002357E3">
        <w:rPr>
          <w:sz w:val="28"/>
          <w:szCs w:val="28"/>
          <w:lang w:val="uk-UA"/>
        </w:rPr>
        <w:t xml:space="preserve">__________ </w:t>
      </w:r>
      <w:r>
        <w:rPr>
          <w:sz w:val="28"/>
          <w:szCs w:val="28"/>
          <w:lang w:val="uk-UA"/>
        </w:rPr>
        <w:t xml:space="preserve">А.В. </w:t>
      </w:r>
      <w:r w:rsidR="00EB0FD6">
        <w:rPr>
          <w:sz w:val="28"/>
          <w:szCs w:val="28"/>
          <w:lang w:val="uk-UA"/>
        </w:rPr>
        <w:t>ШАМРАЙ</w:t>
      </w: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32"/>
          <w:szCs w:val="32"/>
          <w:lang w:val="uk-UA"/>
        </w:rPr>
      </w:pPr>
    </w:p>
    <w:p w:rsidR="005D030B" w:rsidRDefault="005D030B" w:rsidP="005D030B">
      <w:pPr>
        <w:pStyle w:val="1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С   Т    А   Т   У   Т</w:t>
      </w:r>
    </w:p>
    <w:p w:rsidR="005D030B" w:rsidRDefault="005D030B" w:rsidP="005D030B">
      <w:pPr>
        <w:jc w:val="center"/>
        <w:rPr>
          <w:sz w:val="32"/>
          <w:szCs w:val="32"/>
          <w:lang w:val="uk-UA"/>
        </w:rPr>
      </w:pPr>
    </w:p>
    <w:p w:rsidR="005D030B" w:rsidRDefault="005D030B" w:rsidP="005D03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КОМУНАЛЬНОГО ПІДПРИЄМСТВА</w:t>
      </w:r>
    </w:p>
    <w:p w:rsidR="005D030B" w:rsidRDefault="005D030B" w:rsidP="005D03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«ПОСЛУГА»</w:t>
      </w:r>
    </w:p>
    <w:p w:rsidR="005D030B" w:rsidRDefault="005D030B" w:rsidP="005D030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ПРИЛУЦЬКОЇ МІСЬКОЇ РАДИ ЧЕРНІГІВСЬКОЇ ОБЛАСТІ</w:t>
      </w: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Прилуки 2015р.</w:t>
      </w:r>
    </w:p>
    <w:p w:rsidR="005D030B" w:rsidRDefault="005D030B" w:rsidP="005D030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>
        <w:rPr>
          <w:sz w:val="24"/>
          <w:szCs w:val="24"/>
          <w:lang w:val="uk-UA"/>
        </w:rPr>
        <w:lastRenderedPageBreak/>
        <w:t>2</w:t>
      </w:r>
    </w:p>
    <w:p w:rsidR="005D030B" w:rsidRPr="00CD7018" w:rsidRDefault="008735C1" w:rsidP="008735C1">
      <w:pPr>
        <w:pStyle w:val="a3"/>
        <w:ind w:left="1800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1. </w:t>
      </w:r>
      <w:r w:rsidR="005D030B" w:rsidRPr="00CD7018">
        <w:rPr>
          <w:b/>
          <w:sz w:val="24"/>
          <w:szCs w:val="24"/>
          <w:lang w:val="uk-UA"/>
        </w:rPr>
        <w:t>З</w:t>
      </w:r>
      <w:r w:rsidR="005D030B" w:rsidRPr="00CD7018">
        <w:rPr>
          <w:b/>
          <w:sz w:val="28"/>
          <w:szCs w:val="28"/>
          <w:lang w:val="uk-UA"/>
        </w:rPr>
        <w:t>АГАЛЬНІ ПОЛОЖЕННЯ</w:t>
      </w:r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Засновником (Власником) підприємства та майна є територіальна громада м. Прилуки в особі Прилуцької міської ради.</w:t>
      </w:r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 підприємства: комунальне підприємство «Послуга» Прилуцької міської ради Чернігівської області.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Скорочена назва: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«Послуга» Прилуцької </w:t>
      </w:r>
      <w:proofErr w:type="spellStart"/>
      <w:r>
        <w:rPr>
          <w:sz w:val="28"/>
          <w:szCs w:val="28"/>
          <w:lang w:val="uk-UA"/>
        </w:rPr>
        <w:t>МР</w:t>
      </w:r>
      <w:proofErr w:type="spellEnd"/>
    </w:p>
    <w:p w:rsidR="005D030B" w:rsidRDefault="005D030B" w:rsidP="005D030B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Місцезнаходження підприємства та його адреса: 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17500, Чернігівська обл., м. Прилуки, вул. Б. Носенка, буд. 7.</w:t>
      </w:r>
    </w:p>
    <w:p w:rsidR="005D030B" w:rsidRPr="001C6B03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ТА ПРЕДМЕТ ДІЯЛЬНОСТІ ПІДПРИЄМСТВА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5D030B" w:rsidRPr="001C6B03" w:rsidRDefault="005D030B" w:rsidP="005D030B">
      <w:pPr>
        <w:numPr>
          <w:ilvl w:val="1"/>
          <w:numId w:val="13"/>
        </w:numPr>
        <w:tabs>
          <w:tab w:val="left" w:pos="0"/>
        </w:tabs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діяльності підприємства </w:t>
      </w:r>
      <w:r w:rsidRPr="001A4144">
        <w:rPr>
          <w:sz w:val="28"/>
          <w:szCs w:val="28"/>
          <w:lang w:val="uk-UA"/>
        </w:rPr>
        <w:t>є</w:t>
      </w:r>
      <w:r w:rsidR="001A4144">
        <w:rPr>
          <w:sz w:val="28"/>
          <w:szCs w:val="28"/>
          <w:lang w:val="uk-UA"/>
        </w:rPr>
        <w:t xml:space="preserve">: </w:t>
      </w:r>
      <w:r w:rsidR="001A4144" w:rsidRPr="001C6B03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</w:t>
      </w:r>
      <w:r w:rsidR="00DE09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A4144" w:rsidRPr="001C6B03">
        <w:rPr>
          <w:color w:val="000000" w:themeColor="text1"/>
          <w:sz w:val="28"/>
          <w:szCs w:val="28"/>
          <w:shd w:val="clear" w:color="auto" w:fill="FFFFFF"/>
          <w:lang w:val="uk-UA"/>
        </w:rPr>
        <w:t>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1C6B03">
        <w:rPr>
          <w:color w:val="000000" w:themeColor="text1"/>
          <w:sz w:val="28"/>
          <w:szCs w:val="28"/>
          <w:lang w:val="uk-U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5D030B" w:rsidRDefault="005D030B" w:rsidP="005D030B">
      <w:pPr>
        <w:numPr>
          <w:ilvl w:val="1"/>
          <w:numId w:val="13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підприємства є:</w:t>
      </w:r>
    </w:p>
    <w:p w:rsidR="00EB0FD6" w:rsidRDefault="00EB0FD6" w:rsidP="00EB0FD6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вивіз вуличного сміття;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ручне завантаження вуличного сміття;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завантаження вуличного сміття, ПСС, снігу, будівельних матеріалів, розчистка ливневих </w:t>
      </w:r>
      <w:proofErr w:type="spellStart"/>
      <w:r>
        <w:rPr>
          <w:sz w:val="28"/>
          <w:szCs w:val="28"/>
          <w:lang w:val="uk-UA"/>
        </w:rPr>
        <w:t>каналізацій</w:t>
      </w:r>
      <w:proofErr w:type="spellEnd"/>
      <w:r>
        <w:rPr>
          <w:sz w:val="28"/>
          <w:szCs w:val="28"/>
          <w:lang w:val="uk-UA"/>
        </w:rPr>
        <w:t xml:space="preserve"> екскаватором;</w:t>
      </w:r>
    </w:p>
    <w:p w:rsidR="00532D62" w:rsidRDefault="00532D62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захоронення вуличного сміття;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посипання піщано-сольовою сумішшю (ПСС) вулиць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розчистка вулиць міста від снігу, сміття;</w:t>
      </w:r>
    </w:p>
    <w:p w:rsidR="00532D62" w:rsidRDefault="00532D62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з експлуатаційного утримання вулиць і доріг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розчистка </w:t>
      </w:r>
      <w:proofErr w:type="spellStart"/>
      <w:r>
        <w:rPr>
          <w:sz w:val="28"/>
          <w:szCs w:val="28"/>
          <w:lang w:val="uk-UA"/>
        </w:rPr>
        <w:t>ливневої</w:t>
      </w:r>
      <w:proofErr w:type="spellEnd"/>
      <w:r>
        <w:rPr>
          <w:sz w:val="28"/>
          <w:szCs w:val="28"/>
          <w:lang w:val="uk-UA"/>
        </w:rPr>
        <w:t xml:space="preserve"> каналізації міста вручну;</w:t>
      </w:r>
    </w:p>
    <w:p w:rsidR="007D58EE" w:rsidRDefault="00DE09F7" w:rsidP="00DE09F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відлов бродячих тварин;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транспорту по відлову бродячих тварин;підмітання  вулиць міста (Т-25, МДК-4333);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поливання вулиць міста (МДК-4333), газонів, клумб;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поливання солоною водою вулиць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ремонтно-будівельні роботи (ремонт </w:t>
      </w:r>
      <w:proofErr w:type="spellStart"/>
      <w:r>
        <w:rPr>
          <w:sz w:val="28"/>
          <w:szCs w:val="28"/>
          <w:lang w:val="uk-UA"/>
        </w:rPr>
        <w:t>автозупинок</w:t>
      </w:r>
      <w:proofErr w:type="spellEnd"/>
      <w:r>
        <w:rPr>
          <w:sz w:val="28"/>
          <w:szCs w:val="28"/>
          <w:lang w:val="uk-UA"/>
        </w:rPr>
        <w:t xml:space="preserve">, мостів, лав в парку). 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підготовка території міста для проведення свят (прибирання </w:t>
      </w:r>
    </w:p>
    <w:p w:rsidR="00EB0FD6" w:rsidRDefault="00EB0FD6" w:rsidP="00EB0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матеріалів);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ручне прибирання вулиць міста (двірники);</w:t>
      </w:r>
    </w:p>
    <w:p w:rsidR="00532D62" w:rsidRDefault="00532D62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послуга по вивозу сміття з кладовищ;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завезення води на цвинтар;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заміна решіток </w:t>
      </w:r>
      <w:proofErr w:type="spellStart"/>
      <w:r>
        <w:rPr>
          <w:sz w:val="28"/>
          <w:szCs w:val="28"/>
          <w:lang w:val="uk-UA"/>
        </w:rPr>
        <w:t>ливневої</w:t>
      </w:r>
      <w:proofErr w:type="spellEnd"/>
      <w:r>
        <w:rPr>
          <w:sz w:val="28"/>
          <w:szCs w:val="28"/>
          <w:lang w:val="uk-UA"/>
        </w:rPr>
        <w:t xml:space="preserve"> каналізації та ремонт </w:t>
      </w:r>
      <w:proofErr w:type="spellStart"/>
      <w:r>
        <w:rPr>
          <w:sz w:val="28"/>
          <w:szCs w:val="28"/>
          <w:lang w:val="uk-UA"/>
        </w:rPr>
        <w:t>ливнево-приймальних</w:t>
      </w:r>
      <w:proofErr w:type="spellEnd"/>
      <w:r>
        <w:rPr>
          <w:sz w:val="28"/>
          <w:szCs w:val="28"/>
          <w:lang w:val="uk-UA"/>
        </w:rPr>
        <w:t xml:space="preserve"> колодязів;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грейдування</w:t>
      </w:r>
      <w:proofErr w:type="spellEnd"/>
      <w:r>
        <w:rPr>
          <w:sz w:val="28"/>
          <w:szCs w:val="28"/>
          <w:lang w:val="uk-UA"/>
        </w:rPr>
        <w:t xml:space="preserve"> вулиць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розмітка доріг, встановлення та поновлення дорожніх знаків</w:t>
      </w:r>
      <w:r w:rsidR="00532D62">
        <w:rPr>
          <w:sz w:val="28"/>
          <w:szCs w:val="28"/>
          <w:lang w:val="uk-UA"/>
        </w:rPr>
        <w:t>, елементів примусового зниження швидкості</w:t>
      </w:r>
      <w:r>
        <w:rPr>
          <w:sz w:val="28"/>
          <w:szCs w:val="28"/>
          <w:lang w:val="uk-UA"/>
        </w:rPr>
        <w:t>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відкачка талих та дощових вод;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по утриманню міського пляжу;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завезення землі в місця підтоплення;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перевезення ПСС до автобусних зупинок, перехресть, перевезення снігу, будівельних матеріалів;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розвантаження ПСС вручну;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утримання приймального пункту ТПВ;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ямковий ремонт асфальтного покриття доріг, тротуарів;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контейнерів;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контейнерних майданчиків та їх благоустрій;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пунктів по прийому  твердих побутових відходів;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прибирання стихійних звалищ в межах міста та за межами санітарної зони міста;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будівництво </w:t>
      </w:r>
      <w:proofErr w:type="spellStart"/>
      <w:r>
        <w:rPr>
          <w:sz w:val="28"/>
          <w:szCs w:val="28"/>
          <w:lang w:val="uk-UA"/>
        </w:rPr>
        <w:t>біотермічних</w:t>
      </w:r>
      <w:proofErr w:type="spellEnd"/>
      <w:r>
        <w:rPr>
          <w:sz w:val="28"/>
          <w:szCs w:val="28"/>
          <w:lang w:val="uk-UA"/>
        </w:rPr>
        <w:t xml:space="preserve"> ям;</w:t>
      </w:r>
    </w:p>
    <w:p w:rsidR="00EB0FD6" w:rsidRPr="00DE09F7" w:rsidRDefault="00EB0FD6" w:rsidP="00EB0FD6">
      <w:pPr>
        <w:ind w:firstLine="709"/>
        <w:jc w:val="both"/>
        <w:rPr>
          <w:sz w:val="28"/>
          <w:szCs w:val="28"/>
          <w:lang w:val="uk-UA"/>
        </w:rPr>
      </w:pPr>
      <w:r w:rsidRPr="00DE09F7">
        <w:rPr>
          <w:sz w:val="28"/>
          <w:szCs w:val="28"/>
          <w:lang w:val="uk-UA"/>
        </w:rPr>
        <w:t>- роботи по підтриманню в належному стані малих архітектурних форм;</w:t>
      </w:r>
    </w:p>
    <w:p w:rsidR="00EB0FD6" w:rsidRDefault="00EB0FD6" w:rsidP="00EB0FD6">
      <w:pPr>
        <w:ind w:firstLine="709"/>
        <w:jc w:val="both"/>
        <w:rPr>
          <w:sz w:val="28"/>
          <w:szCs w:val="28"/>
          <w:lang w:val="uk-UA"/>
        </w:rPr>
      </w:pPr>
      <w:r w:rsidRPr="00DE09F7">
        <w:rPr>
          <w:sz w:val="28"/>
          <w:szCs w:val="28"/>
          <w:lang w:val="uk-UA"/>
        </w:rPr>
        <w:t>- роботи по ліквідації наслідків надзвичайних (стихійних) ситуацій.</w:t>
      </w:r>
    </w:p>
    <w:p w:rsidR="007D58EE" w:rsidRPr="00DE09F7" w:rsidRDefault="007D58EE" w:rsidP="00EB0FD6">
      <w:pPr>
        <w:ind w:firstLine="709"/>
        <w:jc w:val="both"/>
        <w:rPr>
          <w:sz w:val="28"/>
          <w:szCs w:val="28"/>
          <w:lang w:val="uk-UA"/>
        </w:rPr>
      </w:pPr>
    </w:p>
    <w:p w:rsidR="00E40AD6" w:rsidRDefault="00C1139E" w:rsidP="00E40AD6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proofErr w:type="gramStart"/>
      <w:r w:rsidR="00E40AD6" w:rsidRPr="00DE09F7">
        <w:rPr>
          <w:sz w:val="28"/>
          <w:szCs w:val="28"/>
          <w:shd w:val="clear" w:color="auto" w:fill="FFFFFF"/>
        </w:rPr>
        <w:t>Р</w:t>
      </w:r>
      <w:proofErr w:type="gramEnd"/>
      <w:r w:rsidR="00E40AD6" w:rsidRPr="00DE09F7">
        <w:rPr>
          <w:sz w:val="28"/>
          <w:szCs w:val="28"/>
          <w:shd w:val="clear" w:color="auto" w:fill="FFFFFF"/>
        </w:rPr>
        <w:t>ішеннями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r w:rsidR="00E40AD6" w:rsidRPr="00DE09F7">
        <w:rPr>
          <w:sz w:val="28"/>
          <w:szCs w:val="28"/>
          <w:shd w:val="clear" w:color="auto" w:fill="FFFFFF"/>
          <w:lang w:val="uk-UA"/>
        </w:rPr>
        <w:t>Прилуцької</w:t>
      </w:r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міської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ради та/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або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її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виконавчого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органу на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Підприємство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може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покладено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виконання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додаткових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завдань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видів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робот (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послуг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),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направлених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удосконалення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системи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поводження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з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відходами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E40AD6" w:rsidRPr="00DE09F7">
        <w:rPr>
          <w:sz w:val="28"/>
          <w:szCs w:val="28"/>
          <w:shd w:val="clear" w:color="auto" w:fill="FFFFFF"/>
        </w:rPr>
        <w:t>місті</w:t>
      </w:r>
      <w:proofErr w:type="spellEnd"/>
      <w:r w:rsidR="00E40AD6" w:rsidRPr="00DE09F7">
        <w:rPr>
          <w:sz w:val="28"/>
          <w:szCs w:val="28"/>
          <w:shd w:val="clear" w:color="auto" w:fill="FFFFFF"/>
        </w:rPr>
        <w:t xml:space="preserve"> </w:t>
      </w:r>
      <w:r w:rsidR="00E40AD6" w:rsidRPr="00DE09F7">
        <w:rPr>
          <w:sz w:val="28"/>
          <w:szCs w:val="28"/>
          <w:shd w:val="clear" w:color="auto" w:fill="FFFFFF"/>
          <w:lang w:val="uk-UA"/>
        </w:rPr>
        <w:t>Прилуки.</w:t>
      </w:r>
    </w:p>
    <w:p w:rsidR="0073615A" w:rsidRPr="00DE09F7" w:rsidRDefault="0073615A" w:rsidP="00E40AD6">
      <w:pPr>
        <w:jc w:val="both"/>
        <w:rPr>
          <w:sz w:val="28"/>
          <w:szCs w:val="28"/>
          <w:lang w:val="uk-UA"/>
        </w:rPr>
      </w:pPr>
    </w:p>
    <w:p w:rsidR="005D030B" w:rsidRPr="00DE09F7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DE09F7">
        <w:rPr>
          <w:sz w:val="28"/>
          <w:szCs w:val="28"/>
          <w:lang w:val="uk-UA"/>
        </w:rPr>
        <w:t>Роботи та послуги:</w:t>
      </w:r>
    </w:p>
    <w:p w:rsidR="007D58EE" w:rsidRDefault="006E3AAC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7D58EE" w:rsidRDefault="007D58E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8735C1" w:rsidRDefault="008735C1" w:rsidP="007D58EE">
      <w:pPr>
        <w:tabs>
          <w:tab w:val="left" w:pos="0"/>
        </w:tabs>
        <w:ind w:firstLine="720"/>
        <w:jc w:val="center"/>
        <w:rPr>
          <w:sz w:val="28"/>
          <w:szCs w:val="28"/>
          <w:shd w:val="clear" w:color="auto" w:fill="FFFFFF"/>
          <w:lang w:val="uk-UA"/>
        </w:rPr>
      </w:pPr>
    </w:p>
    <w:p w:rsidR="006E3AAC" w:rsidRPr="00DE09F7" w:rsidRDefault="007D58EE" w:rsidP="007D58EE">
      <w:pPr>
        <w:tabs>
          <w:tab w:val="left" w:pos="0"/>
        </w:tabs>
        <w:ind w:firstLine="72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4</w:t>
      </w:r>
    </w:p>
    <w:p w:rsidR="00CF768B" w:rsidRPr="007D58EE" w:rsidRDefault="007D58E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Збирання безпечних відходів;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 xml:space="preserve">Оброблення </w:t>
      </w:r>
      <w:r w:rsidR="007D58EE" w:rsidRPr="007D58EE">
        <w:rPr>
          <w:sz w:val="28"/>
          <w:szCs w:val="28"/>
          <w:shd w:val="clear" w:color="auto" w:fill="FFFFFF"/>
          <w:lang w:val="uk-UA"/>
        </w:rPr>
        <w:t>та видалення безпечних відходів;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Від</w:t>
      </w:r>
      <w:r w:rsidR="007D58EE" w:rsidRPr="007D58EE">
        <w:rPr>
          <w:sz w:val="28"/>
          <w:szCs w:val="28"/>
          <w:shd w:val="clear" w:color="auto" w:fill="FFFFFF"/>
          <w:lang w:val="uk-UA"/>
        </w:rPr>
        <w:t>новлення відсортованих відходів;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Зібрання та транспортування побутов</w:t>
      </w:r>
      <w:r w:rsidR="007D58EE" w:rsidRPr="007D58EE">
        <w:rPr>
          <w:sz w:val="28"/>
          <w:szCs w:val="28"/>
          <w:shd w:val="clear" w:color="auto" w:fill="FFFFFF"/>
          <w:lang w:val="uk-UA"/>
        </w:rPr>
        <w:t>их відходів до місця утилізації;</w:t>
      </w:r>
    </w:p>
    <w:p w:rsidR="00C85D9E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 xml:space="preserve">Інша діяльність щодо поводження </w:t>
      </w:r>
      <w:r w:rsidR="007D58EE" w:rsidRPr="007D58EE">
        <w:rPr>
          <w:sz w:val="28"/>
          <w:szCs w:val="28"/>
          <w:shd w:val="clear" w:color="auto" w:fill="FFFFFF"/>
          <w:lang w:val="uk-UA"/>
        </w:rPr>
        <w:t>з відходами;</w:t>
      </w:r>
    </w:p>
    <w:p w:rsidR="00CF768B" w:rsidRPr="007D58EE" w:rsidRDefault="00C85D9E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>Ін</w:t>
      </w:r>
      <w:r w:rsidR="007D58EE" w:rsidRPr="007D58EE">
        <w:rPr>
          <w:sz w:val="28"/>
          <w:szCs w:val="28"/>
          <w:shd w:val="clear" w:color="auto" w:fill="FFFFFF"/>
          <w:lang w:val="uk-UA"/>
        </w:rPr>
        <w:t>ші види діяльності з прибирання;</w:t>
      </w:r>
    </w:p>
    <w:p w:rsidR="00532D62" w:rsidRPr="00DE09F7" w:rsidRDefault="00532D62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Вивезення,</w:t>
      </w:r>
      <w:r w:rsidR="007D58EE">
        <w:rPr>
          <w:sz w:val="28"/>
          <w:szCs w:val="28"/>
          <w:shd w:val="clear" w:color="auto" w:fill="FFFFFF"/>
          <w:lang w:val="uk-UA"/>
        </w:rPr>
        <w:t xml:space="preserve"> </w:t>
      </w:r>
      <w:r w:rsidRPr="00DE09F7">
        <w:rPr>
          <w:sz w:val="28"/>
          <w:szCs w:val="28"/>
          <w:shd w:val="clear" w:color="auto" w:fill="FFFFFF"/>
          <w:lang w:val="uk-UA"/>
        </w:rPr>
        <w:t>переробка побутових відходів;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Збір несортованих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Роздільний збір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Сортування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Пресування і пакування відсортованих ТПВ;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1D1813" w:rsidRPr="00DE09F7" w:rsidRDefault="001D181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Реалізація відсортованих спресованих і спакованих ТПВ як вторинної сировини</w:t>
      </w:r>
      <w:r w:rsidR="007D58EE">
        <w:rPr>
          <w:sz w:val="28"/>
          <w:szCs w:val="28"/>
          <w:shd w:val="clear" w:color="auto" w:fill="FFFFFF"/>
          <w:lang w:val="uk-UA"/>
        </w:rPr>
        <w:t>.</w:t>
      </w:r>
    </w:p>
    <w:p w:rsidR="006E3AAC" w:rsidRPr="00DE09F7" w:rsidRDefault="006E3AAC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E09F7">
        <w:rPr>
          <w:sz w:val="28"/>
          <w:szCs w:val="28"/>
          <w:shd w:val="clear" w:color="auto" w:fill="FFFFFF"/>
        </w:rPr>
        <w:t>Реалізація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DE09F7">
        <w:rPr>
          <w:sz w:val="28"/>
          <w:szCs w:val="28"/>
          <w:shd w:val="clear" w:color="auto" w:fill="FFFFFF"/>
        </w:rPr>
        <w:t>дій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щодо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поводження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з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будівельними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E09F7">
        <w:rPr>
          <w:sz w:val="28"/>
          <w:szCs w:val="28"/>
          <w:shd w:val="clear" w:color="auto" w:fill="FFFFFF"/>
        </w:rPr>
        <w:t>негабаритними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відходами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E09F7">
        <w:rPr>
          <w:sz w:val="28"/>
          <w:szCs w:val="28"/>
          <w:shd w:val="clear" w:color="auto" w:fill="FFFFFF"/>
        </w:rPr>
        <w:t>які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утворюються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E09F7">
        <w:rPr>
          <w:sz w:val="28"/>
          <w:szCs w:val="28"/>
          <w:shd w:val="clear" w:color="auto" w:fill="FFFFFF"/>
        </w:rPr>
        <w:t>території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м. </w:t>
      </w:r>
      <w:r w:rsidRPr="00DE09F7">
        <w:rPr>
          <w:sz w:val="28"/>
          <w:szCs w:val="28"/>
          <w:shd w:val="clear" w:color="auto" w:fill="FFFFFF"/>
          <w:lang w:val="uk-UA"/>
        </w:rPr>
        <w:t>Прилуки</w:t>
      </w:r>
      <w:r w:rsidRPr="00DE09F7">
        <w:rPr>
          <w:sz w:val="28"/>
          <w:szCs w:val="28"/>
          <w:shd w:val="clear" w:color="auto" w:fill="FFFFFF"/>
        </w:rPr>
        <w:t>;</w:t>
      </w:r>
    </w:p>
    <w:p w:rsidR="006E3AAC" w:rsidRPr="00DE09F7" w:rsidRDefault="0073615A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Е</w:t>
      </w:r>
      <w:r w:rsidR="006E3AAC" w:rsidRPr="00DE09F7">
        <w:rPr>
          <w:sz w:val="28"/>
          <w:szCs w:val="28"/>
          <w:shd w:val="clear" w:color="auto" w:fill="FFFFFF"/>
          <w:lang w:val="uk-UA"/>
        </w:rPr>
        <w:t>ксплуатація об'єктів поводження з відходами;</w:t>
      </w:r>
    </w:p>
    <w:p w:rsidR="006E3AAC" w:rsidRPr="00DE09F7" w:rsidRDefault="006E3AAC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</w:rPr>
        <w:t xml:space="preserve">Контроль та </w:t>
      </w:r>
      <w:proofErr w:type="spellStart"/>
      <w:r w:rsidRPr="00DE09F7">
        <w:rPr>
          <w:sz w:val="28"/>
          <w:szCs w:val="28"/>
          <w:shd w:val="clear" w:color="auto" w:fill="FFFFFF"/>
        </w:rPr>
        <w:t>координація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робіт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DE09F7">
        <w:rPr>
          <w:sz w:val="28"/>
          <w:szCs w:val="28"/>
          <w:shd w:val="clear" w:color="auto" w:fill="FFFFFF"/>
        </w:rPr>
        <w:t>вивезенням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і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захороненням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будівельних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E09F7">
        <w:rPr>
          <w:sz w:val="28"/>
          <w:szCs w:val="28"/>
          <w:shd w:val="clear" w:color="auto" w:fill="FFFFFF"/>
        </w:rPr>
        <w:t>негабаритних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відході</w:t>
      </w:r>
      <w:proofErr w:type="gramStart"/>
      <w:r w:rsidRPr="00DE09F7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DE09F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E09F7">
        <w:rPr>
          <w:sz w:val="28"/>
          <w:szCs w:val="28"/>
          <w:shd w:val="clear" w:color="auto" w:fill="FFFFFF"/>
        </w:rPr>
        <w:t>на</w:t>
      </w:r>
      <w:proofErr w:type="gram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полігон</w:t>
      </w:r>
      <w:proofErr w:type="spellEnd"/>
      <w:r w:rsidR="00313583" w:rsidRPr="00DE09F7">
        <w:rPr>
          <w:sz w:val="28"/>
          <w:szCs w:val="28"/>
          <w:shd w:val="clear" w:color="auto" w:fill="FFFFFF"/>
          <w:lang w:val="uk-UA"/>
        </w:rPr>
        <w:t>і</w:t>
      </w:r>
      <w:r w:rsidRPr="00DE09F7">
        <w:rPr>
          <w:sz w:val="28"/>
          <w:szCs w:val="28"/>
          <w:shd w:val="clear" w:color="auto" w:fill="FFFFFF"/>
        </w:rPr>
        <w:t>;</w:t>
      </w:r>
    </w:p>
    <w:p w:rsidR="00313583" w:rsidRPr="00DE09F7" w:rsidRDefault="00313583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E09F7">
        <w:rPr>
          <w:sz w:val="28"/>
          <w:szCs w:val="28"/>
          <w:shd w:val="clear" w:color="auto" w:fill="FFFFFF"/>
        </w:rPr>
        <w:t>Збирання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E09F7">
        <w:rPr>
          <w:sz w:val="28"/>
          <w:szCs w:val="28"/>
          <w:shd w:val="clear" w:color="auto" w:fill="FFFFFF"/>
        </w:rPr>
        <w:t>приймання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DE09F7">
        <w:rPr>
          <w:sz w:val="28"/>
          <w:szCs w:val="28"/>
          <w:shd w:val="clear" w:color="auto" w:fill="FFFFFF"/>
        </w:rPr>
        <w:t>оброблення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E09F7">
        <w:rPr>
          <w:sz w:val="28"/>
          <w:szCs w:val="28"/>
          <w:shd w:val="clear" w:color="auto" w:fill="FFFFFF"/>
        </w:rPr>
        <w:t>перероблення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) та </w:t>
      </w:r>
      <w:proofErr w:type="spellStart"/>
      <w:r w:rsidRPr="00DE09F7">
        <w:rPr>
          <w:sz w:val="28"/>
          <w:szCs w:val="28"/>
          <w:shd w:val="clear" w:color="auto" w:fill="FFFFFF"/>
        </w:rPr>
        <w:t>реалізація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вторинної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09F7">
        <w:rPr>
          <w:sz w:val="28"/>
          <w:szCs w:val="28"/>
          <w:shd w:val="clear" w:color="auto" w:fill="FFFFFF"/>
        </w:rPr>
        <w:t>сировини</w:t>
      </w:r>
      <w:proofErr w:type="spellEnd"/>
      <w:r w:rsidRPr="00DE09F7">
        <w:rPr>
          <w:sz w:val="28"/>
          <w:szCs w:val="28"/>
          <w:shd w:val="clear" w:color="auto" w:fill="FFFFFF"/>
        </w:rPr>
        <w:t xml:space="preserve">; </w:t>
      </w:r>
    </w:p>
    <w:p w:rsidR="00CF768B" w:rsidRPr="00DE09F7" w:rsidRDefault="00313583" w:rsidP="007D58EE">
      <w:pPr>
        <w:tabs>
          <w:tab w:val="left" w:pos="709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D58EE">
        <w:rPr>
          <w:sz w:val="28"/>
          <w:szCs w:val="28"/>
          <w:shd w:val="clear" w:color="auto" w:fill="FFFFFF"/>
          <w:lang w:val="uk-UA"/>
        </w:rPr>
        <w:t xml:space="preserve">Запровадження </w:t>
      </w:r>
      <w:r w:rsidR="007D58EE">
        <w:rPr>
          <w:sz w:val="28"/>
          <w:szCs w:val="28"/>
          <w:shd w:val="clear" w:color="auto" w:fill="FFFFFF"/>
          <w:lang w:val="uk-UA"/>
        </w:rPr>
        <w:t xml:space="preserve">роздільного </w:t>
      </w:r>
      <w:r w:rsidRPr="007D58EE">
        <w:rPr>
          <w:sz w:val="28"/>
          <w:szCs w:val="28"/>
          <w:shd w:val="clear" w:color="auto" w:fill="FFFFFF"/>
          <w:lang w:val="uk-UA"/>
        </w:rPr>
        <w:t xml:space="preserve">збирання та сортування відходів; </w:t>
      </w:r>
      <w:r w:rsidRPr="00DE09F7">
        <w:rPr>
          <w:sz w:val="28"/>
          <w:szCs w:val="28"/>
          <w:shd w:val="clear" w:color="auto" w:fill="FFFFFF"/>
          <w:lang w:val="uk-UA"/>
        </w:rPr>
        <w:t xml:space="preserve">                        </w:t>
      </w:r>
      <w:r w:rsidRPr="007D58EE">
        <w:rPr>
          <w:sz w:val="28"/>
          <w:szCs w:val="28"/>
          <w:shd w:val="clear" w:color="auto" w:fill="FFFFFF"/>
          <w:lang w:val="uk-UA"/>
        </w:rPr>
        <w:t xml:space="preserve"> </w:t>
      </w:r>
      <w:r w:rsidRPr="00DE09F7">
        <w:rPr>
          <w:sz w:val="28"/>
          <w:szCs w:val="28"/>
          <w:shd w:val="clear" w:color="auto" w:fill="FFFFFF"/>
          <w:lang w:val="uk-UA"/>
        </w:rPr>
        <w:t xml:space="preserve">  </w:t>
      </w:r>
      <w:r w:rsidR="007D58EE">
        <w:rPr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Pr="007D58EE">
        <w:rPr>
          <w:sz w:val="28"/>
          <w:szCs w:val="28"/>
          <w:shd w:val="clear" w:color="auto" w:fill="FFFFFF"/>
          <w:lang w:val="uk-UA"/>
        </w:rPr>
        <w:t>Запровадження передових методів</w:t>
      </w:r>
      <w:r w:rsidR="00CF768B" w:rsidRPr="00DE09F7">
        <w:rPr>
          <w:sz w:val="28"/>
          <w:szCs w:val="28"/>
          <w:shd w:val="clear" w:color="auto" w:fill="FFFFFF"/>
          <w:lang w:val="uk-UA"/>
        </w:rPr>
        <w:t xml:space="preserve"> та прогресивних технологій </w:t>
      </w:r>
      <w:r w:rsidRPr="007D58EE">
        <w:rPr>
          <w:sz w:val="28"/>
          <w:szCs w:val="28"/>
          <w:shd w:val="clear" w:color="auto" w:fill="FFFFFF"/>
          <w:lang w:val="uk-UA"/>
        </w:rPr>
        <w:t xml:space="preserve"> обробки (переробки)</w:t>
      </w:r>
      <w:r w:rsidR="00CF768B" w:rsidRPr="00DE09F7">
        <w:rPr>
          <w:sz w:val="28"/>
          <w:szCs w:val="28"/>
          <w:shd w:val="clear" w:color="auto" w:fill="FFFFFF"/>
          <w:lang w:val="uk-UA"/>
        </w:rPr>
        <w:t xml:space="preserve"> побутових і промислових відходів</w:t>
      </w:r>
      <w:r w:rsidRPr="007D58E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58EE">
        <w:rPr>
          <w:sz w:val="28"/>
          <w:szCs w:val="28"/>
          <w:shd w:val="clear" w:color="auto" w:fill="FFFFFF"/>
          <w:lang w:val="uk-UA"/>
        </w:rPr>
        <w:t>відходів</w:t>
      </w:r>
      <w:proofErr w:type="spellEnd"/>
      <w:r w:rsidRPr="007D58EE">
        <w:rPr>
          <w:sz w:val="28"/>
          <w:szCs w:val="28"/>
          <w:shd w:val="clear" w:color="auto" w:fill="FFFFFF"/>
          <w:lang w:val="uk-UA"/>
        </w:rPr>
        <w:t>;</w:t>
      </w:r>
    </w:p>
    <w:p w:rsidR="00313583" w:rsidRPr="00DE09F7" w:rsidRDefault="00CF768B" w:rsidP="005D030B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E09F7">
        <w:rPr>
          <w:sz w:val="28"/>
          <w:szCs w:val="28"/>
          <w:shd w:val="clear" w:color="auto" w:fill="FFFFFF"/>
          <w:lang w:val="uk-U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5D030B" w:rsidRDefault="007D58EE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авто</w:t>
      </w:r>
      <w:r w:rsidR="005D030B">
        <w:rPr>
          <w:sz w:val="28"/>
          <w:szCs w:val="28"/>
          <w:lang w:val="uk-UA"/>
        </w:rPr>
        <w:t>сервісне</w:t>
      </w:r>
      <w:proofErr w:type="spellEnd"/>
      <w:r w:rsidR="005D030B">
        <w:rPr>
          <w:sz w:val="28"/>
          <w:szCs w:val="28"/>
          <w:lang w:val="uk-UA"/>
        </w:rPr>
        <w:t xml:space="preserve"> обслуговування та ремонт автомобілів;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будівельно-монтажні та ремонтні;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малярні роботи;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розбирання та знесення будівель, споруд;земляні роботи;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монтаж та встановлення збірних конструкцій;</w:t>
      </w:r>
    </w:p>
    <w:p w:rsidR="00E40AD6" w:rsidRDefault="00E40AD6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установлення столярних виробів;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монтаж металевих конструкцій;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перевезення автомобільним транспортом;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доріг та інших об’єктів промислового та побутового призначення;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транспортні та транспортно-експедиційні;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переробці ділових відходів промисловості;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ремонту товарів народного споживання та продукції промислово-технічного призначення;</w:t>
      </w:r>
    </w:p>
    <w:p w:rsidR="007D58EE" w:rsidRDefault="007D58EE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7D58EE" w:rsidRDefault="007D58EE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7D58EE" w:rsidRDefault="007D58EE" w:rsidP="007D58EE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40AD6">
        <w:rPr>
          <w:sz w:val="28"/>
          <w:szCs w:val="28"/>
          <w:lang w:val="uk-UA"/>
        </w:rPr>
        <w:t xml:space="preserve">надання послуг </w:t>
      </w:r>
      <w:r>
        <w:rPr>
          <w:sz w:val="28"/>
          <w:szCs w:val="28"/>
          <w:lang w:val="uk-UA"/>
        </w:rPr>
        <w:t>утримання прибудинкових територій ( благоустрій, прибирання, озеленення територій);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санітарної очистки юридичним та фізичним особам;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деревообробці;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інформаційні та консультативні;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автомобільних стоянок;</w:t>
      </w:r>
    </w:p>
    <w:p w:rsidR="005D030B" w:rsidRDefault="005D030B" w:rsidP="005D03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Оптова й роздрібна реалізація продукції власного й невласного виробництва.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Виробництво, закупівля та реалізація товарів народного споживання.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EB0FD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итуальн</w:t>
      </w:r>
      <w:r w:rsidR="00EB0FD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обслуговування населення.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361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Оформлення договору-замовлення на організацію та проведення поховання.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3615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Оформлення свідоцтва про поховання.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Монтаж та демонтаж намогильної споруди при організації під поховання в існуючу могилу.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Кремація тіл померлих.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Поховання та під поховання урни з прахом померлих у </w:t>
      </w:r>
      <w:proofErr w:type="spellStart"/>
      <w:r>
        <w:rPr>
          <w:sz w:val="28"/>
          <w:szCs w:val="28"/>
          <w:lang w:val="uk-UA"/>
        </w:rPr>
        <w:t>колумбарну</w:t>
      </w:r>
      <w:proofErr w:type="spellEnd"/>
      <w:r>
        <w:rPr>
          <w:sz w:val="28"/>
          <w:szCs w:val="28"/>
          <w:lang w:val="uk-UA"/>
        </w:rPr>
        <w:t xml:space="preserve"> нішу, в існуючу могилу, у землю.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Зберігання у крематорії урн з прахом померлих.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Організація відправлення труни з тілом чи урни з прахом померлого за межі України. </w:t>
      </w:r>
    </w:p>
    <w:p w:rsidR="005D030B" w:rsidRDefault="005D030B" w:rsidP="005D0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Запаювання оцинкованої труни.</w:t>
      </w:r>
      <w:r>
        <w:rPr>
          <w:sz w:val="28"/>
          <w:szCs w:val="28"/>
        </w:rPr>
        <w:t xml:space="preserve"> 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Замощення урни з прахом померлого в </w:t>
      </w:r>
      <w:proofErr w:type="spellStart"/>
      <w:r>
        <w:rPr>
          <w:sz w:val="28"/>
          <w:szCs w:val="28"/>
          <w:lang w:val="uk-UA"/>
        </w:rPr>
        <w:t>колумбарну</w:t>
      </w:r>
      <w:proofErr w:type="spellEnd"/>
      <w:r>
        <w:rPr>
          <w:sz w:val="28"/>
          <w:szCs w:val="28"/>
          <w:lang w:val="uk-UA"/>
        </w:rPr>
        <w:t xml:space="preserve"> нішу.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361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5D030B" w:rsidRDefault="005D030B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3615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2.2</w:t>
      </w:r>
      <w:r w:rsidR="0073615A">
        <w:rPr>
          <w:sz w:val="28"/>
          <w:szCs w:val="28"/>
          <w:lang w:val="uk-UA"/>
        </w:rPr>
        <w:t>0</w:t>
      </w:r>
      <w:r w:rsidRPr="000E635B">
        <w:rPr>
          <w:sz w:val="28"/>
          <w:szCs w:val="28"/>
          <w:lang w:val="uk-UA"/>
        </w:rPr>
        <w:t>. Виконання робіт по утриманню зелених насаджень та догляду за ними.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1</w:t>
      </w:r>
      <w:r w:rsidRPr="000E635B">
        <w:rPr>
          <w:sz w:val="28"/>
          <w:szCs w:val="28"/>
          <w:lang w:val="uk-UA"/>
        </w:rPr>
        <w:t>. Зрізка сухостійних дерев.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2.2</w:t>
      </w:r>
      <w:r w:rsidR="0073615A">
        <w:rPr>
          <w:sz w:val="28"/>
          <w:szCs w:val="28"/>
          <w:lang w:val="uk-UA"/>
        </w:rPr>
        <w:t>2</w:t>
      </w:r>
      <w:r w:rsidRPr="000E635B">
        <w:rPr>
          <w:sz w:val="28"/>
          <w:szCs w:val="28"/>
          <w:lang w:val="uk-UA"/>
        </w:rPr>
        <w:t>. Догляд за газонами та зеленими зонами.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3</w:t>
      </w:r>
      <w:r w:rsidRPr="000E635B">
        <w:rPr>
          <w:sz w:val="28"/>
          <w:szCs w:val="28"/>
          <w:lang w:val="uk-UA"/>
        </w:rPr>
        <w:t>. Посадка дерев кущів.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2.2</w:t>
      </w:r>
      <w:r w:rsidR="0073615A">
        <w:rPr>
          <w:sz w:val="28"/>
          <w:szCs w:val="28"/>
          <w:lang w:val="uk-UA"/>
        </w:rPr>
        <w:t>4</w:t>
      </w:r>
      <w:r w:rsidRPr="000E635B">
        <w:rPr>
          <w:sz w:val="28"/>
          <w:szCs w:val="28"/>
          <w:lang w:val="uk-UA"/>
        </w:rPr>
        <w:t xml:space="preserve">. </w:t>
      </w:r>
      <w:proofErr w:type="spellStart"/>
      <w:r w:rsidRPr="000E635B">
        <w:rPr>
          <w:sz w:val="28"/>
          <w:szCs w:val="28"/>
          <w:lang w:val="uk-UA"/>
        </w:rPr>
        <w:t>Формовочна</w:t>
      </w:r>
      <w:proofErr w:type="spellEnd"/>
      <w:r w:rsidRPr="000E635B">
        <w:rPr>
          <w:sz w:val="28"/>
          <w:szCs w:val="28"/>
          <w:lang w:val="uk-UA"/>
        </w:rPr>
        <w:t xml:space="preserve"> обрізка та розрідження кущів і крони дерев.</w:t>
      </w:r>
    </w:p>
    <w:p w:rsidR="005D030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5</w:t>
      </w:r>
      <w:r w:rsidRPr="000E635B">
        <w:rPr>
          <w:sz w:val="28"/>
          <w:szCs w:val="28"/>
          <w:lang w:val="uk-UA"/>
        </w:rPr>
        <w:t>. Посів трави.</w:t>
      </w:r>
    </w:p>
    <w:p w:rsidR="007D58EE" w:rsidRPr="000E635B" w:rsidRDefault="007D58EE" w:rsidP="007D5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6</w:t>
      </w:r>
      <w:r w:rsidRPr="000E635B">
        <w:rPr>
          <w:sz w:val="28"/>
          <w:szCs w:val="28"/>
          <w:lang w:val="uk-UA"/>
        </w:rPr>
        <w:t>. Корчування пнів.</w:t>
      </w:r>
    </w:p>
    <w:p w:rsidR="005D030B" w:rsidRPr="000E635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2.2</w:t>
      </w:r>
      <w:r w:rsidR="0073615A">
        <w:rPr>
          <w:sz w:val="28"/>
          <w:szCs w:val="28"/>
          <w:lang w:val="uk-UA"/>
        </w:rPr>
        <w:t>7</w:t>
      </w:r>
      <w:r w:rsidRPr="000E635B">
        <w:rPr>
          <w:sz w:val="28"/>
          <w:szCs w:val="28"/>
          <w:lang w:val="uk-UA"/>
        </w:rPr>
        <w:t>. Охорона зелених насаджень від шкідників та хвороб.</w:t>
      </w:r>
    </w:p>
    <w:p w:rsidR="005D030B" w:rsidRDefault="005D030B" w:rsidP="005D030B">
      <w:pPr>
        <w:jc w:val="both"/>
        <w:rPr>
          <w:sz w:val="28"/>
          <w:szCs w:val="28"/>
          <w:lang w:val="uk-UA"/>
        </w:rPr>
      </w:pPr>
      <w:r w:rsidRPr="000E635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2.2</w:t>
      </w:r>
      <w:r w:rsidR="0073615A">
        <w:rPr>
          <w:sz w:val="28"/>
          <w:szCs w:val="28"/>
          <w:lang w:val="uk-UA"/>
        </w:rPr>
        <w:t>8</w:t>
      </w:r>
      <w:r w:rsidRPr="000E635B">
        <w:rPr>
          <w:sz w:val="28"/>
          <w:szCs w:val="28"/>
          <w:lang w:val="uk-UA"/>
        </w:rPr>
        <w:t>. Полив вулиць, тротуарів та зелених насаджень.</w:t>
      </w:r>
    </w:p>
    <w:p w:rsidR="005D030B" w:rsidRDefault="0073615A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2.29</w:t>
      </w:r>
      <w:r w:rsidR="005D030B">
        <w:rPr>
          <w:sz w:val="28"/>
          <w:szCs w:val="28"/>
          <w:lang w:val="uk-UA"/>
        </w:rPr>
        <w:t>. Будівництво доріг.</w:t>
      </w:r>
    </w:p>
    <w:p w:rsidR="005D030B" w:rsidRDefault="0073615A" w:rsidP="005D0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2.30</w:t>
      </w:r>
      <w:r w:rsidR="005D030B">
        <w:rPr>
          <w:sz w:val="28"/>
          <w:szCs w:val="28"/>
          <w:lang w:val="uk-UA"/>
        </w:rPr>
        <w:t>. Послуги в галузі реклами.</w:t>
      </w:r>
    </w:p>
    <w:p w:rsidR="0073615A" w:rsidRDefault="0073615A" w:rsidP="0073615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2.31</w:t>
      </w:r>
      <w:r w:rsidR="005D030B">
        <w:rPr>
          <w:sz w:val="28"/>
          <w:szCs w:val="28"/>
          <w:lang w:val="uk-UA"/>
        </w:rPr>
        <w:t>. Організація відпочинку та розваг, в тому числі, організація та проведення ярмарок.</w:t>
      </w:r>
    </w:p>
    <w:p w:rsidR="005D030B" w:rsidRDefault="0073615A" w:rsidP="0073615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2.32.</w:t>
      </w:r>
      <w:r w:rsidR="005D030B">
        <w:rPr>
          <w:sz w:val="28"/>
          <w:szCs w:val="28"/>
          <w:lang w:val="uk-UA"/>
        </w:rPr>
        <w:t>Інші види діяльності:</w:t>
      </w:r>
    </w:p>
    <w:p w:rsidR="005D030B" w:rsidRDefault="00EB0FD6" w:rsidP="00EB0FD6">
      <w:pPr>
        <w:jc w:val="both"/>
        <w:rPr>
          <w:sz w:val="28"/>
          <w:szCs w:val="28"/>
          <w:lang w:val="uk-UA"/>
        </w:rPr>
      </w:pPr>
      <w:r w:rsidRPr="007D58EE">
        <w:rPr>
          <w:sz w:val="28"/>
          <w:szCs w:val="28"/>
          <w:lang w:val="uk-UA"/>
        </w:rPr>
        <w:t xml:space="preserve">       </w:t>
      </w:r>
      <w:r w:rsidR="005D030B" w:rsidRPr="007D58EE">
        <w:rPr>
          <w:sz w:val="28"/>
          <w:szCs w:val="28"/>
          <w:lang w:val="uk-UA"/>
        </w:rPr>
        <w:t>- впровадження  технічних рішень по охороні природного середовища та техніці безпеки</w:t>
      </w:r>
      <w:r w:rsidR="008735C1">
        <w:rPr>
          <w:sz w:val="28"/>
          <w:szCs w:val="28"/>
          <w:lang w:val="uk-UA"/>
        </w:rPr>
        <w:t>.</w:t>
      </w:r>
    </w:p>
    <w:p w:rsidR="008735C1" w:rsidRPr="007D58EE" w:rsidRDefault="008735C1" w:rsidP="00EB0FD6">
      <w:pPr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numPr>
          <w:ilvl w:val="0"/>
          <w:numId w:val="15"/>
        </w:num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ЮРИДИЧНИЙ СТАТУС ПІДПРИЄМСТВА</w:t>
      </w:r>
    </w:p>
    <w:p w:rsidR="005D030B" w:rsidRDefault="005D030B" w:rsidP="005D030B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5D030B" w:rsidRDefault="005D030B" w:rsidP="005D030B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5D030B" w:rsidRDefault="005D030B" w:rsidP="005D03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користується послугами кредитно-фінансових установ з дозволу Власника.</w:t>
      </w:r>
    </w:p>
    <w:p w:rsidR="005D030B" w:rsidRDefault="005D030B" w:rsidP="005D030B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8735C1" w:rsidRDefault="008735C1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УПРАВЛІННЯ ПІДРИЄМСТВОМ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8735C1" w:rsidRDefault="008735C1" w:rsidP="008735C1">
      <w:pPr>
        <w:ind w:left="720"/>
        <w:jc w:val="both"/>
        <w:rPr>
          <w:sz w:val="28"/>
          <w:szCs w:val="28"/>
          <w:lang w:val="uk-UA"/>
        </w:rPr>
      </w:pPr>
    </w:p>
    <w:p w:rsidR="0073615A" w:rsidRDefault="0073615A" w:rsidP="008735C1">
      <w:pPr>
        <w:ind w:left="720"/>
        <w:jc w:val="both"/>
        <w:rPr>
          <w:sz w:val="28"/>
          <w:szCs w:val="28"/>
          <w:lang w:val="uk-UA"/>
        </w:rPr>
      </w:pPr>
    </w:p>
    <w:p w:rsidR="0073615A" w:rsidRDefault="0073615A" w:rsidP="008735C1">
      <w:pPr>
        <w:ind w:left="720"/>
        <w:jc w:val="both"/>
        <w:rPr>
          <w:sz w:val="28"/>
          <w:szCs w:val="28"/>
          <w:lang w:val="uk-UA"/>
        </w:rPr>
      </w:pPr>
    </w:p>
    <w:p w:rsidR="008735C1" w:rsidRDefault="008735C1" w:rsidP="008735C1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працівників, видає накази, дає вказівки, виконання яких є обов’язковими для всіх працівників.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самостійно вирішує питання діяльності підприємства.</w:t>
      </w:r>
    </w:p>
    <w:p w:rsidR="005D030B" w:rsidRDefault="005D030B" w:rsidP="005D030B">
      <w:pPr>
        <w:numPr>
          <w:ilvl w:val="1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8735C1" w:rsidRDefault="008735C1" w:rsidP="008735C1">
      <w:pPr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numPr>
          <w:ilvl w:val="0"/>
          <w:numId w:val="10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МАЙНО ТА СТАТУТНИЙ КАПІТАЛ ПІДПРИЄМСТВА</w:t>
      </w:r>
    </w:p>
    <w:p w:rsidR="005D030B" w:rsidRDefault="005D030B" w:rsidP="005D030B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 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5D030B" w:rsidRDefault="005D030B" w:rsidP="005D030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5.2 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Джерелами формування майна Підприємства є: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і грошові внески Засновника;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A61955">
        <w:rPr>
          <w:sz w:val="28"/>
          <w:szCs w:val="28"/>
          <w:lang w:val="uk-UA"/>
        </w:rPr>
        <w:t>основні та оборотні фонди, які закріплені Власником за Підприємством;</w:t>
      </w:r>
    </w:p>
    <w:p w:rsidR="005D030B" w:rsidRDefault="005D030B" w:rsidP="008735C1">
      <w:pPr>
        <w:tabs>
          <w:tab w:val="left" w:pos="0"/>
          <w:tab w:val="left" w:pos="1276"/>
        </w:tabs>
        <w:jc w:val="right"/>
        <w:rPr>
          <w:sz w:val="28"/>
          <w:szCs w:val="28"/>
          <w:lang w:val="uk-UA"/>
        </w:rPr>
      </w:pPr>
    </w:p>
    <w:p w:rsidR="005D030B" w:rsidRPr="00A61955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A61955">
        <w:rPr>
          <w:sz w:val="28"/>
          <w:szCs w:val="28"/>
          <w:lang w:val="uk-UA"/>
        </w:rPr>
        <w:t>доходи, одержані від реалізації продукції, робіт, послуг, а також інших видів господарської діяльності;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одержані від комерційної діяльності;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кредити банків та інших кредиторів;</w:t>
      </w:r>
    </w:p>
    <w:p w:rsidR="005D030B" w:rsidRDefault="005D030B" w:rsidP="008735C1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капітальні вкладення та дотації з бюджетів;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майно, придбане  в інших суб’єктів господарювання, організацій та громадян в встановленому законодавством порядку;</w:t>
      </w:r>
    </w:p>
    <w:p w:rsidR="008735C1" w:rsidRDefault="008735C1" w:rsidP="008735C1">
      <w:pPr>
        <w:tabs>
          <w:tab w:val="left" w:pos="0"/>
          <w:tab w:val="left" w:pos="1276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безоплатні або благодійні внески пожертвування організацій підприємств громадян;</w:t>
      </w:r>
    </w:p>
    <w:p w:rsidR="005D030B" w:rsidRPr="0099756A" w:rsidRDefault="005D030B" w:rsidP="005D030B">
      <w:pPr>
        <w:numPr>
          <w:ilvl w:val="0"/>
          <w:numId w:val="4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99756A">
        <w:rPr>
          <w:sz w:val="28"/>
          <w:szCs w:val="28"/>
          <w:lang w:val="uk-UA"/>
        </w:rPr>
        <w:t>інші джерела, які не заборонені законодавством України.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діяльності підприємства створюється статутний капітал у розмірі </w:t>
      </w:r>
      <w:r w:rsidR="00EB0FD6">
        <w:rPr>
          <w:sz w:val="28"/>
          <w:szCs w:val="28"/>
          <w:lang w:val="uk-UA"/>
        </w:rPr>
        <w:t>12733054</w:t>
      </w:r>
      <w:r>
        <w:rPr>
          <w:sz w:val="28"/>
          <w:szCs w:val="28"/>
          <w:lang w:val="uk-UA"/>
        </w:rPr>
        <w:t xml:space="preserve">, </w:t>
      </w:r>
      <w:r w:rsidR="008735C1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грн. (дванадцять мільйонів </w:t>
      </w:r>
      <w:r w:rsidR="00EB0FD6">
        <w:rPr>
          <w:sz w:val="28"/>
          <w:szCs w:val="28"/>
          <w:lang w:val="uk-UA"/>
        </w:rPr>
        <w:t>сімсот</w:t>
      </w:r>
      <w:r>
        <w:rPr>
          <w:sz w:val="28"/>
          <w:szCs w:val="28"/>
          <w:lang w:val="uk-UA"/>
        </w:rPr>
        <w:t xml:space="preserve"> </w:t>
      </w:r>
      <w:r w:rsidR="00EB0FD6">
        <w:rPr>
          <w:sz w:val="28"/>
          <w:szCs w:val="28"/>
          <w:lang w:val="uk-UA"/>
        </w:rPr>
        <w:t>тридцять три</w:t>
      </w:r>
      <w:r>
        <w:rPr>
          <w:sz w:val="28"/>
          <w:szCs w:val="28"/>
          <w:lang w:val="uk-UA"/>
        </w:rPr>
        <w:t xml:space="preserve"> тисячі </w:t>
      </w:r>
      <w:r w:rsidR="00EB0FD6">
        <w:rPr>
          <w:sz w:val="28"/>
          <w:szCs w:val="28"/>
          <w:lang w:val="uk-UA"/>
        </w:rPr>
        <w:t>п’ятдесят чотири</w:t>
      </w:r>
      <w:r w:rsidR="008735C1">
        <w:rPr>
          <w:sz w:val="28"/>
          <w:szCs w:val="28"/>
          <w:lang w:val="uk-UA"/>
        </w:rPr>
        <w:t xml:space="preserve"> грив</w:t>
      </w:r>
      <w:r w:rsidR="0073615A">
        <w:rPr>
          <w:sz w:val="28"/>
          <w:szCs w:val="28"/>
          <w:lang w:val="uk-UA"/>
        </w:rPr>
        <w:t>е</w:t>
      </w:r>
      <w:r w:rsidR="008735C1">
        <w:rPr>
          <w:sz w:val="28"/>
          <w:szCs w:val="28"/>
          <w:lang w:val="uk-UA"/>
        </w:rPr>
        <w:t>н</w:t>
      </w:r>
      <w:r w:rsidR="0073615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 </w:t>
      </w:r>
      <w:r w:rsidR="008735C1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майновими правами (в тому числі і право на інтелектуальну власність), грошові кошти в національній та іноземній валюті.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 перед державним бюджетом, пенсійним та іншими фондами Підприємство здійснює самостійно.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прибутку, що залишається у розпорядженні Підприємства, можуть формуватись фонди: резервний фонд, фонд розвитку, фонд преміювання, страховий фонд та інші.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має право на одержання дотацій на покриття витрат пов’язаних з соціальним замовленням Засновника.</w:t>
      </w:r>
    </w:p>
    <w:p w:rsidR="005D030B" w:rsidRDefault="005D030B" w:rsidP="005D030B">
      <w:pPr>
        <w:numPr>
          <w:ilvl w:val="1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 не відповідає за зобов’язаннями підприємства, а підприємство не відповідає за зобов’язаннями Власника.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ТРУДОВИЙ КОЛЕКТИВ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підприємства гарантується соціальний захист у відповідності до чинного законодавства України.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Повноваження трудового колективу реалізується загальними зборами трудового колективу підприємства.</w:t>
      </w:r>
    </w:p>
    <w:p w:rsidR="005D030B" w:rsidRDefault="005D030B" w:rsidP="005D030B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загальних зборах трудового колективу розглядаються питання: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6.4.1. Проект колективного договору, звіт про його виконання обома сторонами;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6.4.2. Самоврядування трудового колективу та інші питання, віднесені законодавством до компетенції трудового колективу;</w:t>
      </w:r>
    </w:p>
    <w:p w:rsidR="005D030B" w:rsidRDefault="005D030B" w:rsidP="005D030B">
      <w:pPr>
        <w:numPr>
          <w:ilvl w:val="2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приймають рішення більшістю в 2/3 голосів працівників, що приймають участь у загальних зборах;</w:t>
      </w:r>
    </w:p>
    <w:p w:rsidR="008735C1" w:rsidRDefault="008735C1" w:rsidP="008735C1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8735C1" w:rsidRDefault="008735C1" w:rsidP="008735C1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</w:p>
    <w:p w:rsidR="005D030B" w:rsidRDefault="005D030B" w:rsidP="005D030B">
      <w:pPr>
        <w:numPr>
          <w:ilvl w:val="2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ОБЛІК ТА ЗВІТНІСТЬ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щорічно подає Засновнику звіт про результати своєї діяльності за минулий рік у встановлений строк.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не передбачені державною статистичною звітністю Підприємство надає згідно чинного законодавства.</w:t>
      </w:r>
    </w:p>
    <w:p w:rsidR="005D030B" w:rsidRDefault="005D030B" w:rsidP="005D030B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ВІДПОВІДАЛЬНІСТЬ ПІДПРИЄМСТВА</w:t>
      </w:r>
    </w:p>
    <w:p w:rsidR="005D030B" w:rsidRDefault="005D030B" w:rsidP="005D030B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5D030B" w:rsidRDefault="005D030B" w:rsidP="005D030B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</w:t>
      </w:r>
    </w:p>
    <w:p w:rsidR="005D030B" w:rsidRDefault="005D030B" w:rsidP="005D030B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зобов’язане охороняти навколишнє середовище від забруднення та інших шкідливих впливів.</w:t>
      </w:r>
    </w:p>
    <w:p w:rsidR="005D030B" w:rsidRDefault="005D030B" w:rsidP="005D030B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5D030B" w:rsidRDefault="005D030B" w:rsidP="005D030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ВІДНОСИНИ ПІДПРИЄМСТВА З ОРГАНАМИ</w:t>
      </w:r>
    </w:p>
    <w:p w:rsidR="005D030B" w:rsidRDefault="005D030B" w:rsidP="005D030B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ДЕРАВЖНОГО УПРАВЛІННЯ ТА МІСЦЕВОГО САМОВРЯДУВАННЯ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окремими сторонами діяльності підприємства здійснюють:</w:t>
      </w:r>
    </w:p>
    <w:p w:rsidR="008735C1" w:rsidRDefault="008735C1" w:rsidP="008735C1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8735C1" w:rsidRDefault="008735C1" w:rsidP="008735C1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ці вимоги виходять за межі повноважень  цих органів підприємство має право їх не виконувати.</w:t>
      </w:r>
    </w:p>
    <w:p w:rsidR="005D030B" w:rsidRDefault="005D030B" w:rsidP="005D030B">
      <w:pPr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5D030B" w:rsidRDefault="005D030B" w:rsidP="005D030B">
      <w:pPr>
        <w:numPr>
          <w:ilvl w:val="0"/>
          <w:numId w:val="6"/>
        </w:numPr>
        <w:tabs>
          <w:tab w:val="left" w:pos="426"/>
        </w:tabs>
        <w:ind w:left="-36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ПІДПРИЄМСТВА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реорганізації Підприємства вся сукупність його прав і обов’язків переходить до правонаступника.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може бути ліквідовано: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Засновника;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суду або господарського суду;</w:t>
      </w:r>
    </w:p>
    <w:p w:rsidR="005D030B" w:rsidRDefault="005D030B" w:rsidP="005D030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інших  підстав, передбачених чинним законодавством України.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5D030B" w:rsidRDefault="005D030B" w:rsidP="005D030B">
      <w:pPr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ПОРЯДОК ВНЕСЕННЯ ЗМІН ДО </w:t>
      </w:r>
    </w:p>
    <w:p w:rsidR="005D030B" w:rsidRDefault="005D030B" w:rsidP="005D03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УСТАНОВЧИХ ДОКУМЕНТІВ</w:t>
      </w:r>
    </w:p>
    <w:p w:rsidR="008735C1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 Прийняття рішення про внесення змін та доповнень до Статуту відноситься до компетенції Засновника.</w:t>
      </w:r>
    </w:p>
    <w:p w:rsidR="005D030B" w:rsidRDefault="005D030B" w:rsidP="005D030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41271F" w:rsidRDefault="0041271F" w:rsidP="005D030B"/>
    <w:sectPr w:rsidR="0041271F" w:rsidSect="00412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2280"/>
        </w:tabs>
        <w:ind w:left="2280" w:hanging="660"/>
      </w:p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540"/>
      </w:p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600"/>
      </w:p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D"/>
    <w:multiLevelType w:val="multilevel"/>
    <w:tmpl w:val="47D4F81C"/>
    <w:name w:val="WW8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2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0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5">
    <w:nsid w:val="68DA300B"/>
    <w:multiLevelType w:val="multilevel"/>
    <w:tmpl w:val="A8B46E3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30B"/>
    <w:rsid w:val="000E7A5D"/>
    <w:rsid w:val="001A4144"/>
    <w:rsid w:val="001C6B03"/>
    <w:rsid w:val="001D1813"/>
    <w:rsid w:val="001D6B62"/>
    <w:rsid w:val="00207189"/>
    <w:rsid w:val="002A64DD"/>
    <w:rsid w:val="00313583"/>
    <w:rsid w:val="003C6625"/>
    <w:rsid w:val="003E54F5"/>
    <w:rsid w:val="0041271F"/>
    <w:rsid w:val="00532D62"/>
    <w:rsid w:val="005D030B"/>
    <w:rsid w:val="006E3AAC"/>
    <w:rsid w:val="007112D0"/>
    <w:rsid w:val="0073615A"/>
    <w:rsid w:val="007546D8"/>
    <w:rsid w:val="007D58EE"/>
    <w:rsid w:val="008735C1"/>
    <w:rsid w:val="00897361"/>
    <w:rsid w:val="00B20049"/>
    <w:rsid w:val="00C1139E"/>
    <w:rsid w:val="00C50889"/>
    <w:rsid w:val="00C85D9E"/>
    <w:rsid w:val="00CD7018"/>
    <w:rsid w:val="00CF768B"/>
    <w:rsid w:val="00DE09F7"/>
    <w:rsid w:val="00E40AD6"/>
    <w:rsid w:val="00E5535F"/>
    <w:rsid w:val="00EB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5D030B"/>
    <w:pPr>
      <w:keepNext/>
      <w:tabs>
        <w:tab w:val="num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0B"/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paragraph" w:styleId="a3">
    <w:name w:val="List Paragraph"/>
    <w:basedOn w:val="a"/>
    <w:uiPriority w:val="34"/>
    <w:qFormat/>
    <w:rsid w:val="00EB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oksana</cp:lastModifiedBy>
  <cp:revision>17</cp:revision>
  <cp:lastPrinted>2015-12-10T12:48:00Z</cp:lastPrinted>
  <dcterms:created xsi:type="dcterms:W3CDTF">2015-12-08T14:15:00Z</dcterms:created>
  <dcterms:modified xsi:type="dcterms:W3CDTF">2015-12-10T12:56:00Z</dcterms:modified>
</cp:coreProperties>
</file>