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F8" w:rsidRDefault="005E7DF8" w:rsidP="005E7DF8">
      <w:pPr>
        <w:tabs>
          <w:tab w:val="left" w:pos="6677"/>
        </w:tabs>
        <w:jc w:val="center"/>
        <w:rPr>
          <w:sz w:val="28"/>
          <w:szCs w:val="28"/>
          <w:lang w:val="uk-UA"/>
        </w:rPr>
      </w:pPr>
      <w:r>
        <w:rPr>
          <w:sz w:val="28"/>
          <w:szCs w:val="28"/>
          <w:lang w:val="uk-UA"/>
        </w:rPr>
        <w:t xml:space="preserve">                                   ЗАТВЕРДЖЕНО</w:t>
      </w:r>
    </w:p>
    <w:p w:rsidR="005E7DF8" w:rsidRDefault="005E7DF8" w:rsidP="005E7DF8">
      <w:pPr>
        <w:tabs>
          <w:tab w:val="left" w:pos="6677"/>
        </w:tabs>
        <w:jc w:val="center"/>
        <w:rPr>
          <w:sz w:val="28"/>
          <w:szCs w:val="28"/>
          <w:lang w:val="uk-UA"/>
        </w:rPr>
      </w:pPr>
      <w:r>
        <w:rPr>
          <w:sz w:val="28"/>
          <w:szCs w:val="28"/>
          <w:lang w:val="uk-UA"/>
        </w:rPr>
        <w:t xml:space="preserve">                                          Рішення міської ради</w:t>
      </w:r>
    </w:p>
    <w:p w:rsidR="005E7DF8" w:rsidRDefault="005E7DF8" w:rsidP="005E7DF8">
      <w:pPr>
        <w:tabs>
          <w:tab w:val="left" w:pos="6677"/>
        </w:tabs>
        <w:jc w:val="center"/>
        <w:rPr>
          <w:sz w:val="28"/>
          <w:szCs w:val="28"/>
          <w:lang w:val="uk-UA"/>
        </w:rPr>
      </w:pPr>
      <w:r>
        <w:rPr>
          <w:sz w:val="28"/>
          <w:szCs w:val="28"/>
          <w:lang w:val="uk-UA"/>
        </w:rPr>
        <w:t xml:space="preserve">                                                       (_________сесія 7 скликання)</w:t>
      </w:r>
    </w:p>
    <w:p w:rsidR="005E7DF8" w:rsidRDefault="005E7DF8" w:rsidP="005E7DF8">
      <w:pPr>
        <w:tabs>
          <w:tab w:val="left" w:pos="6677"/>
        </w:tabs>
        <w:jc w:val="center"/>
        <w:rPr>
          <w:sz w:val="28"/>
          <w:szCs w:val="28"/>
          <w:lang w:val="uk-UA"/>
        </w:rPr>
      </w:pPr>
      <w:r>
        <w:rPr>
          <w:sz w:val="28"/>
          <w:szCs w:val="28"/>
          <w:lang w:val="uk-UA"/>
        </w:rPr>
        <w:t xml:space="preserve">                                                             ____________2017 року № ____</w:t>
      </w:r>
    </w:p>
    <w:p w:rsidR="005E7DF8" w:rsidRDefault="005E7DF8" w:rsidP="005E7DF8">
      <w:pPr>
        <w:tabs>
          <w:tab w:val="left" w:pos="6677"/>
        </w:tabs>
        <w:jc w:val="center"/>
        <w:rPr>
          <w:sz w:val="28"/>
          <w:szCs w:val="28"/>
          <w:lang w:val="uk-UA"/>
        </w:rPr>
      </w:pPr>
      <w:r>
        <w:rPr>
          <w:sz w:val="28"/>
          <w:szCs w:val="28"/>
          <w:lang w:val="uk-UA"/>
        </w:rPr>
        <w:t xml:space="preserve">                                           Секретар міської ради</w:t>
      </w:r>
    </w:p>
    <w:p w:rsidR="005E7DF8" w:rsidRDefault="005E7DF8" w:rsidP="005E7DF8">
      <w:pPr>
        <w:tabs>
          <w:tab w:val="left" w:pos="6677"/>
        </w:tabs>
        <w:jc w:val="center"/>
        <w:rPr>
          <w:sz w:val="28"/>
          <w:szCs w:val="28"/>
          <w:lang w:val="uk-UA"/>
        </w:rPr>
      </w:pPr>
      <w:r>
        <w:rPr>
          <w:sz w:val="28"/>
          <w:szCs w:val="28"/>
          <w:lang w:val="uk-UA"/>
        </w:rPr>
        <w:t xml:space="preserve">                                                        __________ А.В. ШАМРАЙ</w:t>
      </w: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32"/>
          <w:szCs w:val="32"/>
          <w:lang w:val="uk-UA"/>
        </w:rPr>
      </w:pPr>
    </w:p>
    <w:p w:rsidR="005E7DF8" w:rsidRDefault="005E7DF8" w:rsidP="005E7DF8">
      <w:pPr>
        <w:pStyle w:val="1"/>
        <w:jc w:val="center"/>
        <w:rPr>
          <w:b/>
          <w:szCs w:val="32"/>
          <w:lang w:val="uk-UA"/>
        </w:rPr>
      </w:pPr>
      <w:r>
        <w:rPr>
          <w:b/>
          <w:szCs w:val="32"/>
          <w:lang w:val="uk-UA"/>
        </w:rPr>
        <w:t>С   Т    А   Т   У   Т</w:t>
      </w:r>
    </w:p>
    <w:p w:rsidR="005E7DF8" w:rsidRDefault="005E7DF8" w:rsidP="005E7DF8">
      <w:pPr>
        <w:jc w:val="center"/>
        <w:rPr>
          <w:sz w:val="32"/>
          <w:szCs w:val="32"/>
          <w:lang w:val="uk-UA"/>
        </w:rPr>
      </w:pPr>
    </w:p>
    <w:p w:rsidR="005E7DF8" w:rsidRDefault="005E7DF8" w:rsidP="005E7DF8">
      <w:pPr>
        <w:spacing w:line="360" w:lineRule="auto"/>
        <w:jc w:val="center"/>
        <w:rPr>
          <w:b/>
          <w:sz w:val="32"/>
          <w:szCs w:val="32"/>
          <w:lang w:val="uk-UA"/>
        </w:rPr>
      </w:pPr>
      <w:r>
        <w:rPr>
          <w:b/>
          <w:sz w:val="32"/>
          <w:szCs w:val="32"/>
          <w:lang w:val="uk-UA"/>
        </w:rPr>
        <w:t>КОМУНАЛЬНОГО ПІДПРИЄМСТВА</w:t>
      </w:r>
    </w:p>
    <w:p w:rsidR="005E7DF8" w:rsidRDefault="005E7DF8" w:rsidP="005E7DF8">
      <w:pPr>
        <w:spacing w:line="360" w:lineRule="auto"/>
        <w:jc w:val="center"/>
        <w:rPr>
          <w:b/>
          <w:sz w:val="32"/>
          <w:szCs w:val="32"/>
          <w:lang w:val="uk-UA"/>
        </w:rPr>
      </w:pPr>
      <w:r>
        <w:rPr>
          <w:b/>
          <w:sz w:val="32"/>
          <w:szCs w:val="32"/>
          <w:lang w:val="uk-UA"/>
        </w:rPr>
        <w:t>«ПОСЛУГА»</w:t>
      </w:r>
    </w:p>
    <w:p w:rsidR="005E7DF8" w:rsidRDefault="005E7DF8" w:rsidP="005E7DF8">
      <w:pPr>
        <w:spacing w:line="360" w:lineRule="auto"/>
        <w:jc w:val="center"/>
        <w:rPr>
          <w:b/>
          <w:sz w:val="32"/>
          <w:szCs w:val="32"/>
          <w:lang w:val="uk-UA"/>
        </w:rPr>
      </w:pPr>
      <w:r>
        <w:rPr>
          <w:b/>
          <w:sz w:val="32"/>
          <w:szCs w:val="32"/>
          <w:lang w:val="uk-UA"/>
        </w:rPr>
        <w:t>ПРИЛУЦЬКОЇ МІСЬКОЇ РАДИ ЧЕРНІГІВСЬКОЇ ОБЛАСТІ</w:t>
      </w:r>
    </w:p>
    <w:p w:rsidR="005E7DF8" w:rsidRDefault="005E7DF8" w:rsidP="005E7DF8">
      <w:pPr>
        <w:jc w:val="center"/>
        <w:rPr>
          <w:b/>
          <w:sz w:val="28"/>
          <w:szCs w:val="28"/>
          <w:lang w:val="uk-UA"/>
        </w:rPr>
      </w:pPr>
      <w:r>
        <w:rPr>
          <w:b/>
          <w:sz w:val="28"/>
          <w:szCs w:val="28"/>
          <w:lang w:val="uk-UA"/>
        </w:rPr>
        <w:t>(нова редакція)</w:t>
      </w: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5E7DF8" w:rsidRDefault="005E7DF8" w:rsidP="005E7DF8">
      <w:pPr>
        <w:jc w:val="center"/>
        <w:rPr>
          <w:sz w:val="28"/>
          <w:szCs w:val="28"/>
          <w:lang w:val="uk-UA"/>
        </w:rPr>
      </w:pPr>
    </w:p>
    <w:p w:rsidR="00154473" w:rsidRDefault="00154473" w:rsidP="005E7DF8">
      <w:pPr>
        <w:jc w:val="center"/>
        <w:rPr>
          <w:sz w:val="24"/>
          <w:szCs w:val="24"/>
          <w:lang w:val="uk-UA"/>
        </w:rPr>
      </w:pPr>
    </w:p>
    <w:p w:rsidR="005E7DF8" w:rsidRDefault="005E7DF8" w:rsidP="005E7DF8">
      <w:pPr>
        <w:jc w:val="center"/>
        <w:rPr>
          <w:sz w:val="24"/>
          <w:szCs w:val="24"/>
          <w:lang w:val="uk-UA"/>
        </w:rPr>
      </w:pPr>
      <w:r>
        <w:rPr>
          <w:sz w:val="24"/>
          <w:szCs w:val="24"/>
          <w:lang w:val="uk-UA"/>
        </w:rPr>
        <w:t>м. Прилуки 2017р.</w:t>
      </w:r>
    </w:p>
    <w:p w:rsidR="005E7DF8" w:rsidRDefault="005E7DF8" w:rsidP="005E7DF8">
      <w:pPr>
        <w:jc w:val="center"/>
        <w:rPr>
          <w:sz w:val="24"/>
          <w:szCs w:val="24"/>
          <w:lang w:val="uk-UA"/>
        </w:rPr>
      </w:pPr>
    </w:p>
    <w:p w:rsidR="005E7DF8" w:rsidRDefault="005E7DF8" w:rsidP="005E7DF8">
      <w:pPr>
        <w:jc w:val="center"/>
        <w:rPr>
          <w:sz w:val="24"/>
          <w:szCs w:val="24"/>
          <w:lang w:val="uk-UA"/>
        </w:rPr>
      </w:pPr>
    </w:p>
    <w:p w:rsidR="005E7DF8" w:rsidRDefault="005E7DF8" w:rsidP="005E7DF8">
      <w:pPr>
        <w:pStyle w:val="a3"/>
        <w:ind w:left="1800"/>
        <w:rPr>
          <w:b/>
          <w:sz w:val="28"/>
          <w:szCs w:val="28"/>
          <w:lang w:val="uk-UA"/>
        </w:rPr>
      </w:pPr>
      <w:r>
        <w:rPr>
          <w:b/>
          <w:sz w:val="24"/>
          <w:szCs w:val="24"/>
          <w:lang w:val="uk-UA"/>
        </w:rPr>
        <w:t xml:space="preserve">                        1. З</w:t>
      </w:r>
      <w:r>
        <w:rPr>
          <w:b/>
          <w:sz w:val="28"/>
          <w:szCs w:val="28"/>
          <w:lang w:val="uk-UA"/>
        </w:rPr>
        <w:t>АГАЛЬНІ ПОЛОЖЕННЯ</w:t>
      </w:r>
    </w:p>
    <w:p w:rsidR="005E7DF8" w:rsidRDefault="005E7DF8" w:rsidP="005E7DF8">
      <w:pPr>
        <w:numPr>
          <w:ilvl w:val="1"/>
          <w:numId w:val="1"/>
        </w:numPr>
        <w:tabs>
          <w:tab w:val="left" w:pos="0"/>
        </w:tabs>
        <w:ind w:left="0" w:firstLine="720"/>
        <w:jc w:val="both"/>
        <w:rPr>
          <w:sz w:val="28"/>
          <w:szCs w:val="28"/>
          <w:lang w:val="uk-UA"/>
        </w:rPr>
      </w:pPr>
      <w:r>
        <w:rPr>
          <w:sz w:val="28"/>
          <w:szCs w:val="28"/>
          <w:lang w:val="uk-UA"/>
        </w:rPr>
        <w:t xml:space="preserve">Комунальне підприємство «Послуга» Прилуцької міської ради Чернігівської області (надалі підприємство) створене відповідно до вимог Цивільного та Господарського Кодексу України, Закону України «Про місцеве самоврядування в Україні» від 21 травня 1997 року № 280/97-ВР, інших Законів України та законодавчо-правових актів, які регулюють порядок створення діяльності підприємств. </w:t>
      </w:r>
    </w:p>
    <w:p w:rsidR="005E7DF8" w:rsidRDefault="005E7DF8" w:rsidP="005E7DF8">
      <w:pPr>
        <w:numPr>
          <w:ilvl w:val="1"/>
          <w:numId w:val="1"/>
        </w:numPr>
        <w:tabs>
          <w:tab w:val="left" w:pos="0"/>
        </w:tabs>
        <w:ind w:left="0" w:firstLine="720"/>
        <w:jc w:val="both"/>
        <w:rPr>
          <w:sz w:val="28"/>
          <w:szCs w:val="28"/>
          <w:lang w:val="uk-UA"/>
        </w:rPr>
      </w:pPr>
      <w:r>
        <w:rPr>
          <w:sz w:val="28"/>
          <w:szCs w:val="28"/>
          <w:lang w:val="uk-UA"/>
        </w:rPr>
        <w:t>Засновником (Власником) підприємства та майна є територіальна громада м. Прилуки в особі Прилуцької міської ради.</w:t>
      </w:r>
    </w:p>
    <w:p w:rsidR="005E7DF8" w:rsidRDefault="005E7DF8" w:rsidP="005E7DF8">
      <w:pPr>
        <w:numPr>
          <w:ilvl w:val="1"/>
          <w:numId w:val="1"/>
        </w:numPr>
        <w:tabs>
          <w:tab w:val="left" w:pos="0"/>
        </w:tabs>
        <w:ind w:left="0" w:firstLine="720"/>
        <w:jc w:val="both"/>
        <w:rPr>
          <w:sz w:val="28"/>
          <w:szCs w:val="28"/>
          <w:lang w:val="uk-UA"/>
        </w:rPr>
      </w:pPr>
      <w:r>
        <w:rPr>
          <w:sz w:val="28"/>
          <w:szCs w:val="28"/>
          <w:lang w:val="uk-UA"/>
        </w:rPr>
        <w:t>Повна назва підприємства: комунальне підприємство «Послуга» Прилуцької міської ради Чернігівської області.</w:t>
      </w:r>
    </w:p>
    <w:p w:rsidR="005E7DF8" w:rsidRDefault="005E7DF8" w:rsidP="005E7DF8">
      <w:pPr>
        <w:tabs>
          <w:tab w:val="left" w:pos="0"/>
        </w:tabs>
        <w:ind w:firstLine="720"/>
        <w:jc w:val="both"/>
        <w:rPr>
          <w:sz w:val="28"/>
          <w:szCs w:val="28"/>
          <w:lang w:val="uk-UA"/>
        </w:rPr>
      </w:pPr>
      <w:r>
        <w:rPr>
          <w:sz w:val="28"/>
          <w:szCs w:val="28"/>
          <w:lang w:val="uk-UA"/>
        </w:rPr>
        <w:t>Скорочена назва: КП «Послуга» Прилуцької МР</w:t>
      </w:r>
    </w:p>
    <w:p w:rsidR="005E7DF8" w:rsidRDefault="005E7DF8" w:rsidP="005E7DF8">
      <w:pPr>
        <w:numPr>
          <w:ilvl w:val="1"/>
          <w:numId w:val="1"/>
        </w:numPr>
        <w:tabs>
          <w:tab w:val="left" w:pos="0"/>
        </w:tabs>
        <w:ind w:left="0" w:firstLine="720"/>
        <w:jc w:val="both"/>
        <w:rPr>
          <w:sz w:val="28"/>
          <w:szCs w:val="28"/>
          <w:lang w:val="uk-UA"/>
        </w:rPr>
      </w:pPr>
      <w:r>
        <w:rPr>
          <w:sz w:val="28"/>
          <w:szCs w:val="28"/>
          <w:lang w:val="uk-UA"/>
        </w:rPr>
        <w:t xml:space="preserve">Місцезнаходження підприємства та його адреса: </w:t>
      </w:r>
    </w:p>
    <w:p w:rsidR="005E7DF8" w:rsidRDefault="005E7DF8" w:rsidP="005E7DF8">
      <w:pPr>
        <w:tabs>
          <w:tab w:val="left" w:pos="0"/>
        </w:tabs>
        <w:ind w:firstLine="720"/>
        <w:jc w:val="both"/>
        <w:rPr>
          <w:sz w:val="28"/>
          <w:szCs w:val="28"/>
          <w:lang w:val="uk-UA"/>
        </w:rPr>
      </w:pPr>
      <w:r>
        <w:rPr>
          <w:sz w:val="28"/>
          <w:szCs w:val="28"/>
          <w:lang w:val="uk-UA"/>
        </w:rPr>
        <w:t>17500, Чернігівська обл., м. Прилуки, вул. Б. Носенка, буд. 7.</w:t>
      </w:r>
    </w:p>
    <w:p w:rsidR="005E7DF8" w:rsidRDefault="005E7DF8" w:rsidP="005E7DF8">
      <w:pPr>
        <w:tabs>
          <w:tab w:val="left" w:pos="0"/>
        </w:tabs>
        <w:ind w:firstLine="720"/>
        <w:jc w:val="both"/>
        <w:rPr>
          <w:sz w:val="28"/>
          <w:szCs w:val="28"/>
          <w:lang w:val="uk-UA"/>
        </w:rPr>
      </w:pPr>
    </w:p>
    <w:p w:rsidR="005E7DF8" w:rsidRDefault="005E7DF8" w:rsidP="005E7DF8">
      <w:pPr>
        <w:jc w:val="center"/>
        <w:rPr>
          <w:b/>
          <w:sz w:val="28"/>
          <w:szCs w:val="28"/>
          <w:lang w:val="uk-UA"/>
        </w:rPr>
      </w:pPr>
      <w:r>
        <w:rPr>
          <w:b/>
          <w:sz w:val="28"/>
          <w:szCs w:val="28"/>
          <w:lang w:val="uk-UA"/>
        </w:rPr>
        <w:t>2. МЕТА ТА ПРЕДМЕТ ДІЯЛЬНОСТІ ПІДПРИЄМСТВА</w:t>
      </w:r>
    </w:p>
    <w:p w:rsidR="005E7DF8" w:rsidRDefault="005E7DF8" w:rsidP="005E7DF8">
      <w:pPr>
        <w:tabs>
          <w:tab w:val="left" w:pos="0"/>
        </w:tabs>
        <w:ind w:firstLine="720"/>
        <w:jc w:val="both"/>
        <w:rPr>
          <w:sz w:val="28"/>
          <w:szCs w:val="28"/>
          <w:lang w:val="uk-UA"/>
        </w:rPr>
      </w:pPr>
      <w:r>
        <w:rPr>
          <w:sz w:val="28"/>
          <w:szCs w:val="28"/>
          <w:lang w:val="uk-UA"/>
        </w:rPr>
        <w:t>2.1</w:t>
      </w:r>
      <w:r>
        <w:rPr>
          <w:b/>
          <w:sz w:val="28"/>
          <w:szCs w:val="28"/>
          <w:lang w:val="uk-UA"/>
        </w:rPr>
        <w:t xml:space="preserve">. </w:t>
      </w:r>
      <w:r>
        <w:rPr>
          <w:sz w:val="28"/>
          <w:szCs w:val="28"/>
          <w:lang w:val="uk-UA"/>
        </w:rPr>
        <w:t>Підприємство створене в цілях сприяння прискоренню науково-технічного прогресу, розвитку в країні ринкових відносин, формування ринку товарів, послуг і насичення його за рахунок розвитку сфери виробництва, товарообміну, впровадження науково-технічних розробок і технологій, розвитку зовнішньоекономічних зв’язків, біржової діяльності з метою розв’язання економічних і соціальних проблем, здійснення виховної та культурно-освітньої роботи серед населення міста, з метою отримання відповідного прибутку.</w:t>
      </w:r>
    </w:p>
    <w:p w:rsidR="005E7DF8" w:rsidRDefault="005E7DF8" w:rsidP="005E7DF8">
      <w:pPr>
        <w:numPr>
          <w:ilvl w:val="1"/>
          <w:numId w:val="2"/>
        </w:numPr>
        <w:tabs>
          <w:tab w:val="left" w:pos="0"/>
        </w:tabs>
        <w:ind w:left="0" w:firstLine="720"/>
        <w:jc w:val="both"/>
        <w:rPr>
          <w:color w:val="000000" w:themeColor="text1"/>
          <w:sz w:val="28"/>
          <w:szCs w:val="28"/>
          <w:lang w:val="uk-UA"/>
        </w:rPr>
      </w:pPr>
      <w:r>
        <w:rPr>
          <w:sz w:val="28"/>
          <w:szCs w:val="28"/>
          <w:lang w:val="uk-UA"/>
        </w:rPr>
        <w:t xml:space="preserve">Метою діяльності підприємства є: </w:t>
      </w:r>
      <w:r>
        <w:rPr>
          <w:color w:val="000000" w:themeColor="text1"/>
          <w:sz w:val="28"/>
          <w:szCs w:val="28"/>
          <w:shd w:val="clear" w:color="auto" w:fill="FFFFFF"/>
          <w:lang w:val="uk-UA"/>
        </w:rPr>
        <w:t>забезпечення реалізації заходів щодо розвитку системи поводження з відходами у місті Прилуки, рішень міської ради та її виконавчого органу з питань запобігання або зменшення обсягів утворення відходів, їх збирання, зберігання, оброблення, утилізації та видалення, знешкодження та захоронення перевезення, експлуатація санітарних контейнерів, а також відвернення негативного впливу відходів на навколишнє природне середовище та здоров'я людини;</w:t>
      </w:r>
      <w:r>
        <w:rPr>
          <w:color w:val="000000" w:themeColor="text1"/>
          <w:sz w:val="28"/>
          <w:szCs w:val="28"/>
          <w:lang w:val="uk-UA"/>
        </w:rPr>
        <w:t xml:space="preserve"> задоволення  потреб фізичних та юридичних осіб в його послугах, роботах та товарах, та реалізації на основі отриманого прибутку, інтересів засновника підприємства, а також економічних та соціальних інтересів трудового колективу.</w:t>
      </w:r>
    </w:p>
    <w:p w:rsidR="005E7DF8" w:rsidRDefault="005E7DF8" w:rsidP="005E7DF8">
      <w:pPr>
        <w:numPr>
          <w:ilvl w:val="1"/>
          <w:numId w:val="2"/>
        </w:numPr>
        <w:tabs>
          <w:tab w:val="left" w:pos="0"/>
        </w:tabs>
        <w:ind w:left="0" w:firstLine="720"/>
        <w:jc w:val="both"/>
        <w:rPr>
          <w:sz w:val="28"/>
          <w:szCs w:val="28"/>
          <w:lang w:val="uk-UA"/>
        </w:rPr>
      </w:pPr>
      <w:r>
        <w:rPr>
          <w:sz w:val="28"/>
          <w:szCs w:val="28"/>
          <w:lang w:val="uk-UA"/>
        </w:rPr>
        <w:t>Предметом діяльності підприємства є:</w:t>
      </w:r>
    </w:p>
    <w:p w:rsidR="005E7DF8" w:rsidRDefault="005E7DF8" w:rsidP="005E7DF8">
      <w:pPr>
        <w:ind w:firstLine="720"/>
        <w:jc w:val="both"/>
        <w:rPr>
          <w:b/>
          <w:sz w:val="28"/>
          <w:szCs w:val="28"/>
          <w:lang w:val="uk-UA"/>
        </w:rPr>
      </w:pPr>
      <w:r>
        <w:rPr>
          <w:b/>
          <w:sz w:val="28"/>
          <w:szCs w:val="28"/>
          <w:lang w:val="uk-UA"/>
        </w:rPr>
        <w:t>Роботи що фінансуються із міського бюджету міста по благоустрою та прибиранню вулиць міста в санітарній зоні міста:</w:t>
      </w:r>
    </w:p>
    <w:p w:rsidR="005E7DF8" w:rsidRDefault="005E7DF8" w:rsidP="005E7DF8">
      <w:pPr>
        <w:ind w:firstLine="709"/>
        <w:jc w:val="both"/>
        <w:rPr>
          <w:sz w:val="28"/>
          <w:szCs w:val="28"/>
          <w:lang w:val="uk-UA"/>
        </w:rPr>
      </w:pPr>
      <w:r>
        <w:rPr>
          <w:sz w:val="28"/>
          <w:szCs w:val="28"/>
          <w:lang w:val="uk-UA"/>
        </w:rPr>
        <w:t>- вивіз вуличного сміття;</w:t>
      </w:r>
    </w:p>
    <w:p w:rsidR="005E7DF8" w:rsidRDefault="005E7DF8" w:rsidP="005E7DF8">
      <w:pPr>
        <w:ind w:firstLine="709"/>
        <w:jc w:val="both"/>
        <w:rPr>
          <w:sz w:val="28"/>
          <w:szCs w:val="28"/>
          <w:lang w:val="uk-UA"/>
        </w:rPr>
      </w:pPr>
      <w:r>
        <w:rPr>
          <w:sz w:val="28"/>
          <w:szCs w:val="28"/>
          <w:lang w:val="uk-UA"/>
        </w:rPr>
        <w:t>- ручне завантаження вуличного сміття;</w:t>
      </w:r>
    </w:p>
    <w:p w:rsidR="005E7DF8" w:rsidRDefault="005E7DF8" w:rsidP="005E7DF8">
      <w:pPr>
        <w:ind w:firstLine="709"/>
        <w:jc w:val="both"/>
        <w:rPr>
          <w:sz w:val="28"/>
          <w:szCs w:val="28"/>
          <w:lang w:val="uk-UA"/>
        </w:rPr>
      </w:pPr>
      <w:r>
        <w:rPr>
          <w:sz w:val="28"/>
          <w:szCs w:val="28"/>
          <w:lang w:val="uk-UA"/>
        </w:rPr>
        <w:t>- завантаження вуличного сміття, ПСС, снігу, будівельних матеріалів, розчистка ливневихканалізацій екскаватором;</w:t>
      </w:r>
    </w:p>
    <w:p w:rsidR="005E7DF8" w:rsidRDefault="005E7DF8" w:rsidP="005E7DF8">
      <w:pPr>
        <w:ind w:firstLine="709"/>
        <w:jc w:val="both"/>
        <w:rPr>
          <w:sz w:val="28"/>
          <w:szCs w:val="28"/>
          <w:lang w:val="uk-UA"/>
        </w:rPr>
      </w:pPr>
      <w:r>
        <w:rPr>
          <w:sz w:val="28"/>
          <w:szCs w:val="28"/>
          <w:lang w:val="uk-UA"/>
        </w:rPr>
        <w:t>- захоронення вуличного сміття;</w:t>
      </w:r>
    </w:p>
    <w:p w:rsidR="005E7DF8" w:rsidRDefault="005E7DF8" w:rsidP="005E7DF8">
      <w:pPr>
        <w:ind w:firstLine="709"/>
        <w:jc w:val="both"/>
        <w:rPr>
          <w:sz w:val="28"/>
          <w:szCs w:val="28"/>
          <w:lang w:val="uk-UA"/>
        </w:rPr>
      </w:pPr>
      <w:r>
        <w:rPr>
          <w:sz w:val="28"/>
          <w:szCs w:val="28"/>
          <w:lang w:val="uk-UA"/>
        </w:rPr>
        <w:t>- посипання піщано-сольовою сумішшю (ПСС) вулиць міста;</w:t>
      </w:r>
    </w:p>
    <w:p w:rsidR="005E7DF8" w:rsidRDefault="005E7DF8" w:rsidP="005E7DF8">
      <w:pPr>
        <w:ind w:firstLine="709"/>
        <w:jc w:val="both"/>
        <w:rPr>
          <w:sz w:val="28"/>
          <w:szCs w:val="28"/>
          <w:lang w:val="uk-UA"/>
        </w:rPr>
      </w:pPr>
      <w:r>
        <w:rPr>
          <w:sz w:val="28"/>
          <w:szCs w:val="28"/>
          <w:lang w:val="uk-UA"/>
        </w:rPr>
        <w:t>- розчистка вулиць міста від снігу, сміття;</w:t>
      </w:r>
    </w:p>
    <w:p w:rsidR="005E7DF8" w:rsidRDefault="005E7DF8" w:rsidP="005E7DF8">
      <w:pPr>
        <w:ind w:firstLine="709"/>
        <w:jc w:val="both"/>
        <w:rPr>
          <w:sz w:val="28"/>
          <w:szCs w:val="28"/>
          <w:lang w:val="uk-UA"/>
        </w:rPr>
      </w:pPr>
      <w:r>
        <w:rPr>
          <w:sz w:val="28"/>
          <w:szCs w:val="28"/>
          <w:lang w:val="uk-UA"/>
        </w:rPr>
        <w:t>- послуги з експлуатаційного утримання вулиць і доріг міста;</w:t>
      </w:r>
    </w:p>
    <w:p w:rsidR="005E7DF8" w:rsidRDefault="005E7DF8" w:rsidP="00322EF4">
      <w:pPr>
        <w:ind w:firstLine="709"/>
        <w:jc w:val="both"/>
        <w:rPr>
          <w:sz w:val="28"/>
          <w:szCs w:val="28"/>
          <w:lang w:val="uk-UA"/>
        </w:rPr>
      </w:pPr>
      <w:r>
        <w:rPr>
          <w:sz w:val="28"/>
          <w:szCs w:val="28"/>
          <w:lang w:val="uk-UA"/>
        </w:rPr>
        <w:t>- розчистка ливневої каналізації міста вручну;</w:t>
      </w:r>
    </w:p>
    <w:p w:rsidR="005E7DF8" w:rsidRDefault="005E7DF8" w:rsidP="005E7DF8">
      <w:pPr>
        <w:ind w:firstLine="709"/>
        <w:jc w:val="both"/>
        <w:rPr>
          <w:sz w:val="28"/>
          <w:szCs w:val="28"/>
          <w:lang w:val="uk-UA"/>
        </w:rPr>
      </w:pPr>
      <w:r>
        <w:rPr>
          <w:sz w:val="28"/>
          <w:szCs w:val="28"/>
          <w:lang w:val="uk-UA"/>
        </w:rPr>
        <w:t>- відлов бродячих тварин;</w:t>
      </w:r>
    </w:p>
    <w:p w:rsidR="005E7DF8" w:rsidRDefault="005E7DF8" w:rsidP="005E7DF8">
      <w:pPr>
        <w:ind w:firstLine="709"/>
        <w:jc w:val="both"/>
        <w:rPr>
          <w:sz w:val="28"/>
          <w:szCs w:val="28"/>
          <w:lang w:val="uk-UA"/>
        </w:rPr>
      </w:pPr>
      <w:r>
        <w:rPr>
          <w:sz w:val="28"/>
          <w:szCs w:val="28"/>
          <w:lang w:val="uk-UA"/>
        </w:rPr>
        <w:lastRenderedPageBreak/>
        <w:t>- роботи транспорту по відлову бродячих тварин;підмітання  вулиць міста (Т-25, МДК-4333);</w:t>
      </w:r>
    </w:p>
    <w:p w:rsidR="005E7DF8" w:rsidRDefault="005E7DF8" w:rsidP="005E7DF8">
      <w:pPr>
        <w:ind w:firstLine="709"/>
        <w:jc w:val="both"/>
        <w:rPr>
          <w:sz w:val="28"/>
          <w:szCs w:val="28"/>
          <w:lang w:val="uk-UA"/>
        </w:rPr>
      </w:pPr>
      <w:r>
        <w:rPr>
          <w:sz w:val="28"/>
          <w:szCs w:val="28"/>
          <w:lang w:val="uk-UA"/>
        </w:rPr>
        <w:t>- поливання вулиць міста (МДК-4333), газонів, клумб;</w:t>
      </w:r>
    </w:p>
    <w:p w:rsidR="005E7DF8" w:rsidRDefault="005E7DF8" w:rsidP="005E7DF8">
      <w:pPr>
        <w:ind w:firstLine="709"/>
        <w:jc w:val="both"/>
        <w:rPr>
          <w:sz w:val="28"/>
          <w:szCs w:val="28"/>
          <w:lang w:val="uk-UA"/>
        </w:rPr>
      </w:pPr>
      <w:r>
        <w:rPr>
          <w:sz w:val="28"/>
          <w:szCs w:val="28"/>
          <w:lang w:val="uk-UA"/>
        </w:rPr>
        <w:t>- поливання солоною водою вулиць міста;</w:t>
      </w:r>
    </w:p>
    <w:p w:rsidR="005E7DF8" w:rsidRDefault="005E7DF8" w:rsidP="005E7DF8">
      <w:pPr>
        <w:ind w:firstLine="709"/>
        <w:jc w:val="both"/>
        <w:rPr>
          <w:sz w:val="28"/>
          <w:szCs w:val="28"/>
          <w:lang w:val="uk-UA"/>
        </w:rPr>
      </w:pPr>
      <w:r>
        <w:rPr>
          <w:sz w:val="28"/>
          <w:szCs w:val="28"/>
          <w:lang w:val="uk-UA"/>
        </w:rPr>
        <w:t xml:space="preserve">- ремонтно-будівельні роботи (ремонт автозупинок, мостів, лав в парку). </w:t>
      </w:r>
    </w:p>
    <w:p w:rsidR="005E7DF8" w:rsidRDefault="005E7DF8" w:rsidP="005E7DF8">
      <w:pPr>
        <w:ind w:firstLine="709"/>
        <w:jc w:val="both"/>
        <w:rPr>
          <w:sz w:val="28"/>
          <w:szCs w:val="28"/>
          <w:lang w:val="uk-UA"/>
        </w:rPr>
      </w:pPr>
      <w:r>
        <w:rPr>
          <w:sz w:val="28"/>
          <w:szCs w:val="28"/>
          <w:lang w:val="uk-UA"/>
        </w:rPr>
        <w:t xml:space="preserve">- підготовка території міста для проведення свят (прибирання </w:t>
      </w:r>
    </w:p>
    <w:p w:rsidR="005E7DF8" w:rsidRDefault="005E7DF8" w:rsidP="005E7DF8">
      <w:pPr>
        <w:jc w:val="both"/>
        <w:rPr>
          <w:sz w:val="28"/>
          <w:szCs w:val="28"/>
          <w:lang w:val="uk-UA"/>
        </w:rPr>
      </w:pPr>
      <w:r>
        <w:rPr>
          <w:sz w:val="28"/>
          <w:szCs w:val="28"/>
          <w:lang w:val="uk-UA"/>
        </w:rPr>
        <w:t>матеріалів);</w:t>
      </w:r>
    </w:p>
    <w:p w:rsidR="005E7DF8" w:rsidRDefault="005E7DF8" w:rsidP="005E7DF8">
      <w:pPr>
        <w:ind w:firstLine="709"/>
        <w:jc w:val="both"/>
        <w:rPr>
          <w:sz w:val="28"/>
          <w:szCs w:val="28"/>
          <w:lang w:val="uk-UA"/>
        </w:rPr>
      </w:pPr>
      <w:r>
        <w:rPr>
          <w:sz w:val="28"/>
          <w:szCs w:val="28"/>
          <w:lang w:val="uk-UA"/>
        </w:rPr>
        <w:t>- ручне прибирання вулиць міста (двірники);</w:t>
      </w:r>
    </w:p>
    <w:p w:rsidR="005E7DF8" w:rsidRDefault="005E7DF8" w:rsidP="005E7DF8">
      <w:pPr>
        <w:ind w:firstLine="709"/>
        <w:jc w:val="both"/>
        <w:rPr>
          <w:sz w:val="28"/>
          <w:szCs w:val="28"/>
          <w:lang w:val="uk-UA"/>
        </w:rPr>
      </w:pPr>
      <w:r>
        <w:rPr>
          <w:sz w:val="28"/>
          <w:szCs w:val="28"/>
          <w:lang w:val="uk-UA"/>
        </w:rPr>
        <w:t>- послуга по вивозу сміття з кладовищ;</w:t>
      </w:r>
    </w:p>
    <w:p w:rsidR="005E7DF8" w:rsidRDefault="005E7DF8" w:rsidP="005E7DF8">
      <w:pPr>
        <w:ind w:firstLine="709"/>
        <w:jc w:val="both"/>
        <w:rPr>
          <w:sz w:val="28"/>
          <w:szCs w:val="28"/>
          <w:lang w:val="uk-UA"/>
        </w:rPr>
      </w:pPr>
      <w:r>
        <w:rPr>
          <w:sz w:val="28"/>
          <w:szCs w:val="28"/>
          <w:lang w:val="uk-UA"/>
        </w:rPr>
        <w:t>- завезення води на цвинтар;</w:t>
      </w:r>
    </w:p>
    <w:p w:rsidR="005E7DF8" w:rsidRDefault="005E7DF8" w:rsidP="005E7DF8">
      <w:pPr>
        <w:ind w:firstLine="709"/>
        <w:jc w:val="both"/>
        <w:rPr>
          <w:sz w:val="28"/>
          <w:szCs w:val="28"/>
          <w:lang w:val="uk-UA"/>
        </w:rPr>
      </w:pPr>
      <w:r>
        <w:rPr>
          <w:sz w:val="28"/>
          <w:szCs w:val="28"/>
          <w:lang w:val="uk-UA"/>
        </w:rPr>
        <w:t>- заміна решіток ливневої каналізації та ремонт ливнево-приймальних колодязів;</w:t>
      </w:r>
    </w:p>
    <w:p w:rsidR="005E7DF8" w:rsidRDefault="005E7DF8" w:rsidP="005E7DF8">
      <w:pPr>
        <w:ind w:firstLine="709"/>
        <w:jc w:val="both"/>
        <w:rPr>
          <w:sz w:val="28"/>
          <w:szCs w:val="28"/>
          <w:lang w:val="uk-UA"/>
        </w:rPr>
      </w:pPr>
      <w:r>
        <w:rPr>
          <w:sz w:val="28"/>
          <w:szCs w:val="28"/>
          <w:lang w:val="uk-UA"/>
        </w:rPr>
        <w:t>- грейдування вулиць міста;</w:t>
      </w:r>
    </w:p>
    <w:p w:rsidR="005E7DF8" w:rsidRDefault="005E7DF8" w:rsidP="005E7DF8">
      <w:pPr>
        <w:ind w:firstLine="709"/>
        <w:jc w:val="both"/>
        <w:rPr>
          <w:sz w:val="28"/>
          <w:szCs w:val="28"/>
          <w:lang w:val="uk-UA"/>
        </w:rPr>
      </w:pPr>
      <w:r>
        <w:rPr>
          <w:sz w:val="28"/>
          <w:szCs w:val="28"/>
          <w:lang w:val="uk-UA"/>
        </w:rPr>
        <w:t>- розмітка доріг, встановлення та поновлення дорожніх знаків, елементів примусового зниження швидкості;</w:t>
      </w:r>
    </w:p>
    <w:p w:rsidR="005E7DF8" w:rsidRDefault="005E7DF8" w:rsidP="005E7DF8">
      <w:pPr>
        <w:ind w:firstLine="709"/>
        <w:jc w:val="both"/>
        <w:rPr>
          <w:sz w:val="28"/>
          <w:szCs w:val="28"/>
          <w:lang w:val="uk-UA"/>
        </w:rPr>
      </w:pPr>
      <w:r>
        <w:rPr>
          <w:sz w:val="28"/>
          <w:szCs w:val="28"/>
          <w:lang w:val="uk-UA"/>
        </w:rPr>
        <w:t>- відкачка талих та дощових вод;</w:t>
      </w:r>
    </w:p>
    <w:p w:rsidR="005E7DF8" w:rsidRDefault="005E7DF8" w:rsidP="005E7DF8">
      <w:pPr>
        <w:ind w:firstLine="709"/>
        <w:jc w:val="both"/>
        <w:rPr>
          <w:sz w:val="28"/>
          <w:szCs w:val="28"/>
          <w:lang w:val="uk-UA"/>
        </w:rPr>
      </w:pPr>
      <w:r>
        <w:rPr>
          <w:sz w:val="28"/>
          <w:szCs w:val="28"/>
          <w:lang w:val="uk-UA"/>
        </w:rPr>
        <w:t>- роботи по утриманню міського пляжу;</w:t>
      </w:r>
    </w:p>
    <w:p w:rsidR="005E7DF8" w:rsidRDefault="005E7DF8" w:rsidP="005E7DF8">
      <w:pPr>
        <w:ind w:firstLine="709"/>
        <w:jc w:val="both"/>
        <w:rPr>
          <w:sz w:val="28"/>
          <w:szCs w:val="28"/>
          <w:lang w:val="uk-UA"/>
        </w:rPr>
      </w:pPr>
      <w:r>
        <w:rPr>
          <w:sz w:val="28"/>
          <w:szCs w:val="28"/>
          <w:lang w:val="uk-UA"/>
        </w:rPr>
        <w:t>- завезення землі в місця підтоплення;</w:t>
      </w:r>
    </w:p>
    <w:p w:rsidR="005E7DF8" w:rsidRDefault="005E7DF8" w:rsidP="005E7DF8">
      <w:pPr>
        <w:ind w:firstLine="709"/>
        <w:jc w:val="both"/>
        <w:rPr>
          <w:sz w:val="28"/>
          <w:szCs w:val="28"/>
          <w:lang w:val="uk-UA"/>
        </w:rPr>
      </w:pPr>
      <w:r>
        <w:rPr>
          <w:sz w:val="28"/>
          <w:szCs w:val="28"/>
          <w:lang w:val="uk-UA"/>
        </w:rPr>
        <w:t>- перевезення ПСС до автобусних зупинок, перехресть, перевезення снігу, будівельних матеріалів;</w:t>
      </w:r>
    </w:p>
    <w:p w:rsidR="005E7DF8" w:rsidRDefault="005E7DF8" w:rsidP="005E7DF8">
      <w:pPr>
        <w:ind w:firstLine="709"/>
        <w:jc w:val="both"/>
        <w:rPr>
          <w:sz w:val="28"/>
          <w:szCs w:val="28"/>
          <w:lang w:val="uk-UA"/>
        </w:rPr>
      </w:pPr>
      <w:r>
        <w:rPr>
          <w:sz w:val="28"/>
          <w:szCs w:val="28"/>
          <w:lang w:val="uk-UA"/>
        </w:rPr>
        <w:t>- розвантаження ПСС вручну;</w:t>
      </w:r>
    </w:p>
    <w:p w:rsidR="005E7DF8" w:rsidRDefault="005E7DF8" w:rsidP="005E7DF8">
      <w:pPr>
        <w:ind w:firstLine="709"/>
        <w:jc w:val="both"/>
        <w:rPr>
          <w:sz w:val="28"/>
          <w:szCs w:val="28"/>
          <w:lang w:val="uk-UA"/>
        </w:rPr>
      </w:pPr>
      <w:r>
        <w:rPr>
          <w:sz w:val="28"/>
          <w:szCs w:val="28"/>
          <w:lang w:val="uk-UA"/>
        </w:rPr>
        <w:t>- утримання приймального пункту ТПВ;</w:t>
      </w:r>
    </w:p>
    <w:p w:rsidR="005E7DF8" w:rsidRDefault="005E7DF8" w:rsidP="005E7DF8">
      <w:pPr>
        <w:ind w:firstLine="709"/>
        <w:jc w:val="both"/>
        <w:rPr>
          <w:sz w:val="28"/>
          <w:szCs w:val="28"/>
          <w:lang w:val="uk-UA"/>
        </w:rPr>
      </w:pPr>
      <w:r>
        <w:rPr>
          <w:sz w:val="28"/>
          <w:szCs w:val="28"/>
          <w:lang w:val="uk-UA"/>
        </w:rPr>
        <w:t>- ямковий ремонт асфальтного покриття доріг, тротуарів;</w:t>
      </w:r>
    </w:p>
    <w:p w:rsidR="005E7DF8" w:rsidRDefault="005E7DF8" w:rsidP="005E7DF8">
      <w:pPr>
        <w:ind w:firstLine="709"/>
        <w:jc w:val="both"/>
        <w:rPr>
          <w:sz w:val="28"/>
          <w:szCs w:val="28"/>
          <w:lang w:val="uk-UA"/>
        </w:rPr>
      </w:pPr>
      <w:r>
        <w:rPr>
          <w:sz w:val="28"/>
          <w:szCs w:val="28"/>
          <w:lang w:val="uk-UA"/>
        </w:rPr>
        <w:t>- виготовлення контейнерів;</w:t>
      </w:r>
    </w:p>
    <w:p w:rsidR="005E7DF8" w:rsidRDefault="005E7DF8" w:rsidP="005E7DF8">
      <w:pPr>
        <w:ind w:firstLine="709"/>
        <w:jc w:val="both"/>
        <w:rPr>
          <w:sz w:val="28"/>
          <w:szCs w:val="28"/>
          <w:lang w:val="uk-UA"/>
        </w:rPr>
      </w:pPr>
      <w:r>
        <w:rPr>
          <w:sz w:val="28"/>
          <w:szCs w:val="28"/>
          <w:lang w:val="uk-UA"/>
        </w:rPr>
        <w:t>- будівництво контейнерних майданчиків та їх благоустрій;</w:t>
      </w:r>
    </w:p>
    <w:p w:rsidR="005E7DF8" w:rsidRDefault="005E7DF8" w:rsidP="005E7DF8">
      <w:pPr>
        <w:ind w:firstLine="709"/>
        <w:jc w:val="both"/>
        <w:rPr>
          <w:sz w:val="28"/>
          <w:szCs w:val="28"/>
          <w:lang w:val="uk-UA"/>
        </w:rPr>
      </w:pPr>
      <w:r>
        <w:rPr>
          <w:sz w:val="28"/>
          <w:szCs w:val="28"/>
          <w:lang w:val="uk-UA"/>
        </w:rPr>
        <w:t>- будівництво пунктів по прийому  твердих побутових відходів;</w:t>
      </w:r>
    </w:p>
    <w:p w:rsidR="005E7DF8" w:rsidRDefault="005E7DF8" w:rsidP="005E7DF8">
      <w:pPr>
        <w:ind w:firstLine="709"/>
        <w:jc w:val="both"/>
        <w:rPr>
          <w:sz w:val="28"/>
          <w:szCs w:val="28"/>
          <w:lang w:val="uk-UA"/>
        </w:rPr>
      </w:pPr>
      <w:r>
        <w:rPr>
          <w:sz w:val="28"/>
          <w:szCs w:val="28"/>
          <w:lang w:val="uk-UA"/>
        </w:rPr>
        <w:t>- прибирання стихійних звалищ в межах міста та за межами санітарної зони міста;</w:t>
      </w:r>
    </w:p>
    <w:p w:rsidR="005E7DF8" w:rsidRDefault="005E7DF8" w:rsidP="005E7DF8">
      <w:pPr>
        <w:ind w:firstLine="709"/>
        <w:jc w:val="both"/>
        <w:rPr>
          <w:sz w:val="28"/>
          <w:szCs w:val="28"/>
          <w:lang w:val="uk-UA"/>
        </w:rPr>
      </w:pPr>
      <w:r>
        <w:rPr>
          <w:sz w:val="28"/>
          <w:szCs w:val="28"/>
          <w:lang w:val="uk-UA"/>
        </w:rPr>
        <w:t>- будівництво біотермічних ям;</w:t>
      </w:r>
    </w:p>
    <w:p w:rsidR="005E7DF8" w:rsidRDefault="005E7DF8" w:rsidP="005E7DF8">
      <w:pPr>
        <w:ind w:firstLine="709"/>
        <w:jc w:val="both"/>
        <w:rPr>
          <w:sz w:val="28"/>
          <w:szCs w:val="28"/>
          <w:lang w:val="uk-UA"/>
        </w:rPr>
      </w:pPr>
      <w:r>
        <w:rPr>
          <w:sz w:val="28"/>
          <w:szCs w:val="28"/>
          <w:lang w:val="uk-UA"/>
        </w:rPr>
        <w:t>- роботи по підтриманню в належному стані малих архітектурних форм;</w:t>
      </w:r>
    </w:p>
    <w:p w:rsidR="005E7DF8" w:rsidRDefault="005E7DF8" w:rsidP="005E7DF8">
      <w:pPr>
        <w:ind w:firstLine="709"/>
        <w:jc w:val="both"/>
        <w:rPr>
          <w:sz w:val="28"/>
          <w:szCs w:val="28"/>
          <w:lang w:val="uk-UA"/>
        </w:rPr>
      </w:pPr>
      <w:r>
        <w:rPr>
          <w:sz w:val="28"/>
          <w:szCs w:val="28"/>
          <w:lang w:val="uk-UA"/>
        </w:rPr>
        <w:t>- роботи по ліквідації наслідків надзвичайних (стихійних) ситуацій.</w:t>
      </w:r>
    </w:p>
    <w:p w:rsidR="005E7DF8" w:rsidRDefault="005E7DF8" w:rsidP="005E7DF8">
      <w:pPr>
        <w:ind w:firstLine="709"/>
        <w:jc w:val="both"/>
        <w:rPr>
          <w:sz w:val="28"/>
          <w:szCs w:val="28"/>
          <w:lang w:val="uk-UA"/>
        </w:rPr>
      </w:pPr>
    </w:p>
    <w:p w:rsidR="005E7DF8" w:rsidRDefault="005E7DF8" w:rsidP="005E7DF8">
      <w:pPr>
        <w:jc w:val="both"/>
        <w:rPr>
          <w:sz w:val="28"/>
          <w:szCs w:val="28"/>
          <w:lang w:val="uk-UA"/>
        </w:rPr>
      </w:pPr>
      <w:r w:rsidRPr="0085700D">
        <w:rPr>
          <w:sz w:val="28"/>
          <w:szCs w:val="28"/>
          <w:shd w:val="clear" w:color="auto" w:fill="FFFFFF"/>
          <w:lang w:val="uk-UA"/>
        </w:rPr>
        <w:t>Рішеннями</w:t>
      </w:r>
      <w:r>
        <w:rPr>
          <w:sz w:val="28"/>
          <w:szCs w:val="28"/>
          <w:shd w:val="clear" w:color="auto" w:fill="FFFFFF"/>
          <w:lang w:val="uk-UA"/>
        </w:rPr>
        <w:t>Прилуцької</w:t>
      </w:r>
      <w:r w:rsidRPr="0085700D">
        <w:rPr>
          <w:sz w:val="28"/>
          <w:szCs w:val="28"/>
          <w:shd w:val="clear" w:color="auto" w:fill="FFFFFF"/>
          <w:lang w:val="uk-UA"/>
        </w:rPr>
        <w:t>міської ради та/абоїївиконавчого органу на Підприємствоможе бути покладеновиконаннядодатковихзавдань та видів роб</w:t>
      </w:r>
      <w:r>
        <w:rPr>
          <w:sz w:val="28"/>
          <w:szCs w:val="28"/>
          <w:shd w:val="clear" w:color="auto" w:fill="FFFFFF"/>
          <w:lang w:val="uk-UA"/>
        </w:rPr>
        <w:t>і</w:t>
      </w:r>
      <w:r w:rsidRPr="0085700D">
        <w:rPr>
          <w:sz w:val="28"/>
          <w:szCs w:val="28"/>
          <w:shd w:val="clear" w:color="auto" w:fill="FFFFFF"/>
          <w:lang w:val="uk-UA"/>
        </w:rPr>
        <w:t>т (послуг), направлених на удосконаленнясистемиповодження з відходами у місті</w:t>
      </w:r>
      <w:r>
        <w:rPr>
          <w:sz w:val="28"/>
          <w:szCs w:val="28"/>
          <w:shd w:val="clear" w:color="auto" w:fill="FFFFFF"/>
          <w:lang w:val="uk-UA"/>
        </w:rPr>
        <w:t>Прилуки.</w:t>
      </w:r>
    </w:p>
    <w:p w:rsidR="005E7DF8" w:rsidRDefault="005E7DF8" w:rsidP="005E7DF8">
      <w:pPr>
        <w:tabs>
          <w:tab w:val="left" w:pos="0"/>
        </w:tabs>
        <w:ind w:firstLine="720"/>
        <w:jc w:val="both"/>
        <w:rPr>
          <w:sz w:val="28"/>
          <w:szCs w:val="28"/>
          <w:lang w:val="uk-UA"/>
        </w:rPr>
      </w:pPr>
      <w:r>
        <w:rPr>
          <w:sz w:val="28"/>
          <w:szCs w:val="28"/>
          <w:lang w:val="uk-UA"/>
        </w:rPr>
        <w:t>Роботи та послуги:</w:t>
      </w:r>
    </w:p>
    <w:p w:rsidR="00154473" w:rsidRDefault="005E7DF8" w:rsidP="00154473">
      <w:pPr>
        <w:tabs>
          <w:tab w:val="left" w:pos="0"/>
        </w:tabs>
        <w:ind w:firstLine="720"/>
        <w:jc w:val="both"/>
        <w:rPr>
          <w:sz w:val="28"/>
          <w:szCs w:val="28"/>
          <w:shd w:val="clear" w:color="auto" w:fill="FFFFFF"/>
          <w:lang w:val="uk-UA"/>
        </w:rPr>
      </w:pPr>
      <w:r>
        <w:rPr>
          <w:sz w:val="28"/>
          <w:szCs w:val="28"/>
          <w:shd w:val="clear" w:color="auto" w:fill="FFFFFF"/>
          <w:lang w:val="uk-UA"/>
        </w:rPr>
        <w:t>Здійснення комплексу дій щодо поводження з відходами, спрямованих на запобігання їх утворенню, у тому числі організація та здійснення збирання, перевезення, зберігання, оброблення, утилізацію, видалення, знешкодження і захоронення, включаючи контроль за цими операціями та нагляд за місцями видалення.</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Збирання безпечних відходів;</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Оброблення та видалення безпечних відходів;</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Відновлення відсортованих відходів;</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Зібрання та транспортування побутових відходів до місця утилізації;</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lastRenderedPageBreak/>
        <w:t>Інша діяльність щодо поводження з відходами;</w:t>
      </w:r>
    </w:p>
    <w:p w:rsidR="00154473" w:rsidRDefault="005E7DF8" w:rsidP="00322EF4">
      <w:pPr>
        <w:tabs>
          <w:tab w:val="left" w:pos="0"/>
        </w:tabs>
        <w:ind w:firstLine="720"/>
        <w:jc w:val="both"/>
        <w:rPr>
          <w:sz w:val="28"/>
          <w:szCs w:val="28"/>
          <w:shd w:val="clear" w:color="auto" w:fill="FFFFFF"/>
          <w:lang w:val="uk-UA"/>
        </w:rPr>
      </w:pPr>
      <w:r>
        <w:rPr>
          <w:sz w:val="28"/>
          <w:szCs w:val="28"/>
          <w:shd w:val="clear" w:color="auto" w:fill="FFFFFF"/>
          <w:lang w:val="uk-UA"/>
        </w:rPr>
        <w:t xml:space="preserve">Інші види діяльності </w:t>
      </w:r>
      <w:r w:rsidR="003218C4">
        <w:rPr>
          <w:sz w:val="28"/>
          <w:szCs w:val="28"/>
          <w:shd w:val="clear" w:color="auto" w:fill="FFFFFF"/>
          <w:lang w:val="uk-UA"/>
        </w:rPr>
        <w:t>і</w:t>
      </w:r>
      <w:r w:rsidR="00322EF4">
        <w:rPr>
          <w:sz w:val="28"/>
          <w:szCs w:val="28"/>
          <w:shd w:val="clear" w:color="auto" w:fill="FFFFFF"/>
          <w:lang w:val="uk-UA"/>
        </w:rPr>
        <w:t>з прибирання;</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Вивезення, переробка побутових відходів;</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Збір несортованих ТПВ і прирівняних до них промислових;</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Роздільний збір ТПВ і прирівняних до них промислових;</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Сортування ТПВ і прирівняних до них промислових;</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Пресування і пакування відсортованих ТПВ;</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Тимчасове зберігання на складах відсортованих спресованих і спакованих ТПВ і прирівняних до них промислових;</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Реалізація відсортованих спресованих і спакованих ТПВ як вторинної сировини.</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rPr>
        <w:t xml:space="preserve">Реалізація комплексу дійщодоповодження з будівельними та негабаритнимивідходами, якіутворюються на території м. </w:t>
      </w:r>
      <w:r>
        <w:rPr>
          <w:sz w:val="28"/>
          <w:szCs w:val="28"/>
          <w:shd w:val="clear" w:color="auto" w:fill="FFFFFF"/>
          <w:lang w:val="uk-UA"/>
        </w:rPr>
        <w:t>Прилуки</w:t>
      </w:r>
      <w:r>
        <w:rPr>
          <w:sz w:val="28"/>
          <w:szCs w:val="28"/>
          <w:shd w:val="clear" w:color="auto" w:fill="FFFFFF"/>
        </w:rPr>
        <w:t>;</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Експлуатація об'єктів поводження з відходами;</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rPr>
        <w:t>Контроль та координаціяробіт за вивезенням і захороненнямбудівельних та негабаритнихвідходів на полігон</w:t>
      </w:r>
      <w:r>
        <w:rPr>
          <w:sz w:val="28"/>
          <w:szCs w:val="28"/>
          <w:shd w:val="clear" w:color="auto" w:fill="FFFFFF"/>
          <w:lang w:val="uk-UA"/>
        </w:rPr>
        <w:t>і</w:t>
      </w:r>
      <w:r>
        <w:rPr>
          <w:sz w:val="28"/>
          <w:szCs w:val="28"/>
          <w:shd w:val="clear" w:color="auto" w:fill="FFFFFF"/>
        </w:rPr>
        <w:t>;</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rPr>
        <w:t xml:space="preserve">Збирання (приймання), оброблення (перероблення) та реалізаціявторинноїсировини; </w:t>
      </w:r>
    </w:p>
    <w:p w:rsidR="005E7DF8" w:rsidRDefault="005E7DF8" w:rsidP="005E7DF8">
      <w:pPr>
        <w:tabs>
          <w:tab w:val="left" w:pos="709"/>
        </w:tabs>
        <w:ind w:left="709"/>
        <w:jc w:val="both"/>
        <w:rPr>
          <w:sz w:val="28"/>
          <w:szCs w:val="28"/>
          <w:shd w:val="clear" w:color="auto" w:fill="FFFFFF"/>
          <w:lang w:val="uk-UA"/>
        </w:rPr>
      </w:pPr>
      <w:r>
        <w:rPr>
          <w:sz w:val="28"/>
          <w:szCs w:val="28"/>
          <w:shd w:val="clear" w:color="auto" w:fill="FFFFFF"/>
          <w:lang w:val="uk-UA"/>
        </w:rPr>
        <w:t>Запровадження роздільного збирання та сортування відходів;                                                                             Запровадження передових методів та прогресивних технологій  обробки (переробки) побутових і промислових відходів відходів;</w:t>
      </w:r>
    </w:p>
    <w:p w:rsidR="005E7DF8" w:rsidRDefault="005E7DF8" w:rsidP="005E7DF8">
      <w:pPr>
        <w:tabs>
          <w:tab w:val="left" w:pos="0"/>
        </w:tabs>
        <w:ind w:firstLine="720"/>
        <w:jc w:val="both"/>
        <w:rPr>
          <w:sz w:val="28"/>
          <w:szCs w:val="28"/>
          <w:shd w:val="clear" w:color="auto" w:fill="FFFFFF"/>
          <w:lang w:val="uk-UA"/>
        </w:rPr>
      </w:pPr>
      <w:r>
        <w:rPr>
          <w:sz w:val="28"/>
          <w:szCs w:val="28"/>
          <w:shd w:val="clear" w:color="auto" w:fill="FFFFFF"/>
          <w:lang w:val="uk-UA"/>
        </w:rPr>
        <w:t>Збирання, заготівля, переробка, купівля і продаж брухту та відходів кольорових та чорних металів, так само як і збирання, сортування, транспортування, переробка та утилізація використаної тари, виготовленої з картону (паперу), полімерів, скла, жесті, алюмінію, натуральних матеріалів (дерева, текстилю тощо), інших матеріалів;</w:t>
      </w:r>
    </w:p>
    <w:p w:rsidR="005E7DF8" w:rsidRDefault="005E7DF8" w:rsidP="005E7DF8">
      <w:pPr>
        <w:tabs>
          <w:tab w:val="left" w:pos="0"/>
        </w:tabs>
        <w:ind w:firstLine="709"/>
        <w:jc w:val="both"/>
        <w:rPr>
          <w:sz w:val="28"/>
          <w:szCs w:val="28"/>
          <w:lang w:val="uk-UA"/>
        </w:rPr>
      </w:pPr>
      <w:r>
        <w:rPr>
          <w:sz w:val="28"/>
          <w:szCs w:val="28"/>
          <w:lang w:val="uk-UA"/>
        </w:rPr>
        <w:t>- автосервісне обслуговування та ремонт автомобілів;</w:t>
      </w:r>
    </w:p>
    <w:p w:rsidR="005E7DF8" w:rsidRDefault="005E7DF8" w:rsidP="005E7DF8">
      <w:pPr>
        <w:tabs>
          <w:tab w:val="left" w:pos="0"/>
        </w:tabs>
        <w:ind w:firstLine="709"/>
        <w:jc w:val="both"/>
        <w:rPr>
          <w:sz w:val="28"/>
          <w:szCs w:val="28"/>
          <w:lang w:val="uk-UA"/>
        </w:rPr>
      </w:pPr>
      <w:r>
        <w:rPr>
          <w:sz w:val="28"/>
          <w:szCs w:val="28"/>
          <w:lang w:val="uk-UA"/>
        </w:rPr>
        <w:t>- будівельно-монтажні та ремонтні;</w:t>
      </w:r>
    </w:p>
    <w:p w:rsidR="005E7DF8" w:rsidRDefault="005E7DF8" w:rsidP="005E7DF8">
      <w:pPr>
        <w:tabs>
          <w:tab w:val="left" w:pos="0"/>
        </w:tabs>
        <w:ind w:firstLine="709"/>
        <w:jc w:val="both"/>
        <w:rPr>
          <w:sz w:val="28"/>
          <w:szCs w:val="28"/>
          <w:lang w:val="uk-UA"/>
        </w:rPr>
      </w:pPr>
      <w:r>
        <w:rPr>
          <w:sz w:val="28"/>
          <w:szCs w:val="28"/>
          <w:lang w:val="uk-UA"/>
        </w:rPr>
        <w:t>- малярні роботи;</w:t>
      </w:r>
    </w:p>
    <w:p w:rsidR="005E7DF8" w:rsidRDefault="005E7DF8" w:rsidP="005E7DF8">
      <w:pPr>
        <w:tabs>
          <w:tab w:val="left" w:pos="0"/>
        </w:tabs>
        <w:ind w:firstLine="709"/>
        <w:jc w:val="both"/>
        <w:rPr>
          <w:sz w:val="28"/>
          <w:szCs w:val="28"/>
          <w:lang w:val="uk-UA"/>
        </w:rPr>
      </w:pPr>
      <w:r>
        <w:rPr>
          <w:sz w:val="28"/>
          <w:szCs w:val="28"/>
          <w:lang w:val="uk-UA"/>
        </w:rPr>
        <w:t>- розбирання та знесення будівель, споруд;земляні роботи;</w:t>
      </w:r>
    </w:p>
    <w:p w:rsidR="005E7DF8" w:rsidRDefault="005E7DF8" w:rsidP="005E7DF8">
      <w:pPr>
        <w:tabs>
          <w:tab w:val="left" w:pos="0"/>
        </w:tabs>
        <w:ind w:firstLine="709"/>
        <w:jc w:val="both"/>
        <w:rPr>
          <w:sz w:val="28"/>
          <w:szCs w:val="28"/>
          <w:lang w:val="uk-UA"/>
        </w:rPr>
      </w:pPr>
      <w:r>
        <w:rPr>
          <w:sz w:val="28"/>
          <w:szCs w:val="28"/>
          <w:lang w:val="uk-UA"/>
        </w:rPr>
        <w:t>- монтаж та встановлення збірних конструкцій;</w:t>
      </w:r>
    </w:p>
    <w:p w:rsidR="005E7DF8" w:rsidRDefault="005E7DF8" w:rsidP="005E7DF8">
      <w:pPr>
        <w:tabs>
          <w:tab w:val="left" w:pos="0"/>
        </w:tabs>
        <w:ind w:firstLine="709"/>
        <w:jc w:val="both"/>
        <w:rPr>
          <w:sz w:val="28"/>
          <w:szCs w:val="28"/>
          <w:lang w:val="uk-UA"/>
        </w:rPr>
      </w:pPr>
      <w:r>
        <w:rPr>
          <w:sz w:val="28"/>
          <w:szCs w:val="28"/>
          <w:lang w:val="uk-UA"/>
        </w:rPr>
        <w:t>- установлення столярних виробів;</w:t>
      </w:r>
    </w:p>
    <w:p w:rsidR="005E7DF8" w:rsidRDefault="005E7DF8" w:rsidP="005E7DF8">
      <w:pPr>
        <w:tabs>
          <w:tab w:val="left" w:pos="0"/>
        </w:tabs>
        <w:ind w:firstLine="709"/>
        <w:jc w:val="both"/>
        <w:rPr>
          <w:sz w:val="28"/>
          <w:szCs w:val="28"/>
          <w:lang w:val="uk-UA"/>
        </w:rPr>
      </w:pPr>
      <w:r>
        <w:rPr>
          <w:sz w:val="28"/>
          <w:szCs w:val="28"/>
          <w:lang w:val="uk-UA"/>
        </w:rPr>
        <w:t>- монтаж металевих конструкцій;</w:t>
      </w:r>
    </w:p>
    <w:p w:rsidR="005E7DF8" w:rsidRDefault="005E7DF8" w:rsidP="005E7DF8">
      <w:pPr>
        <w:tabs>
          <w:tab w:val="left" w:pos="0"/>
        </w:tabs>
        <w:ind w:firstLine="709"/>
        <w:jc w:val="both"/>
        <w:rPr>
          <w:sz w:val="28"/>
          <w:szCs w:val="28"/>
          <w:lang w:val="uk-UA"/>
        </w:rPr>
      </w:pPr>
      <w:r>
        <w:rPr>
          <w:sz w:val="28"/>
          <w:szCs w:val="28"/>
          <w:lang w:val="uk-UA"/>
        </w:rPr>
        <w:t>- перевезення автомобільним транспортом;</w:t>
      </w:r>
    </w:p>
    <w:p w:rsidR="005E7DF8" w:rsidRDefault="005E7DF8" w:rsidP="005E7DF8">
      <w:pPr>
        <w:tabs>
          <w:tab w:val="left" w:pos="0"/>
        </w:tabs>
        <w:ind w:firstLine="709"/>
        <w:jc w:val="both"/>
        <w:rPr>
          <w:sz w:val="28"/>
          <w:szCs w:val="28"/>
          <w:lang w:val="uk-UA"/>
        </w:rPr>
      </w:pPr>
      <w:r>
        <w:rPr>
          <w:sz w:val="28"/>
          <w:szCs w:val="28"/>
          <w:lang w:val="uk-UA"/>
        </w:rPr>
        <w:t>- будівництво доріг та інших об’єктів промислового та побутового призначення;</w:t>
      </w:r>
    </w:p>
    <w:p w:rsidR="005E7DF8" w:rsidRDefault="005E7DF8" w:rsidP="005E7DF8">
      <w:pPr>
        <w:tabs>
          <w:tab w:val="left" w:pos="0"/>
        </w:tabs>
        <w:ind w:firstLine="709"/>
        <w:jc w:val="both"/>
        <w:rPr>
          <w:sz w:val="28"/>
          <w:szCs w:val="28"/>
          <w:lang w:val="uk-UA"/>
        </w:rPr>
      </w:pPr>
      <w:r>
        <w:rPr>
          <w:sz w:val="28"/>
          <w:szCs w:val="28"/>
          <w:lang w:val="uk-UA"/>
        </w:rPr>
        <w:t>- транспортні та транспортно-експедиційні;</w:t>
      </w:r>
    </w:p>
    <w:p w:rsidR="005E7DF8" w:rsidRDefault="005E7DF8" w:rsidP="005E7DF8">
      <w:pPr>
        <w:tabs>
          <w:tab w:val="left" w:pos="0"/>
        </w:tabs>
        <w:ind w:firstLine="709"/>
        <w:jc w:val="both"/>
        <w:rPr>
          <w:sz w:val="28"/>
          <w:szCs w:val="28"/>
          <w:lang w:val="uk-UA"/>
        </w:rPr>
      </w:pPr>
      <w:r>
        <w:rPr>
          <w:sz w:val="28"/>
          <w:szCs w:val="28"/>
          <w:lang w:val="uk-UA"/>
        </w:rPr>
        <w:t>- по переробці ділових відходів промисловості;</w:t>
      </w:r>
    </w:p>
    <w:p w:rsidR="005E7DF8" w:rsidRDefault="005E7DF8" w:rsidP="00154473">
      <w:pPr>
        <w:tabs>
          <w:tab w:val="left" w:pos="0"/>
        </w:tabs>
        <w:ind w:firstLine="709"/>
        <w:jc w:val="both"/>
        <w:rPr>
          <w:sz w:val="28"/>
          <w:szCs w:val="28"/>
          <w:lang w:val="uk-UA"/>
        </w:rPr>
      </w:pPr>
      <w:r>
        <w:rPr>
          <w:sz w:val="28"/>
          <w:szCs w:val="28"/>
          <w:lang w:val="uk-UA"/>
        </w:rPr>
        <w:t>- по ремонту товарів народного споживання та продукції промислово-технічного призначення;</w:t>
      </w:r>
    </w:p>
    <w:p w:rsidR="005E7DF8" w:rsidRDefault="005E7DF8" w:rsidP="005E7DF8">
      <w:pPr>
        <w:tabs>
          <w:tab w:val="left" w:pos="0"/>
        </w:tabs>
        <w:ind w:firstLine="709"/>
        <w:jc w:val="both"/>
        <w:rPr>
          <w:sz w:val="28"/>
          <w:szCs w:val="28"/>
          <w:lang w:val="uk-UA"/>
        </w:rPr>
      </w:pPr>
      <w:r>
        <w:rPr>
          <w:sz w:val="28"/>
          <w:szCs w:val="28"/>
          <w:lang w:val="uk-UA"/>
        </w:rPr>
        <w:t>- по ремонту, реконструкції, модернізації, реставрації та обслуговуванню будинків, споруд, об’єктів промислового та культурного призначення,об’єктів благоустрою;</w:t>
      </w:r>
    </w:p>
    <w:p w:rsidR="005E7DF8" w:rsidRDefault="005E7DF8" w:rsidP="005E7DF8">
      <w:pPr>
        <w:tabs>
          <w:tab w:val="left" w:pos="0"/>
        </w:tabs>
        <w:ind w:firstLine="709"/>
        <w:jc w:val="both"/>
        <w:rPr>
          <w:sz w:val="28"/>
          <w:szCs w:val="28"/>
          <w:lang w:val="uk-UA"/>
        </w:rPr>
      </w:pPr>
      <w:r>
        <w:rPr>
          <w:sz w:val="28"/>
          <w:szCs w:val="28"/>
          <w:lang w:val="uk-UA"/>
        </w:rPr>
        <w:t>- надання послуг утримання прибудинкових територій ( благоустрій, прибирання, озеленення територій);</w:t>
      </w:r>
    </w:p>
    <w:p w:rsidR="005E7DF8" w:rsidRDefault="005E7DF8" w:rsidP="005E7DF8">
      <w:pPr>
        <w:tabs>
          <w:tab w:val="left" w:pos="0"/>
        </w:tabs>
        <w:ind w:firstLine="709"/>
        <w:jc w:val="both"/>
        <w:rPr>
          <w:sz w:val="28"/>
          <w:szCs w:val="28"/>
          <w:lang w:val="uk-UA"/>
        </w:rPr>
      </w:pPr>
      <w:r>
        <w:rPr>
          <w:sz w:val="28"/>
          <w:szCs w:val="28"/>
          <w:lang w:val="uk-UA"/>
        </w:rPr>
        <w:t>- з санітарної очистки юридичним та фізичним особам;</w:t>
      </w:r>
    </w:p>
    <w:p w:rsidR="005E7DF8" w:rsidRDefault="005E7DF8" w:rsidP="005E7DF8">
      <w:pPr>
        <w:ind w:firstLine="709"/>
        <w:jc w:val="both"/>
        <w:rPr>
          <w:sz w:val="28"/>
          <w:szCs w:val="28"/>
          <w:lang w:val="uk-UA"/>
        </w:rPr>
      </w:pPr>
      <w:r>
        <w:rPr>
          <w:sz w:val="28"/>
          <w:szCs w:val="28"/>
          <w:lang w:val="uk-UA"/>
        </w:rPr>
        <w:lastRenderedPageBreak/>
        <w:t>- по деревообробці;</w:t>
      </w:r>
    </w:p>
    <w:p w:rsidR="00154473" w:rsidRDefault="005E7DF8" w:rsidP="005E7DF8">
      <w:pPr>
        <w:ind w:firstLine="709"/>
        <w:jc w:val="both"/>
        <w:rPr>
          <w:sz w:val="28"/>
          <w:szCs w:val="28"/>
          <w:lang w:val="uk-UA"/>
        </w:rPr>
      </w:pPr>
      <w:r>
        <w:rPr>
          <w:sz w:val="28"/>
          <w:szCs w:val="28"/>
          <w:lang w:val="uk-UA"/>
        </w:rPr>
        <w:t>- інформаційні та консультативні;</w:t>
      </w:r>
    </w:p>
    <w:p w:rsidR="005E7DF8" w:rsidRDefault="005E7DF8" w:rsidP="005E7DF8">
      <w:pPr>
        <w:ind w:firstLine="709"/>
        <w:jc w:val="both"/>
        <w:rPr>
          <w:sz w:val="28"/>
          <w:szCs w:val="28"/>
          <w:lang w:val="uk-UA"/>
        </w:rPr>
      </w:pPr>
      <w:r>
        <w:rPr>
          <w:sz w:val="28"/>
          <w:szCs w:val="28"/>
          <w:lang w:val="uk-UA"/>
        </w:rPr>
        <w:t>- організація автомобільних стоянок;</w:t>
      </w:r>
    </w:p>
    <w:p w:rsidR="005E7DF8" w:rsidRDefault="005E7DF8" w:rsidP="005E7DF8">
      <w:pPr>
        <w:ind w:firstLine="709"/>
        <w:jc w:val="both"/>
        <w:rPr>
          <w:sz w:val="28"/>
          <w:szCs w:val="28"/>
          <w:lang w:val="uk-UA"/>
        </w:rPr>
      </w:pPr>
      <w:r>
        <w:rPr>
          <w:sz w:val="28"/>
          <w:szCs w:val="28"/>
          <w:lang w:val="uk-UA"/>
        </w:rPr>
        <w:t>- вивіз твердих побутових відходів, рідких нечистот, розміщення і знешкодження твердих побутових відходів населенню, бюджетним організаціям, іншим споживачам міста.</w:t>
      </w:r>
    </w:p>
    <w:p w:rsidR="005E7DF8" w:rsidRDefault="005E7DF8" w:rsidP="005E7DF8">
      <w:pPr>
        <w:ind w:firstLine="720"/>
        <w:jc w:val="both"/>
        <w:rPr>
          <w:sz w:val="28"/>
          <w:szCs w:val="28"/>
          <w:lang w:val="uk-UA"/>
        </w:rPr>
      </w:pPr>
      <w:r>
        <w:rPr>
          <w:sz w:val="28"/>
          <w:szCs w:val="28"/>
          <w:lang w:val="uk-UA"/>
        </w:rPr>
        <w:t>2.4. Оптова й роздрібна реалізація продукції власного й невласного виробництва.</w:t>
      </w:r>
    </w:p>
    <w:p w:rsidR="005E7DF8" w:rsidRDefault="005E7DF8" w:rsidP="005E7DF8">
      <w:pPr>
        <w:ind w:firstLine="720"/>
        <w:jc w:val="both"/>
        <w:rPr>
          <w:sz w:val="28"/>
          <w:szCs w:val="28"/>
          <w:lang w:val="uk-UA"/>
        </w:rPr>
      </w:pPr>
      <w:r>
        <w:rPr>
          <w:sz w:val="28"/>
          <w:szCs w:val="28"/>
          <w:lang w:val="uk-UA"/>
        </w:rPr>
        <w:t>2.5. Виробництво, закупівля та реалізація товарів народного споживання.</w:t>
      </w:r>
    </w:p>
    <w:p w:rsidR="005E7DF8" w:rsidRDefault="005E7DF8" w:rsidP="005E7DF8">
      <w:pPr>
        <w:ind w:firstLine="720"/>
        <w:jc w:val="both"/>
        <w:rPr>
          <w:sz w:val="28"/>
          <w:szCs w:val="28"/>
          <w:lang w:val="uk-UA"/>
        </w:rPr>
      </w:pPr>
      <w:r>
        <w:rPr>
          <w:sz w:val="28"/>
          <w:szCs w:val="28"/>
          <w:lang w:val="uk-UA"/>
        </w:rPr>
        <w:t>2.6. Ритуальне обслуговування населення.</w:t>
      </w:r>
    </w:p>
    <w:p w:rsidR="005E7DF8" w:rsidRDefault="005E7DF8" w:rsidP="005E7DF8">
      <w:pPr>
        <w:ind w:firstLine="720"/>
        <w:jc w:val="both"/>
        <w:rPr>
          <w:sz w:val="28"/>
          <w:szCs w:val="28"/>
          <w:lang w:val="uk-UA"/>
        </w:rPr>
      </w:pPr>
      <w:r>
        <w:rPr>
          <w:sz w:val="28"/>
          <w:szCs w:val="28"/>
          <w:lang w:val="uk-UA"/>
        </w:rPr>
        <w:t>2.7. Утримання в належному стані та благоустрій міських кладовищ на договірній основі із органами місцевого самоврядування.</w:t>
      </w:r>
    </w:p>
    <w:p w:rsidR="005E7DF8" w:rsidRDefault="005E7DF8" w:rsidP="005E7DF8">
      <w:pPr>
        <w:ind w:firstLine="720"/>
        <w:jc w:val="both"/>
        <w:rPr>
          <w:sz w:val="28"/>
          <w:szCs w:val="28"/>
          <w:lang w:val="uk-UA"/>
        </w:rPr>
      </w:pPr>
      <w:r>
        <w:rPr>
          <w:sz w:val="28"/>
          <w:szCs w:val="28"/>
          <w:lang w:val="uk-UA"/>
        </w:rPr>
        <w:t>2.8. Оформлення договору-замовлення на організацію та проведення поховання.</w:t>
      </w:r>
    </w:p>
    <w:p w:rsidR="005E7DF8" w:rsidRDefault="005E7DF8" w:rsidP="005E7DF8">
      <w:pPr>
        <w:ind w:firstLine="720"/>
        <w:jc w:val="both"/>
        <w:rPr>
          <w:sz w:val="28"/>
          <w:szCs w:val="28"/>
          <w:lang w:val="uk-UA"/>
        </w:rPr>
      </w:pPr>
      <w:r>
        <w:rPr>
          <w:sz w:val="28"/>
          <w:szCs w:val="28"/>
          <w:lang w:val="uk-UA"/>
        </w:rPr>
        <w:t>2.9. Оформлення свідоцтва про поховання.</w:t>
      </w:r>
    </w:p>
    <w:p w:rsidR="005E7DF8" w:rsidRDefault="005E7DF8" w:rsidP="005E7DF8">
      <w:pPr>
        <w:ind w:firstLine="720"/>
        <w:jc w:val="both"/>
        <w:rPr>
          <w:sz w:val="28"/>
          <w:szCs w:val="28"/>
          <w:lang w:val="uk-UA"/>
        </w:rPr>
      </w:pPr>
      <w:r>
        <w:rPr>
          <w:sz w:val="28"/>
          <w:szCs w:val="28"/>
          <w:lang w:val="uk-UA"/>
        </w:rPr>
        <w:t>2.10. Копання могили (викопування могили ручним або механізованим способом, опускання труни з тілом померлого в могилу, закопування могили, формування намогильного насипу та одноразове прибирання території біля могили).</w:t>
      </w:r>
    </w:p>
    <w:p w:rsidR="005E7DF8" w:rsidRDefault="005E7DF8" w:rsidP="005E7DF8">
      <w:pPr>
        <w:ind w:firstLine="720"/>
        <w:jc w:val="both"/>
        <w:rPr>
          <w:sz w:val="28"/>
          <w:szCs w:val="28"/>
          <w:lang w:val="uk-UA"/>
        </w:rPr>
      </w:pPr>
      <w:r>
        <w:rPr>
          <w:sz w:val="28"/>
          <w:szCs w:val="28"/>
          <w:lang w:val="uk-UA"/>
        </w:rPr>
        <w:t>2.11. Монтаж та демонтаж намогильної споруди при організації під поховання в існуючу могилу.</w:t>
      </w:r>
    </w:p>
    <w:p w:rsidR="005E7DF8" w:rsidRDefault="005E7DF8" w:rsidP="005E7DF8">
      <w:pPr>
        <w:ind w:firstLine="720"/>
        <w:jc w:val="both"/>
        <w:rPr>
          <w:sz w:val="28"/>
          <w:szCs w:val="28"/>
          <w:lang w:val="uk-UA"/>
        </w:rPr>
      </w:pPr>
      <w:r>
        <w:rPr>
          <w:sz w:val="28"/>
          <w:szCs w:val="28"/>
          <w:lang w:val="uk-UA"/>
        </w:rPr>
        <w:t>2.12. Кремація тіл померлих.</w:t>
      </w:r>
    </w:p>
    <w:p w:rsidR="005E7DF8" w:rsidRDefault="005E7DF8" w:rsidP="005E7DF8">
      <w:pPr>
        <w:ind w:firstLine="720"/>
        <w:jc w:val="both"/>
        <w:rPr>
          <w:sz w:val="28"/>
          <w:szCs w:val="28"/>
          <w:lang w:val="uk-UA"/>
        </w:rPr>
      </w:pPr>
      <w:r>
        <w:rPr>
          <w:sz w:val="28"/>
          <w:szCs w:val="28"/>
          <w:lang w:val="uk-UA"/>
        </w:rPr>
        <w:t>2.13. Поховання та під поховання урни з прахом померлих у колумбарну нішу, в існуючу могилу, у землю.</w:t>
      </w:r>
    </w:p>
    <w:p w:rsidR="005E7DF8" w:rsidRDefault="005E7DF8" w:rsidP="005E7DF8">
      <w:pPr>
        <w:ind w:firstLine="720"/>
        <w:jc w:val="both"/>
        <w:rPr>
          <w:sz w:val="28"/>
          <w:szCs w:val="28"/>
          <w:lang w:val="uk-UA"/>
        </w:rPr>
      </w:pPr>
      <w:r>
        <w:rPr>
          <w:sz w:val="28"/>
          <w:szCs w:val="28"/>
          <w:lang w:val="uk-UA"/>
        </w:rPr>
        <w:t>2.14. Зберігання у крематорії урн з прахом померлих.</w:t>
      </w:r>
    </w:p>
    <w:p w:rsidR="005E7DF8" w:rsidRDefault="005E7DF8" w:rsidP="005E7DF8">
      <w:pPr>
        <w:ind w:firstLine="720"/>
        <w:jc w:val="both"/>
        <w:rPr>
          <w:sz w:val="28"/>
          <w:szCs w:val="28"/>
          <w:lang w:val="uk-UA"/>
        </w:rPr>
      </w:pPr>
      <w:r>
        <w:rPr>
          <w:sz w:val="28"/>
          <w:szCs w:val="28"/>
          <w:lang w:val="uk-UA"/>
        </w:rPr>
        <w:t xml:space="preserve">2.15. Організація відправлення труни з тілом чи урни з прахом померлого за межі України. </w:t>
      </w:r>
    </w:p>
    <w:p w:rsidR="005E7DF8" w:rsidRDefault="005E7DF8" w:rsidP="005E7DF8">
      <w:pPr>
        <w:ind w:firstLine="720"/>
        <w:jc w:val="both"/>
        <w:rPr>
          <w:sz w:val="28"/>
          <w:szCs w:val="28"/>
        </w:rPr>
      </w:pPr>
      <w:r>
        <w:rPr>
          <w:sz w:val="28"/>
          <w:szCs w:val="28"/>
          <w:lang w:val="uk-UA"/>
        </w:rPr>
        <w:t xml:space="preserve">2.16. Запаювання оцинкованої труни. </w:t>
      </w:r>
    </w:p>
    <w:p w:rsidR="005E7DF8" w:rsidRDefault="005E7DF8" w:rsidP="005E7DF8">
      <w:pPr>
        <w:ind w:firstLine="720"/>
        <w:jc w:val="both"/>
        <w:rPr>
          <w:sz w:val="28"/>
          <w:szCs w:val="28"/>
          <w:lang w:val="uk-UA"/>
        </w:rPr>
      </w:pPr>
      <w:r>
        <w:rPr>
          <w:sz w:val="28"/>
          <w:szCs w:val="28"/>
          <w:lang w:val="uk-UA"/>
        </w:rPr>
        <w:t>2.17. Замощення урни з прахом померлого в колумбарну нішу.</w:t>
      </w:r>
    </w:p>
    <w:p w:rsidR="005E7DF8" w:rsidRDefault="005E7DF8" w:rsidP="005E7DF8">
      <w:pPr>
        <w:ind w:firstLine="720"/>
        <w:jc w:val="both"/>
        <w:rPr>
          <w:sz w:val="28"/>
          <w:szCs w:val="28"/>
          <w:lang w:val="uk-UA"/>
        </w:rPr>
      </w:pPr>
      <w:r>
        <w:rPr>
          <w:sz w:val="28"/>
          <w:szCs w:val="28"/>
          <w:lang w:val="uk-UA"/>
        </w:rPr>
        <w:t>2.18. Надання комерційних та посередницьких послуг, платних сервісних послуг громадянам, підприємствам, організаціям, установам.</w:t>
      </w:r>
    </w:p>
    <w:p w:rsidR="005E7DF8" w:rsidRDefault="005E7DF8" w:rsidP="005E7DF8">
      <w:pPr>
        <w:ind w:firstLine="720"/>
        <w:jc w:val="both"/>
        <w:rPr>
          <w:sz w:val="28"/>
          <w:szCs w:val="28"/>
          <w:lang w:val="uk-UA"/>
        </w:rPr>
      </w:pPr>
      <w:r>
        <w:rPr>
          <w:sz w:val="28"/>
          <w:szCs w:val="28"/>
          <w:lang w:val="uk-UA"/>
        </w:rPr>
        <w:t>2.19. Надання транспортних послуг, в тому числі внутрішні й міжнародні перевезення пасажирів і вантажів автомобільним транспортом.</w:t>
      </w:r>
    </w:p>
    <w:p w:rsidR="005E7DF8" w:rsidRDefault="005E7DF8" w:rsidP="005E7DF8">
      <w:pPr>
        <w:jc w:val="both"/>
        <w:rPr>
          <w:sz w:val="28"/>
          <w:szCs w:val="28"/>
          <w:lang w:val="uk-UA"/>
        </w:rPr>
      </w:pPr>
      <w:r>
        <w:rPr>
          <w:sz w:val="28"/>
          <w:szCs w:val="28"/>
          <w:lang w:val="uk-UA"/>
        </w:rPr>
        <w:t>2.20. Виконання робіт по утриманню зелених насаджень та догляду за ними.</w:t>
      </w:r>
    </w:p>
    <w:p w:rsidR="005E7DF8" w:rsidRDefault="005E7DF8" w:rsidP="005E7DF8">
      <w:pPr>
        <w:jc w:val="both"/>
        <w:rPr>
          <w:sz w:val="28"/>
          <w:szCs w:val="28"/>
          <w:lang w:val="uk-UA"/>
        </w:rPr>
      </w:pPr>
      <w:r>
        <w:rPr>
          <w:sz w:val="28"/>
          <w:szCs w:val="28"/>
          <w:lang w:val="uk-UA"/>
        </w:rPr>
        <w:t xml:space="preserve">         2.21. Зрізка сухостійних дерев.</w:t>
      </w:r>
    </w:p>
    <w:p w:rsidR="005E7DF8" w:rsidRDefault="005E7DF8" w:rsidP="005E7DF8">
      <w:pPr>
        <w:jc w:val="both"/>
        <w:rPr>
          <w:sz w:val="28"/>
          <w:szCs w:val="28"/>
          <w:lang w:val="uk-UA"/>
        </w:rPr>
      </w:pPr>
      <w:r>
        <w:rPr>
          <w:sz w:val="28"/>
          <w:szCs w:val="28"/>
          <w:lang w:val="uk-UA"/>
        </w:rPr>
        <w:t xml:space="preserve">         2.22. Догляд за газонами та зеленими зонами.</w:t>
      </w:r>
    </w:p>
    <w:p w:rsidR="005E7DF8" w:rsidRDefault="005E7DF8" w:rsidP="005E7DF8">
      <w:pPr>
        <w:jc w:val="both"/>
        <w:rPr>
          <w:sz w:val="28"/>
          <w:szCs w:val="28"/>
          <w:lang w:val="uk-UA"/>
        </w:rPr>
      </w:pPr>
      <w:r>
        <w:rPr>
          <w:sz w:val="28"/>
          <w:szCs w:val="28"/>
          <w:lang w:val="uk-UA"/>
        </w:rPr>
        <w:t xml:space="preserve">         2.23. Посадка дерев кущів.</w:t>
      </w:r>
    </w:p>
    <w:p w:rsidR="005E7DF8" w:rsidRDefault="005E7DF8" w:rsidP="005E7DF8">
      <w:pPr>
        <w:jc w:val="both"/>
        <w:rPr>
          <w:sz w:val="28"/>
          <w:szCs w:val="28"/>
          <w:lang w:val="uk-UA"/>
        </w:rPr>
      </w:pPr>
      <w:r>
        <w:rPr>
          <w:sz w:val="28"/>
          <w:szCs w:val="28"/>
          <w:lang w:val="uk-UA"/>
        </w:rPr>
        <w:t xml:space="preserve">         2.24. Формовочна обрізка та розрідження кущів і крони дерев.</w:t>
      </w:r>
    </w:p>
    <w:p w:rsidR="005E7DF8" w:rsidRDefault="005E7DF8" w:rsidP="00154473">
      <w:pPr>
        <w:jc w:val="both"/>
        <w:rPr>
          <w:sz w:val="28"/>
          <w:szCs w:val="28"/>
          <w:lang w:val="uk-UA"/>
        </w:rPr>
      </w:pPr>
      <w:r>
        <w:rPr>
          <w:sz w:val="28"/>
          <w:szCs w:val="28"/>
          <w:lang w:val="uk-UA"/>
        </w:rPr>
        <w:t xml:space="preserve">         2.25. Посів трави.</w:t>
      </w:r>
    </w:p>
    <w:p w:rsidR="005E7DF8" w:rsidRDefault="005E7DF8" w:rsidP="005E7DF8">
      <w:pPr>
        <w:jc w:val="both"/>
        <w:rPr>
          <w:sz w:val="28"/>
          <w:szCs w:val="28"/>
          <w:lang w:val="uk-UA"/>
        </w:rPr>
      </w:pPr>
      <w:r>
        <w:rPr>
          <w:sz w:val="28"/>
          <w:szCs w:val="28"/>
          <w:lang w:val="uk-UA"/>
        </w:rPr>
        <w:t xml:space="preserve">         2.26. Корчування пнів.</w:t>
      </w:r>
    </w:p>
    <w:p w:rsidR="005E7DF8" w:rsidRDefault="005E7DF8" w:rsidP="005E7DF8">
      <w:pPr>
        <w:jc w:val="both"/>
        <w:rPr>
          <w:sz w:val="28"/>
          <w:szCs w:val="28"/>
          <w:lang w:val="uk-UA"/>
        </w:rPr>
      </w:pPr>
      <w:r>
        <w:rPr>
          <w:sz w:val="28"/>
          <w:szCs w:val="28"/>
          <w:lang w:val="uk-UA"/>
        </w:rPr>
        <w:t xml:space="preserve">         2.27. Охорона зелених насаджень від шкідників та хвороб.</w:t>
      </w:r>
    </w:p>
    <w:p w:rsidR="005E7DF8" w:rsidRDefault="005E7DF8" w:rsidP="005E7DF8">
      <w:pPr>
        <w:jc w:val="both"/>
        <w:rPr>
          <w:sz w:val="28"/>
          <w:szCs w:val="28"/>
          <w:lang w:val="uk-UA"/>
        </w:rPr>
      </w:pPr>
      <w:r>
        <w:rPr>
          <w:sz w:val="28"/>
          <w:szCs w:val="28"/>
          <w:lang w:val="uk-UA"/>
        </w:rPr>
        <w:t xml:space="preserve">         2.28. Полив вулиць, тротуарів та зелених насаджень.</w:t>
      </w:r>
    </w:p>
    <w:p w:rsidR="005E7DF8" w:rsidRDefault="005E7DF8" w:rsidP="003218C4">
      <w:pPr>
        <w:jc w:val="both"/>
        <w:rPr>
          <w:sz w:val="28"/>
          <w:szCs w:val="28"/>
          <w:lang w:val="uk-UA"/>
        </w:rPr>
      </w:pPr>
      <w:r>
        <w:rPr>
          <w:sz w:val="28"/>
          <w:szCs w:val="28"/>
          <w:lang w:val="uk-UA"/>
        </w:rPr>
        <w:t>2.29. Будівництво доріг.</w:t>
      </w:r>
    </w:p>
    <w:p w:rsidR="005E7DF8" w:rsidRDefault="005E7DF8" w:rsidP="00154473">
      <w:pPr>
        <w:jc w:val="both"/>
        <w:rPr>
          <w:sz w:val="28"/>
          <w:szCs w:val="28"/>
          <w:lang w:val="uk-UA"/>
        </w:rPr>
      </w:pPr>
      <w:r>
        <w:rPr>
          <w:sz w:val="28"/>
          <w:szCs w:val="28"/>
          <w:lang w:val="uk-UA"/>
        </w:rPr>
        <w:t>2.30. Послуги в галузі реклами.</w:t>
      </w:r>
    </w:p>
    <w:p w:rsidR="005E7DF8" w:rsidRDefault="005E7DF8" w:rsidP="00154473">
      <w:pPr>
        <w:jc w:val="both"/>
        <w:rPr>
          <w:sz w:val="28"/>
          <w:szCs w:val="28"/>
          <w:lang w:val="uk-UA"/>
        </w:rPr>
      </w:pPr>
      <w:r>
        <w:rPr>
          <w:sz w:val="28"/>
          <w:szCs w:val="28"/>
          <w:lang w:val="uk-UA"/>
        </w:rPr>
        <w:t>2.31. Організація відпочинку та розваг, в тому числі, організація та проведення ярмарок.</w:t>
      </w:r>
    </w:p>
    <w:p w:rsidR="00322EF4" w:rsidRDefault="00322EF4" w:rsidP="00154473">
      <w:pPr>
        <w:jc w:val="both"/>
        <w:rPr>
          <w:sz w:val="28"/>
          <w:szCs w:val="28"/>
          <w:lang w:val="uk-UA"/>
        </w:rPr>
      </w:pPr>
    </w:p>
    <w:p w:rsidR="00154473" w:rsidRDefault="005E7DF8" w:rsidP="005E7DF8">
      <w:pPr>
        <w:jc w:val="both"/>
        <w:rPr>
          <w:sz w:val="28"/>
          <w:szCs w:val="28"/>
          <w:lang w:val="uk-UA"/>
        </w:rPr>
      </w:pPr>
      <w:r>
        <w:rPr>
          <w:sz w:val="28"/>
          <w:szCs w:val="28"/>
          <w:lang w:val="uk-UA"/>
        </w:rPr>
        <w:t>2.32.Інші види діяльності:</w:t>
      </w:r>
    </w:p>
    <w:p w:rsidR="005E7DF8" w:rsidRDefault="005E7DF8" w:rsidP="005E7DF8">
      <w:pPr>
        <w:jc w:val="both"/>
        <w:rPr>
          <w:sz w:val="28"/>
          <w:szCs w:val="28"/>
          <w:lang w:val="uk-UA"/>
        </w:rPr>
      </w:pPr>
      <w:r>
        <w:rPr>
          <w:sz w:val="28"/>
          <w:szCs w:val="28"/>
          <w:lang w:val="uk-UA"/>
        </w:rPr>
        <w:t xml:space="preserve">   - впровадження  технічних рішень по охороні природного середовища та техніці безпеки.</w:t>
      </w:r>
    </w:p>
    <w:p w:rsidR="005E7DF8" w:rsidRDefault="005E7DF8" w:rsidP="005E7DF8">
      <w:pPr>
        <w:jc w:val="both"/>
        <w:rPr>
          <w:sz w:val="28"/>
          <w:szCs w:val="28"/>
          <w:lang w:val="uk-UA"/>
        </w:rPr>
      </w:pPr>
      <w:r>
        <w:rPr>
          <w:sz w:val="28"/>
          <w:szCs w:val="28"/>
          <w:lang w:val="uk-UA"/>
        </w:rPr>
        <w:t xml:space="preserve">          2.33. Інша діяльність у сфері охорони здоров</w:t>
      </w:r>
      <w:r w:rsidRPr="005E7DF8">
        <w:rPr>
          <w:sz w:val="28"/>
          <w:szCs w:val="28"/>
        </w:rPr>
        <w:t>’</w:t>
      </w:r>
      <w:r>
        <w:rPr>
          <w:sz w:val="28"/>
          <w:szCs w:val="28"/>
          <w:lang w:val="uk-UA"/>
        </w:rPr>
        <w:t>я.</w:t>
      </w:r>
    </w:p>
    <w:p w:rsidR="005E7DF8" w:rsidRDefault="005E7DF8" w:rsidP="005E7DF8">
      <w:pPr>
        <w:jc w:val="both"/>
        <w:rPr>
          <w:sz w:val="28"/>
          <w:szCs w:val="28"/>
          <w:lang w:val="uk-UA"/>
        </w:rPr>
      </w:pPr>
      <w:r>
        <w:rPr>
          <w:sz w:val="28"/>
          <w:szCs w:val="28"/>
          <w:lang w:val="uk-UA"/>
        </w:rPr>
        <w:t xml:space="preserve">          2.34. Надання в оренду </w:t>
      </w:r>
      <w:r w:rsidR="003218C4">
        <w:rPr>
          <w:sz w:val="28"/>
          <w:szCs w:val="28"/>
          <w:lang w:val="uk-UA"/>
        </w:rPr>
        <w:t xml:space="preserve">й експлуатацію власного </w:t>
      </w:r>
      <w:r>
        <w:rPr>
          <w:sz w:val="28"/>
          <w:szCs w:val="28"/>
          <w:lang w:val="uk-UA"/>
        </w:rPr>
        <w:t>чи орендованого нерухомого майна.</w:t>
      </w:r>
    </w:p>
    <w:p w:rsidR="005E7DF8" w:rsidRDefault="005E7DF8" w:rsidP="005E7DF8">
      <w:pPr>
        <w:jc w:val="both"/>
        <w:rPr>
          <w:sz w:val="28"/>
          <w:szCs w:val="28"/>
          <w:lang w:val="uk-UA"/>
        </w:rPr>
      </w:pPr>
      <w:r>
        <w:rPr>
          <w:sz w:val="28"/>
          <w:szCs w:val="28"/>
          <w:lang w:val="uk-UA"/>
        </w:rPr>
        <w:t xml:space="preserve">          2.35. Будівництво житлових і нежитлових будівель.</w:t>
      </w:r>
    </w:p>
    <w:p w:rsidR="005E7DF8" w:rsidRDefault="005E7DF8" w:rsidP="005E7DF8">
      <w:pPr>
        <w:jc w:val="both"/>
        <w:rPr>
          <w:sz w:val="28"/>
          <w:szCs w:val="28"/>
          <w:lang w:val="uk-UA"/>
        </w:rPr>
      </w:pPr>
      <w:r>
        <w:rPr>
          <w:sz w:val="28"/>
          <w:szCs w:val="28"/>
          <w:lang w:val="uk-UA"/>
        </w:rPr>
        <w:t xml:space="preserve">          2.36. </w:t>
      </w:r>
      <w:r w:rsidR="009A55BA">
        <w:rPr>
          <w:sz w:val="28"/>
          <w:szCs w:val="28"/>
          <w:lang w:val="uk-UA"/>
        </w:rPr>
        <w:t>Допоміжне обслуговування наземного транспорту.</w:t>
      </w:r>
    </w:p>
    <w:p w:rsidR="005E7DF8" w:rsidRDefault="009A55BA" w:rsidP="005E7DF8">
      <w:pPr>
        <w:jc w:val="both"/>
        <w:rPr>
          <w:sz w:val="28"/>
          <w:szCs w:val="28"/>
          <w:lang w:val="uk-UA"/>
        </w:rPr>
      </w:pPr>
      <w:r>
        <w:rPr>
          <w:sz w:val="28"/>
          <w:szCs w:val="28"/>
          <w:lang w:val="uk-UA"/>
        </w:rPr>
        <w:t xml:space="preserve"> 2.37. Вантажний автомобільний транспорт.</w:t>
      </w:r>
    </w:p>
    <w:p w:rsidR="005E7DF8" w:rsidRDefault="005E7DF8" w:rsidP="005E7DF8">
      <w:pPr>
        <w:jc w:val="both"/>
        <w:rPr>
          <w:sz w:val="28"/>
          <w:szCs w:val="28"/>
          <w:lang w:val="uk-UA"/>
        </w:rPr>
      </w:pPr>
    </w:p>
    <w:p w:rsidR="005E7DF8" w:rsidRDefault="005E7DF8" w:rsidP="005E7DF8">
      <w:pPr>
        <w:numPr>
          <w:ilvl w:val="0"/>
          <w:numId w:val="3"/>
        </w:numPr>
        <w:tabs>
          <w:tab w:val="left" w:pos="0"/>
        </w:tabs>
        <w:rPr>
          <w:b/>
          <w:sz w:val="28"/>
          <w:szCs w:val="28"/>
          <w:lang w:val="uk-UA"/>
        </w:rPr>
      </w:pPr>
      <w:r>
        <w:rPr>
          <w:b/>
          <w:sz w:val="28"/>
          <w:szCs w:val="28"/>
          <w:lang w:val="uk-UA"/>
        </w:rPr>
        <w:t>ЮРИДИЧНИЙ СТАТУС ПІДПРИЄМСТВА</w:t>
      </w:r>
    </w:p>
    <w:p w:rsidR="005E7DF8" w:rsidRDefault="005E7DF8" w:rsidP="005E7DF8">
      <w:pPr>
        <w:tabs>
          <w:tab w:val="left" w:pos="2220"/>
        </w:tabs>
        <w:ind w:firstLine="709"/>
        <w:jc w:val="both"/>
        <w:rPr>
          <w:sz w:val="28"/>
          <w:szCs w:val="28"/>
          <w:lang w:val="uk-UA"/>
        </w:rPr>
      </w:pPr>
      <w:r>
        <w:rPr>
          <w:sz w:val="28"/>
          <w:szCs w:val="28"/>
          <w:lang w:val="uk-UA"/>
        </w:rPr>
        <w:t>3.1. Підприємство є юридичною особою за законодавством України. Підприємство набуває права юридичної особи з дня його державної реєстрації, яка здійснюється в порядку, передбаченому законодавством України.</w:t>
      </w:r>
    </w:p>
    <w:p w:rsidR="005E7DF8" w:rsidRDefault="005E7DF8" w:rsidP="005E7DF8">
      <w:pPr>
        <w:tabs>
          <w:tab w:val="left" w:pos="2220"/>
        </w:tabs>
        <w:ind w:firstLine="709"/>
        <w:jc w:val="both"/>
        <w:rPr>
          <w:sz w:val="28"/>
          <w:szCs w:val="28"/>
          <w:lang w:val="uk-UA"/>
        </w:rPr>
      </w:pPr>
      <w:r>
        <w:rPr>
          <w:sz w:val="28"/>
          <w:szCs w:val="28"/>
          <w:lang w:val="uk-UA"/>
        </w:rPr>
        <w:t>3.2. Підприємство має право від свого імені укладати договори, набувати майнові і особисті немайнові права і нести обов’язки, пов’язані з його діяльністю. Бути позивачем і відповідачем в суді, господарському суді. Воно здійснює будь-яку підприємницьку діяльність, яка не суперечить законодавству України і відповідає цілям передбаченим Статутом підприємства.</w:t>
      </w:r>
    </w:p>
    <w:p w:rsidR="005E7DF8" w:rsidRDefault="005E7DF8" w:rsidP="005E7DF8">
      <w:pPr>
        <w:tabs>
          <w:tab w:val="left" w:pos="0"/>
        </w:tabs>
        <w:ind w:firstLine="709"/>
        <w:jc w:val="both"/>
        <w:rPr>
          <w:sz w:val="28"/>
          <w:szCs w:val="28"/>
          <w:lang w:val="uk-UA"/>
        </w:rPr>
      </w:pPr>
      <w:r>
        <w:rPr>
          <w:sz w:val="28"/>
          <w:szCs w:val="28"/>
          <w:lang w:val="uk-UA"/>
        </w:rPr>
        <w:t>Підприємство користується послугами кредитно-фінансових установ з дозволу Власника.</w:t>
      </w:r>
    </w:p>
    <w:p w:rsidR="005E7DF8" w:rsidRDefault="005E7DF8" w:rsidP="005E7DF8">
      <w:pPr>
        <w:tabs>
          <w:tab w:val="left" w:pos="2220"/>
        </w:tabs>
        <w:ind w:firstLine="709"/>
        <w:jc w:val="both"/>
        <w:rPr>
          <w:sz w:val="28"/>
          <w:szCs w:val="28"/>
          <w:lang w:val="uk-UA"/>
        </w:rPr>
      </w:pPr>
      <w:r>
        <w:rPr>
          <w:sz w:val="28"/>
          <w:szCs w:val="28"/>
          <w:lang w:val="uk-UA"/>
        </w:rPr>
        <w:t>3.3. Підприємство має самостійний баланс, поточні та будь-які інші, в тому числі валютні, рахунки в установах банків, печатку зі своїм найменуванням та ідентифікаційним кодом.</w:t>
      </w:r>
    </w:p>
    <w:p w:rsidR="005E7DF8" w:rsidRDefault="005E7DF8" w:rsidP="005E7DF8">
      <w:pPr>
        <w:tabs>
          <w:tab w:val="left" w:pos="0"/>
        </w:tabs>
        <w:ind w:firstLine="720"/>
        <w:jc w:val="both"/>
        <w:rPr>
          <w:sz w:val="28"/>
          <w:szCs w:val="28"/>
          <w:lang w:val="uk-UA"/>
        </w:rPr>
      </w:pPr>
      <w:r>
        <w:rPr>
          <w:sz w:val="28"/>
          <w:szCs w:val="28"/>
          <w:lang w:val="uk-UA"/>
        </w:rPr>
        <w:t xml:space="preserve">3.4 Підприємство має право створювати за згодою власника дочірні підприємства, філії, представництва, відділення та інші відособлені підрозділи в установленому законом порядку. Такі відокремлені підрозділи не мають статусу юридичної особи і діють на основі положення про них, затвердженого підприємством. </w:t>
      </w:r>
    </w:p>
    <w:p w:rsidR="005E7DF8" w:rsidRDefault="005E7DF8" w:rsidP="005E7DF8">
      <w:pPr>
        <w:tabs>
          <w:tab w:val="left" w:pos="0"/>
        </w:tabs>
        <w:ind w:firstLine="720"/>
        <w:jc w:val="both"/>
        <w:rPr>
          <w:sz w:val="28"/>
          <w:szCs w:val="28"/>
          <w:lang w:val="uk-UA"/>
        </w:rPr>
      </w:pPr>
      <w:r>
        <w:rPr>
          <w:sz w:val="28"/>
          <w:szCs w:val="28"/>
          <w:lang w:val="uk-UA"/>
        </w:rPr>
        <w:t>Підприємство може відкривати рахунки в установах банку через свої відокремлені підрозділи відповідно до закону.</w:t>
      </w:r>
    </w:p>
    <w:p w:rsidR="005E7DF8" w:rsidRDefault="005E7DF8" w:rsidP="005E7DF8">
      <w:pPr>
        <w:tabs>
          <w:tab w:val="left" w:pos="0"/>
        </w:tabs>
        <w:ind w:firstLine="720"/>
        <w:jc w:val="both"/>
        <w:rPr>
          <w:sz w:val="28"/>
          <w:szCs w:val="28"/>
          <w:lang w:val="uk-UA"/>
        </w:rPr>
      </w:pPr>
    </w:p>
    <w:p w:rsidR="005E7DF8" w:rsidRDefault="005E7DF8" w:rsidP="005E7DF8">
      <w:pPr>
        <w:tabs>
          <w:tab w:val="left" w:pos="0"/>
        </w:tabs>
        <w:ind w:firstLine="720"/>
        <w:jc w:val="center"/>
        <w:rPr>
          <w:b/>
          <w:sz w:val="28"/>
          <w:szCs w:val="28"/>
          <w:lang w:val="uk-UA"/>
        </w:rPr>
      </w:pPr>
      <w:r>
        <w:rPr>
          <w:b/>
          <w:sz w:val="28"/>
          <w:szCs w:val="28"/>
          <w:lang w:val="uk-UA"/>
        </w:rPr>
        <w:t>4. УПРАВЛІННЯ ПІДРИЄМСТВОМ</w:t>
      </w:r>
    </w:p>
    <w:p w:rsidR="005E7DF8" w:rsidRDefault="005E7DF8" w:rsidP="005E7DF8">
      <w:pPr>
        <w:numPr>
          <w:ilvl w:val="1"/>
          <w:numId w:val="4"/>
        </w:numPr>
        <w:ind w:left="0" w:firstLine="720"/>
        <w:jc w:val="both"/>
        <w:rPr>
          <w:sz w:val="28"/>
          <w:szCs w:val="28"/>
          <w:lang w:val="uk-UA"/>
        </w:rPr>
      </w:pPr>
      <w:r>
        <w:rPr>
          <w:sz w:val="28"/>
          <w:szCs w:val="28"/>
          <w:lang w:val="uk-UA"/>
        </w:rPr>
        <w:t>Управління підприємством здійснюється відповідно до Статуту, діючих законодавчих актів на основі поєднання прав власника щодо господарського використання свого майна і самоврядування трудового колективу.</w:t>
      </w:r>
    </w:p>
    <w:p w:rsidR="005E7DF8" w:rsidRDefault="005E7DF8" w:rsidP="005E7DF8">
      <w:pPr>
        <w:numPr>
          <w:ilvl w:val="1"/>
          <w:numId w:val="4"/>
        </w:numPr>
        <w:ind w:left="0" w:firstLine="720"/>
        <w:jc w:val="both"/>
        <w:rPr>
          <w:sz w:val="28"/>
          <w:szCs w:val="28"/>
          <w:lang w:val="uk-UA"/>
        </w:rPr>
      </w:pPr>
      <w:r>
        <w:rPr>
          <w:sz w:val="28"/>
          <w:szCs w:val="28"/>
          <w:lang w:val="uk-UA"/>
        </w:rPr>
        <w:t>Керівництво виробничо-господарською діяльністю підприємства здійснюється директором підприємства, який призначається на посаду міським головою на контрактній основі. Контрактом визначаються права, обов’язки, відповідальність та межі повноважень директора, умови його матеріального забезпечення і звільнення  з посади.</w:t>
      </w:r>
    </w:p>
    <w:p w:rsidR="00721674" w:rsidRDefault="00721674" w:rsidP="00721674">
      <w:pPr>
        <w:jc w:val="both"/>
        <w:rPr>
          <w:sz w:val="28"/>
          <w:szCs w:val="28"/>
          <w:lang w:val="uk-UA"/>
        </w:rPr>
      </w:pPr>
      <w:r>
        <w:rPr>
          <w:sz w:val="28"/>
          <w:szCs w:val="28"/>
          <w:lang w:val="uk-UA"/>
        </w:rPr>
        <w:t xml:space="preserve">         4.3. </w:t>
      </w:r>
      <w:r w:rsidR="005E7DF8">
        <w:rPr>
          <w:sz w:val="28"/>
          <w:szCs w:val="28"/>
          <w:lang w:val="uk-UA"/>
        </w:rPr>
        <w:t xml:space="preserve">Директор підприємства без довіреності діє від імені підприємства, представляє інтереси його у відносинах з іншими підприємствами, установами, організаціями, розпоряджається майном підприємства, укладає угоди, в тому </w:t>
      </w:r>
      <w:r w:rsidR="005E7DF8">
        <w:rPr>
          <w:sz w:val="28"/>
          <w:szCs w:val="28"/>
          <w:lang w:val="uk-UA"/>
        </w:rPr>
        <w:lastRenderedPageBreak/>
        <w:t xml:space="preserve">числі видає довіреності, відкриває у банках поточні та інші рахунки, користується правом прийому на роботу та звільнення працівників, затверджує штати </w:t>
      </w:r>
    </w:p>
    <w:p w:rsidR="005E7DF8" w:rsidRDefault="005E7DF8" w:rsidP="00721674">
      <w:pPr>
        <w:jc w:val="both"/>
        <w:rPr>
          <w:sz w:val="28"/>
          <w:szCs w:val="28"/>
          <w:lang w:val="uk-UA"/>
        </w:rPr>
      </w:pPr>
      <w:r>
        <w:rPr>
          <w:sz w:val="28"/>
          <w:szCs w:val="28"/>
          <w:lang w:val="uk-UA"/>
        </w:rPr>
        <w:t>працівників, видає накази, дає вказівки, виконання яких є обов’язковими для всіх працівників.</w:t>
      </w:r>
    </w:p>
    <w:p w:rsidR="005E7DF8" w:rsidRDefault="005E7DF8" w:rsidP="005E7DF8">
      <w:pPr>
        <w:numPr>
          <w:ilvl w:val="1"/>
          <w:numId w:val="4"/>
        </w:numPr>
        <w:ind w:left="0" w:firstLine="720"/>
        <w:jc w:val="both"/>
        <w:rPr>
          <w:sz w:val="28"/>
          <w:szCs w:val="28"/>
          <w:lang w:val="uk-UA"/>
        </w:rPr>
      </w:pPr>
      <w:r>
        <w:rPr>
          <w:sz w:val="28"/>
          <w:szCs w:val="28"/>
          <w:lang w:val="uk-UA"/>
        </w:rPr>
        <w:t>Директор самостійно вирішує питання діяльності підприємства.</w:t>
      </w:r>
    </w:p>
    <w:p w:rsidR="005E7DF8" w:rsidRDefault="005E7DF8" w:rsidP="005E7DF8">
      <w:pPr>
        <w:numPr>
          <w:ilvl w:val="1"/>
          <w:numId w:val="4"/>
        </w:numPr>
        <w:ind w:left="0" w:firstLine="720"/>
        <w:jc w:val="both"/>
        <w:rPr>
          <w:sz w:val="28"/>
          <w:szCs w:val="28"/>
          <w:lang w:val="uk-UA"/>
        </w:rPr>
      </w:pPr>
      <w:r>
        <w:rPr>
          <w:sz w:val="28"/>
          <w:szCs w:val="28"/>
          <w:lang w:val="uk-UA"/>
        </w:rPr>
        <w:t>Директор несе відповідальність за дотримання фінансової дисципліни, ефективне використання та збереження майна, яке закріплено за Підприємством.</w:t>
      </w:r>
    </w:p>
    <w:p w:rsidR="005E7DF8" w:rsidRDefault="005E7DF8" w:rsidP="005E7DF8">
      <w:pPr>
        <w:ind w:left="720"/>
        <w:jc w:val="both"/>
        <w:rPr>
          <w:sz w:val="28"/>
          <w:szCs w:val="28"/>
          <w:lang w:val="uk-UA"/>
        </w:rPr>
      </w:pPr>
    </w:p>
    <w:p w:rsidR="005E7DF8" w:rsidRDefault="005E7DF8" w:rsidP="00721674">
      <w:pPr>
        <w:numPr>
          <w:ilvl w:val="0"/>
          <w:numId w:val="5"/>
        </w:numPr>
        <w:tabs>
          <w:tab w:val="left" w:pos="0"/>
        </w:tabs>
        <w:rPr>
          <w:b/>
          <w:sz w:val="28"/>
          <w:szCs w:val="28"/>
          <w:lang w:val="uk-UA"/>
        </w:rPr>
      </w:pPr>
      <w:r>
        <w:rPr>
          <w:b/>
          <w:sz w:val="28"/>
          <w:szCs w:val="28"/>
          <w:lang w:val="uk-UA"/>
        </w:rPr>
        <w:t>МАЙНО ТА СТАТУТНИЙ КАПІТАЛ ПІДПРИЄМСТВА</w:t>
      </w:r>
    </w:p>
    <w:p w:rsidR="00322EF4" w:rsidRDefault="00322EF4" w:rsidP="00322EF4">
      <w:pPr>
        <w:tabs>
          <w:tab w:val="left" w:pos="0"/>
        </w:tabs>
        <w:ind w:left="2220"/>
        <w:rPr>
          <w:b/>
          <w:sz w:val="28"/>
          <w:szCs w:val="28"/>
          <w:lang w:val="uk-UA"/>
        </w:rPr>
      </w:pPr>
    </w:p>
    <w:p w:rsidR="005E7DF8" w:rsidRDefault="005E7DF8" w:rsidP="005E7DF8">
      <w:pPr>
        <w:ind w:firstLine="480"/>
        <w:jc w:val="both"/>
        <w:rPr>
          <w:sz w:val="28"/>
          <w:szCs w:val="28"/>
          <w:lang w:val="uk-UA"/>
        </w:rPr>
      </w:pPr>
      <w:r>
        <w:rPr>
          <w:sz w:val="28"/>
          <w:szCs w:val="28"/>
          <w:lang w:val="uk-UA"/>
        </w:rPr>
        <w:t>5.1    Майно Підприємства складають виробничі та невиробничі фонди, а також цінності, вартість яких відображається в самостійному балансі Підприємства. Статутний капітал Підприємства формується з основних фондів, оборотних коштів, інших товарно-матеріальних цінностей за рішенням Власника щодо віднесення їх, як внеску до Статутного капіталу Підприємства.</w:t>
      </w:r>
    </w:p>
    <w:p w:rsidR="005E7DF8" w:rsidRDefault="005E7DF8" w:rsidP="005E7DF8">
      <w:pPr>
        <w:tabs>
          <w:tab w:val="left" w:pos="0"/>
        </w:tabs>
        <w:jc w:val="both"/>
        <w:rPr>
          <w:sz w:val="28"/>
          <w:szCs w:val="28"/>
          <w:lang w:val="uk-UA"/>
        </w:rPr>
      </w:pPr>
      <w:r>
        <w:rPr>
          <w:sz w:val="28"/>
          <w:szCs w:val="28"/>
          <w:lang w:val="uk-UA"/>
        </w:rPr>
        <w:t xml:space="preserve">        5.2   Майно Підприємства, у тому числі внесене в статутний капітал підприємства, перебуває у комунальній власності та є власністю територіальної громади міста Прилуки. Майно підприємства закріплюється за підприємством на праві господарського відання.</w:t>
      </w:r>
    </w:p>
    <w:p w:rsidR="005E7DF8" w:rsidRDefault="005E7DF8" w:rsidP="005E7DF8">
      <w:pPr>
        <w:numPr>
          <w:ilvl w:val="1"/>
          <w:numId w:val="6"/>
        </w:numPr>
        <w:tabs>
          <w:tab w:val="left" w:pos="0"/>
        </w:tabs>
        <w:ind w:left="0" w:firstLine="600"/>
        <w:jc w:val="both"/>
        <w:rPr>
          <w:sz w:val="28"/>
          <w:szCs w:val="28"/>
          <w:lang w:val="uk-UA"/>
        </w:rPr>
      </w:pPr>
      <w:r>
        <w:rPr>
          <w:sz w:val="28"/>
          <w:szCs w:val="28"/>
          <w:lang w:val="uk-UA"/>
        </w:rPr>
        <w:t>Здійснюючи право господарського відання Підприємство користується зазначеним майном, здійснюючі щодо нього дії, які не суперечать чинному законодавству та статуту Підприємства.</w:t>
      </w:r>
    </w:p>
    <w:p w:rsidR="005E7DF8" w:rsidRDefault="005E7DF8" w:rsidP="005E7DF8">
      <w:pPr>
        <w:numPr>
          <w:ilvl w:val="1"/>
          <w:numId w:val="6"/>
        </w:numPr>
        <w:tabs>
          <w:tab w:val="left" w:pos="0"/>
        </w:tabs>
        <w:ind w:left="0" w:firstLine="600"/>
        <w:jc w:val="both"/>
        <w:rPr>
          <w:sz w:val="28"/>
          <w:szCs w:val="28"/>
          <w:lang w:val="uk-UA"/>
        </w:rPr>
      </w:pPr>
      <w:r>
        <w:rPr>
          <w:sz w:val="28"/>
          <w:szCs w:val="28"/>
          <w:lang w:val="uk-UA"/>
        </w:rPr>
        <w:t xml:space="preserve"> Підприємство тільки за згодою Власника має право продавати, здавати в оренду, передавати іншим підприємствам, організаціям, установам та громадянам, обмінювати, надавати безоплатно в тимчасове користування або  в позику належні йому споруди, устаткування, транспортні засоби, інвентар та інші матеріальні цінності, використовувати та відчужувати їх іншим способом, також списувати з балансу.</w:t>
      </w:r>
    </w:p>
    <w:p w:rsidR="005E7DF8" w:rsidRDefault="005E7DF8" w:rsidP="005E7DF8">
      <w:pPr>
        <w:numPr>
          <w:ilvl w:val="1"/>
          <w:numId w:val="6"/>
        </w:numPr>
        <w:tabs>
          <w:tab w:val="left" w:pos="0"/>
        </w:tabs>
        <w:ind w:left="0" w:firstLine="720"/>
        <w:jc w:val="both"/>
        <w:rPr>
          <w:sz w:val="28"/>
          <w:szCs w:val="28"/>
          <w:lang w:val="uk-UA"/>
        </w:rPr>
      </w:pPr>
      <w:r>
        <w:rPr>
          <w:sz w:val="28"/>
          <w:szCs w:val="28"/>
          <w:lang w:val="uk-UA"/>
        </w:rPr>
        <w:t>Джерелами формування майна Підприємства є:</w:t>
      </w:r>
    </w:p>
    <w:p w:rsidR="005E7DF8" w:rsidRDefault="005E7DF8" w:rsidP="005E7DF8">
      <w:pPr>
        <w:numPr>
          <w:ilvl w:val="0"/>
          <w:numId w:val="7"/>
        </w:numPr>
        <w:tabs>
          <w:tab w:val="left" w:pos="0"/>
          <w:tab w:val="left" w:pos="1276"/>
        </w:tabs>
        <w:ind w:left="0" w:firstLine="720"/>
        <w:jc w:val="both"/>
        <w:rPr>
          <w:sz w:val="28"/>
          <w:szCs w:val="28"/>
          <w:lang w:val="uk-UA"/>
        </w:rPr>
      </w:pPr>
      <w:r>
        <w:rPr>
          <w:sz w:val="28"/>
          <w:szCs w:val="28"/>
          <w:lang w:val="uk-UA"/>
        </w:rPr>
        <w:t>матеріальні і грошові внески Засновника;</w:t>
      </w:r>
    </w:p>
    <w:p w:rsidR="00721674" w:rsidRDefault="005E7DF8" w:rsidP="00721674">
      <w:pPr>
        <w:numPr>
          <w:ilvl w:val="0"/>
          <w:numId w:val="7"/>
        </w:numPr>
        <w:tabs>
          <w:tab w:val="left" w:pos="0"/>
          <w:tab w:val="left" w:pos="1276"/>
        </w:tabs>
        <w:ind w:left="0" w:firstLine="720"/>
        <w:jc w:val="both"/>
        <w:rPr>
          <w:sz w:val="28"/>
          <w:szCs w:val="28"/>
          <w:lang w:val="uk-UA"/>
        </w:rPr>
      </w:pPr>
      <w:r>
        <w:rPr>
          <w:sz w:val="28"/>
          <w:szCs w:val="28"/>
          <w:lang w:val="uk-UA"/>
        </w:rPr>
        <w:t>основні та оборотні фонди, які закріплені Власником за Підприємством;</w:t>
      </w:r>
    </w:p>
    <w:p w:rsidR="005E7DF8" w:rsidRPr="00721674" w:rsidRDefault="005E7DF8" w:rsidP="00721674">
      <w:pPr>
        <w:numPr>
          <w:ilvl w:val="0"/>
          <w:numId w:val="7"/>
        </w:numPr>
        <w:tabs>
          <w:tab w:val="left" w:pos="0"/>
          <w:tab w:val="left" w:pos="1276"/>
        </w:tabs>
        <w:ind w:left="0" w:firstLine="720"/>
        <w:jc w:val="both"/>
        <w:rPr>
          <w:sz w:val="28"/>
          <w:szCs w:val="28"/>
          <w:lang w:val="uk-UA"/>
        </w:rPr>
      </w:pPr>
      <w:r w:rsidRPr="00721674">
        <w:rPr>
          <w:sz w:val="28"/>
          <w:szCs w:val="28"/>
          <w:lang w:val="uk-UA"/>
        </w:rPr>
        <w:t>доходи, одержані від реалізації продукції, робіт, послуг, а також інших видів господарської діяльності;</w:t>
      </w:r>
    </w:p>
    <w:p w:rsidR="005E7DF8" w:rsidRDefault="005E7DF8" w:rsidP="005E7DF8">
      <w:pPr>
        <w:numPr>
          <w:ilvl w:val="0"/>
          <w:numId w:val="7"/>
        </w:numPr>
        <w:tabs>
          <w:tab w:val="left" w:pos="0"/>
          <w:tab w:val="left" w:pos="1276"/>
        </w:tabs>
        <w:ind w:left="0" w:firstLine="720"/>
        <w:jc w:val="both"/>
        <w:rPr>
          <w:sz w:val="28"/>
          <w:szCs w:val="28"/>
          <w:lang w:val="uk-UA"/>
        </w:rPr>
      </w:pPr>
      <w:r>
        <w:rPr>
          <w:sz w:val="28"/>
          <w:szCs w:val="28"/>
          <w:lang w:val="uk-UA"/>
        </w:rPr>
        <w:t>доходи, одержані від комерційної діяльності;</w:t>
      </w:r>
    </w:p>
    <w:p w:rsidR="005E7DF8" w:rsidRDefault="005E7DF8" w:rsidP="005E7DF8">
      <w:pPr>
        <w:numPr>
          <w:ilvl w:val="0"/>
          <w:numId w:val="7"/>
        </w:numPr>
        <w:tabs>
          <w:tab w:val="left" w:pos="0"/>
          <w:tab w:val="left" w:pos="1276"/>
        </w:tabs>
        <w:ind w:left="0" w:firstLine="720"/>
        <w:jc w:val="both"/>
        <w:rPr>
          <w:sz w:val="28"/>
          <w:szCs w:val="28"/>
          <w:lang w:val="uk-UA"/>
        </w:rPr>
      </w:pPr>
      <w:r>
        <w:rPr>
          <w:sz w:val="28"/>
          <w:szCs w:val="28"/>
          <w:lang w:val="uk-UA"/>
        </w:rPr>
        <w:t>кредити банків та інших кредиторів;</w:t>
      </w:r>
    </w:p>
    <w:p w:rsidR="00721674" w:rsidRDefault="005E7DF8" w:rsidP="00721674">
      <w:pPr>
        <w:numPr>
          <w:ilvl w:val="0"/>
          <w:numId w:val="7"/>
        </w:numPr>
        <w:tabs>
          <w:tab w:val="left" w:pos="0"/>
          <w:tab w:val="left" w:pos="1276"/>
        </w:tabs>
        <w:ind w:left="0" w:firstLine="720"/>
        <w:jc w:val="both"/>
        <w:rPr>
          <w:sz w:val="28"/>
          <w:szCs w:val="28"/>
          <w:lang w:val="uk-UA"/>
        </w:rPr>
      </w:pPr>
      <w:r>
        <w:rPr>
          <w:sz w:val="28"/>
          <w:szCs w:val="28"/>
          <w:lang w:val="uk-UA"/>
        </w:rPr>
        <w:t>капітальні вкладення та дотації з бюджетів;</w:t>
      </w:r>
    </w:p>
    <w:p w:rsidR="005E7DF8" w:rsidRPr="00721674" w:rsidRDefault="005E7DF8" w:rsidP="00721674">
      <w:pPr>
        <w:numPr>
          <w:ilvl w:val="0"/>
          <w:numId w:val="7"/>
        </w:numPr>
        <w:tabs>
          <w:tab w:val="left" w:pos="0"/>
          <w:tab w:val="left" w:pos="1276"/>
        </w:tabs>
        <w:ind w:left="0" w:firstLine="720"/>
        <w:jc w:val="both"/>
        <w:rPr>
          <w:sz w:val="28"/>
          <w:szCs w:val="28"/>
          <w:lang w:val="uk-UA"/>
        </w:rPr>
      </w:pPr>
      <w:r w:rsidRPr="00721674">
        <w:rPr>
          <w:sz w:val="28"/>
          <w:szCs w:val="28"/>
          <w:lang w:val="uk-UA"/>
        </w:rPr>
        <w:t>майно, придбане  в інших суб’єктів господарювання, організацій та громадян в встановленому законодавством порядку;</w:t>
      </w:r>
    </w:p>
    <w:p w:rsidR="005E7DF8" w:rsidRDefault="005E7DF8" w:rsidP="005E7DF8">
      <w:pPr>
        <w:numPr>
          <w:ilvl w:val="0"/>
          <w:numId w:val="7"/>
        </w:numPr>
        <w:tabs>
          <w:tab w:val="left" w:pos="0"/>
          <w:tab w:val="left" w:pos="1276"/>
        </w:tabs>
        <w:ind w:left="0" w:firstLine="720"/>
        <w:jc w:val="both"/>
        <w:rPr>
          <w:sz w:val="28"/>
          <w:szCs w:val="28"/>
          <w:lang w:val="uk-UA"/>
        </w:rPr>
      </w:pPr>
      <w:r>
        <w:rPr>
          <w:sz w:val="28"/>
          <w:szCs w:val="28"/>
          <w:lang w:val="uk-UA"/>
        </w:rPr>
        <w:t>безоплатні або благодійні внески пожертвування організацій підприємств громадян;</w:t>
      </w:r>
    </w:p>
    <w:p w:rsidR="00322EF4" w:rsidRDefault="005E7DF8" w:rsidP="002D6981">
      <w:pPr>
        <w:numPr>
          <w:ilvl w:val="0"/>
          <w:numId w:val="7"/>
        </w:numPr>
        <w:tabs>
          <w:tab w:val="left" w:pos="0"/>
          <w:tab w:val="left" w:pos="1276"/>
        </w:tabs>
        <w:ind w:left="0" w:firstLine="720"/>
        <w:jc w:val="both"/>
        <w:rPr>
          <w:sz w:val="28"/>
          <w:szCs w:val="28"/>
          <w:lang w:val="uk-UA"/>
        </w:rPr>
      </w:pPr>
      <w:r w:rsidRPr="00322EF4">
        <w:rPr>
          <w:sz w:val="28"/>
          <w:szCs w:val="28"/>
          <w:lang w:val="uk-UA"/>
        </w:rPr>
        <w:t>інші джерела, які не заборонені законодавством України.</w:t>
      </w:r>
    </w:p>
    <w:p w:rsidR="00322EF4" w:rsidRDefault="00322EF4" w:rsidP="00322EF4">
      <w:pPr>
        <w:tabs>
          <w:tab w:val="left" w:pos="0"/>
          <w:tab w:val="left" w:pos="1276"/>
        </w:tabs>
        <w:jc w:val="both"/>
        <w:rPr>
          <w:sz w:val="28"/>
          <w:szCs w:val="28"/>
          <w:lang w:val="uk-UA"/>
        </w:rPr>
      </w:pPr>
    </w:p>
    <w:p w:rsidR="0085700D" w:rsidRPr="00322EF4" w:rsidRDefault="0085700D" w:rsidP="00322EF4">
      <w:pPr>
        <w:tabs>
          <w:tab w:val="left" w:pos="0"/>
          <w:tab w:val="left" w:pos="1276"/>
        </w:tabs>
        <w:jc w:val="both"/>
        <w:rPr>
          <w:sz w:val="28"/>
          <w:szCs w:val="28"/>
          <w:lang w:val="uk-UA"/>
        </w:rPr>
      </w:pPr>
    </w:p>
    <w:p w:rsidR="00322EF4" w:rsidRDefault="00322EF4" w:rsidP="00322EF4">
      <w:pPr>
        <w:tabs>
          <w:tab w:val="left" w:pos="0"/>
          <w:tab w:val="left" w:pos="1276"/>
        </w:tabs>
        <w:jc w:val="both"/>
        <w:rPr>
          <w:sz w:val="28"/>
          <w:szCs w:val="28"/>
          <w:lang w:val="uk-UA"/>
        </w:rPr>
      </w:pPr>
    </w:p>
    <w:p w:rsidR="00721674" w:rsidRDefault="005E7DF8" w:rsidP="005E7DF8">
      <w:pPr>
        <w:numPr>
          <w:ilvl w:val="1"/>
          <w:numId w:val="6"/>
        </w:numPr>
        <w:tabs>
          <w:tab w:val="left" w:pos="0"/>
        </w:tabs>
        <w:ind w:left="0" w:firstLine="720"/>
        <w:jc w:val="both"/>
        <w:rPr>
          <w:sz w:val="28"/>
          <w:szCs w:val="28"/>
          <w:lang w:val="uk-UA"/>
        </w:rPr>
      </w:pPr>
      <w:r>
        <w:rPr>
          <w:sz w:val="28"/>
          <w:szCs w:val="28"/>
          <w:lang w:val="uk-UA"/>
        </w:rPr>
        <w:lastRenderedPageBreak/>
        <w:t>Для забезпечення діяльності підприємства створюється статутний капітал у розмірі 15</w:t>
      </w:r>
      <w:r w:rsidR="00C351E0">
        <w:rPr>
          <w:sz w:val="28"/>
          <w:szCs w:val="28"/>
          <w:lang w:val="uk-UA"/>
        </w:rPr>
        <w:t>980</w:t>
      </w:r>
      <w:r>
        <w:rPr>
          <w:sz w:val="28"/>
          <w:szCs w:val="28"/>
          <w:lang w:val="uk-UA"/>
        </w:rPr>
        <w:t xml:space="preserve">554,36 грн. (п’ятнадцять мільйонів </w:t>
      </w:r>
      <w:r w:rsidR="00C351E0">
        <w:rPr>
          <w:sz w:val="28"/>
          <w:szCs w:val="28"/>
          <w:lang w:val="uk-UA"/>
        </w:rPr>
        <w:t>дев</w:t>
      </w:r>
      <w:r w:rsidR="00C351E0" w:rsidRPr="00C351E0">
        <w:rPr>
          <w:sz w:val="28"/>
          <w:szCs w:val="28"/>
          <w:lang w:val="uk-UA"/>
        </w:rPr>
        <w:t>’</w:t>
      </w:r>
      <w:r w:rsidR="00C351E0">
        <w:rPr>
          <w:sz w:val="28"/>
          <w:szCs w:val="28"/>
          <w:lang w:val="uk-UA"/>
        </w:rPr>
        <w:t xml:space="preserve">ятсот вісімдесят </w:t>
      </w:r>
      <w:r>
        <w:rPr>
          <w:sz w:val="28"/>
          <w:szCs w:val="28"/>
          <w:lang w:val="uk-UA"/>
        </w:rPr>
        <w:t xml:space="preserve">тисяч п’ятсот п’ятдесят чотири гривні  36 копійок) за рахунок вкладу засновника. Вкладом засновника можуть бути будинки, споруди, обладнання та інші матеріальні цінності, цінні папери право користування землею, водою та іншими природними ресурсами, будинками, спорудами та обладнанням, а також іншими </w:t>
      </w:r>
    </w:p>
    <w:p w:rsidR="005E7DF8" w:rsidRPr="00721674" w:rsidRDefault="005E7DF8" w:rsidP="00721674">
      <w:pPr>
        <w:tabs>
          <w:tab w:val="left" w:pos="0"/>
        </w:tabs>
        <w:jc w:val="both"/>
        <w:rPr>
          <w:sz w:val="28"/>
          <w:szCs w:val="28"/>
          <w:lang w:val="uk-UA"/>
        </w:rPr>
      </w:pPr>
      <w:r w:rsidRPr="00721674">
        <w:rPr>
          <w:sz w:val="28"/>
          <w:szCs w:val="28"/>
          <w:lang w:val="uk-UA"/>
        </w:rPr>
        <w:t>майновими правами (в тому числі і право на інтелектуальну власність), грошові кошти в національній та іноземній валюті.</w:t>
      </w:r>
    </w:p>
    <w:p w:rsidR="005E7DF8" w:rsidRDefault="005E7DF8" w:rsidP="005E7DF8">
      <w:pPr>
        <w:numPr>
          <w:ilvl w:val="1"/>
          <w:numId w:val="6"/>
        </w:numPr>
        <w:tabs>
          <w:tab w:val="left" w:pos="0"/>
        </w:tabs>
        <w:ind w:left="0" w:firstLine="720"/>
        <w:jc w:val="both"/>
        <w:rPr>
          <w:sz w:val="28"/>
          <w:szCs w:val="28"/>
          <w:lang w:val="uk-UA"/>
        </w:rPr>
      </w:pPr>
      <w:r>
        <w:rPr>
          <w:sz w:val="28"/>
          <w:szCs w:val="28"/>
          <w:lang w:val="uk-UA"/>
        </w:rPr>
        <w:t>Збитки, завдані Підприємству в результаті порушення його прав громадянами, юридичними особами і державними органами, відшкодовуються Підприємству за рішенням суду або господарського суду.</w:t>
      </w:r>
    </w:p>
    <w:p w:rsidR="005E7DF8" w:rsidRDefault="005E7DF8" w:rsidP="005E7DF8">
      <w:pPr>
        <w:numPr>
          <w:ilvl w:val="1"/>
          <w:numId w:val="6"/>
        </w:numPr>
        <w:tabs>
          <w:tab w:val="left" w:pos="0"/>
        </w:tabs>
        <w:ind w:left="0" w:firstLine="720"/>
        <w:jc w:val="both"/>
        <w:rPr>
          <w:sz w:val="28"/>
          <w:szCs w:val="28"/>
          <w:lang w:val="uk-UA"/>
        </w:rPr>
      </w:pPr>
      <w:r>
        <w:rPr>
          <w:sz w:val="28"/>
          <w:szCs w:val="28"/>
          <w:lang w:val="uk-UA"/>
        </w:rPr>
        <w:t>Зобов’язання перед державним бюджетом, пенсійним та іншими фондами Підприємство здійснює самостійно.</w:t>
      </w:r>
      <w:bookmarkStart w:id="0" w:name="_GoBack"/>
      <w:bookmarkEnd w:id="0"/>
    </w:p>
    <w:p w:rsidR="005E7DF8" w:rsidRDefault="005E7DF8" w:rsidP="005E7DF8">
      <w:pPr>
        <w:numPr>
          <w:ilvl w:val="1"/>
          <w:numId w:val="6"/>
        </w:numPr>
        <w:tabs>
          <w:tab w:val="left" w:pos="0"/>
        </w:tabs>
        <w:ind w:left="0" w:firstLine="720"/>
        <w:jc w:val="both"/>
        <w:rPr>
          <w:sz w:val="28"/>
          <w:szCs w:val="28"/>
          <w:lang w:val="uk-UA"/>
        </w:rPr>
      </w:pPr>
      <w:r>
        <w:rPr>
          <w:sz w:val="28"/>
          <w:szCs w:val="28"/>
          <w:lang w:val="uk-UA"/>
        </w:rPr>
        <w:t>Прибуток після виконання зобов’язань перед бюджетом, банками, контрагентами залишається у розпорядженні Підприємства, використовується ним самостійно.</w:t>
      </w:r>
    </w:p>
    <w:p w:rsidR="005E7DF8" w:rsidRDefault="005E7DF8" w:rsidP="005E7DF8">
      <w:pPr>
        <w:numPr>
          <w:ilvl w:val="1"/>
          <w:numId w:val="6"/>
        </w:numPr>
        <w:tabs>
          <w:tab w:val="left" w:pos="0"/>
        </w:tabs>
        <w:ind w:left="0" w:firstLine="720"/>
        <w:jc w:val="both"/>
        <w:rPr>
          <w:sz w:val="28"/>
          <w:szCs w:val="28"/>
          <w:lang w:val="uk-UA"/>
        </w:rPr>
      </w:pPr>
      <w:r>
        <w:rPr>
          <w:sz w:val="28"/>
          <w:szCs w:val="28"/>
          <w:lang w:val="uk-UA"/>
        </w:rPr>
        <w:t>За рахунок прибутку, що залишається у розпорядженні Підприємства, можуть формуватись фонди: резервний фонд, фонд розвитку, фонд преміювання, страховий фонд та інші.</w:t>
      </w:r>
    </w:p>
    <w:p w:rsidR="005E7DF8" w:rsidRDefault="005E7DF8" w:rsidP="005E7DF8">
      <w:pPr>
        <w:numPr>
          <w:ilvl w:val="1"/>
          <w:numId w:val="6"/>
        </w:numPr>
        <w:tabs>
          <w:tab w:val="left" w:pos="0"/>
        </w:tabs>
        <w:ind w:left="0" w:firstLine="720"/>
        <w:jc w:val="both"/>
        <w:rPr>
          <w:sz w:val="28"/>
          <w:szCs w:val="28"/>
          <w:lang w:val="uk-UA"/>
        </w:rPr>
      </w:pPr>
      <w:r>
        <w:rPr>
          <w:sz w:val="28"/>
          <w:szCs w:val="28"/>
          <w:lang w:val="uk-UA"/>
        </w:rPr>
        <w:t>Підприємство має право на одержання дотацій на покриття витрат пов’язаних з соціальним замовленням Засновника.</w:t>
      </w:r>
    </w:p>
    <w:p w:rsidR="005E7DF8" w:rsidRDefault="005E7DF8" w:rsidP="005E7DF8">
      <w:pPr>
        <w:numPr>
          <w:ilvl w:val="1"/>
          <w:numId w:val="6"/>
        </w:numPr>
        <w:tabs>
          <w:tab w:val="left" w:pos="0"/>
        </w:tabs>
        <w:ind w:left="0" w:firstLine="720"/>
        <w:jc w:val="both"/>
        <w:rPr>
          <w:sz w:val="28"/>
          <w:szCs w:val="28"/>
          <w:lang w:val="uk-UA"/>
        </w:rPr>
      </w:pPr>
      <w:r>
        <w:rPr>
          <w:sz w:val="28"/>
          <w:szCs w:val="28"/>
          <w:lang w:val="uk-UA"/>
        </w:rPr>
        <w:t>Власник не відповідає за зобов’язаннями підприємства, а підприємство не відповідає за зобов’язаннями Власника.</w:t>
      </w:r>
    </w:p>
    <w:p w:rsidR="00303E21" w:rsidRDefault="00303E21" w:rsidP="00303E21">
      <w:pPr>
        <w:tabs>
          <w:tab w:val="left" w:pos="0"/>
        </w:tabs>
        <w:ind w:left="720"/>
        <w:jc w:val="both"/>
        <w:rPr>
          <w:sz w:val="28"/>
          <w:szCs w:val="28"/>
          <w:lang w:val="uk-UA"/>
        </w:rPr>
      </w:pPr>
    </w:p>
    <w:p w:rsidR="005E7DF8" w:rsidRDefault="005E7DF8" w:rsidP="005E7DF8">
      <w:pPr>
        <w:tabs>
          <w:tab w:val="left" w:pos="0"/>
        </w:tabs>
        <w:rPr>
          <w:b/>
          <w:sz w:val="28"/>
          <w:szCs w:val="28"/>
          <w:lang w:val="uk-UA"/>
        </w:rPr>
      </w:pPr>
      <w:r>
        <w:rPr>
          <w:b/>
          <w:sz w:val="28"/>
          <w:szCs w:val="28"/>
          <w:lang w:val="uk-UA"/>
        </w:rPr>
        <w:t>6. ТРУДОВИЙ КОЛЕКТИВ</w:t>
      </w:r>
    </w:p>
    <w:p w:rsidR="005E7DF8" w:rsidRDefault="005E7DF8" w:rsidP="005E7DF8">
      <w:pPr>
        <w:numPr>
          <w:ilvl w:val="1"/>
          <w:numId w:val="8"/>
        </w:numPr>
        <w:tabs>
          <w:tab w:val="left" w:pos="0"/>
        </w:tabs>
        <w:ind w:left="0" w:firstLine="720"/>
        <w:jc w:val="both"/>
        <w:rPr>
          <w:sz w:val="28"/>
          <w:szCs w:val="28"/>
          <w:lang w:val="uk-UA"/>
        </w:rPr>
      </w:pPr>
      <w:r>
        <w:rPr>
          <w:sz w:val="28"/>
          <w:szCs w:val="28"/>
          <w:lang w:val="uk-UA"/>
        </w:rPr>
        <w:t>Трудові відносини підприємства зі своїми працівниками регулюються законодавством України про працю з урахуванням особливостей, визначених контрактом або трудовим договором. Прийом та звільнення працівників, оплата їх праці та інші аспекти трудових відносин входять до компетенції директора підприємства.</w:t>
      </w:r>
    </w:p>
    <w:p w:rsidR="005E7DF8" w:rsidRDefault="005E7DF8" w:rsidP="005E7DF8">
      <w:pPr>
        <w:numPr>
          <w:ilvl w:val="1"/>
          <w:numId w:val="8"/>
        </w:numPr>
        <w:tabs>
          <w:tab w:val="left" w:pos="0"/>
        </w:tabs>
        <w:ind w:left="0" w:firstLine="720"/>
        <w:jc w:val="both"/>
        <w:rPr>
          <w:sz w:val="28"/>
          <w:szCs w:val="28"/>
          <w:lang w:val="uk-UA"/>
        </w:rPr>
      </w:pPr>
      <w:r>
        <w:rPr>
          <w:sz w:val="28"/>
          <w:szCs w:val="28"/>
          <w:lang w:val="uk-UA"/>
        </w:rPr>
        <w:t>Працівникам підприємства гарантується соціальний захист у відповідності до чинного законодавства України.</w:t>
      </w:r>
    </w:p>
    <w:p w:rsidR="005E7DF8" w:rsidRDefault="005E7DF8" w:rsidP="005E7DF8">
      <w:pPr>
        <w:numPr>
          <w:ilvl w:val="1"/>
          <w:numId w:val="8"/>
        </w:numPr>
        <w:tabs>
          <w:tab w:val="left" w:pos="0"/>
        </w:tabs>
        <w:ind w:left="0" w:firstLine="720"/>
        <w:jc w:val="both"/>
        <w:rPr>
          <w:sz w:val="28"/>
          <w:szCs w:val="28"/>
          <w:lang w:val="uk-UA"/>
        </w:rPr>
      </w:pPr>
      <w:r>
        <w:rPr>
          <w:sz w:val="28"/>
          <w:szCs w:val="28"/>
          <w:lang w:val="uk-UA"/>
        </w:rPr>
        <w:t>Повноваження трудового колективу реалізується загальними зборами трудового колективу підприємства.</w:t>
      </w:r>
    </w:p>
    <w:p w:rsidR="005E7DF8" w:rsidRDefault="005E7DF8" w:rsidP="005E7DF8">
      <w:pPr>
        <w:numPr>
          <w:ilvl w:val="1"/>
          <w:numId w:val="8"/>
        </w:numPr>
        <w:tabs>
          <w:tab w:val="left" w:pos="0"/>
        </w:tabs>
        <w:ind w:left="0" w:firstLine="720"/>
        <w:jc w:val="both"/>
        <w:rPr>
          <w:sz w:val="28"/>
          <w:szCs w:val="28"/>
          <w:lang w:val="uk-UA"/>
        </w:rPr>
      </w:pPr>
      <w:r>
        <w:rPr>
          <w:sz w:val="28"/>
          <w:szCs w:val="28"/>
          <w:lang w:val="uk-UA"/>
        </w:rPr>
        <w:t>На загальних зборах трудового колективу розглядаються питання:</w:t>
      </w:r>
    </w:p>
    <w:p w:rsidR="005E7DF8" w:rsidRDefault="005E7DF8" w:rsidP="005E7DF8">
      <w:pPr>
        <w:tabs>
          <w:tab w:val="left" w:pos="0"/>
        </w:tabs>
        <w:ind w:firstLine="720"/>
        <w:jc w:val="both"/>
        <w:rPr>
          <w:sz w:val="28"/>
          <w:szCs w:val="28"/>
          <w:lang w:val="uk-UA"/>
        </w:rPr>
      </w:pPr>
      <w:r>
        <w:rPr>
          <w:sz w:val="28"/>
          <w:szCs w:val="28"/>
          <w:lang w:val="uk-UA"/>
        </w:rPr>
        <w:t>6.4.1. Проект колективного договору, звіт про його виконання обома сторонами;</w:t>
      </w:r>
    </w:p>
    <w:p w:rsidR="005E7DF8" w:rsidRPr="00721674" w:rsidRDefault="005E7DF8" w:rsidP="00721674">
      <w:pPr>
        <w:tabs>
          <w:tab w:val="left" w:pos="0"/>
        </w:tabs>
        <w:ind w:firstLine="720"/>
        <w:jc w:val="both"/>
        <w:rPr>
          <w:sz w:val="28"/>
          <w:szCs w:val="28"/>
          <w:lang w:val="uk-UA"/>
        </w:rPr>
      </w:pPr>
      <w:r>
        <w:rPr>
          <w:sz w:val="28"/>
          <w:szCs w:val="28"/>
          <w:lang w:val="uk-UA"/>
        </w:rPr>
        <w:t>6.4.2. Самоврядування трудового колективу та інші питання, віднесені законодавством до компетенції т</w:t>
      </w:r>
      <w:r w:rsidR="00721674">
        <w:rPr>
          <w:sz w:val="28"/>
          <w:szCs w:val="28"/>
          <w:lang w:val="uk-UA"/>
        </w:rPr>
        <w:t>рудового колективу.</w:t>
      </w:r>
      <w:r w:rsidRPr="00721674">
        <w:rPr>
          <w:sz w:val="28"/>
          <w:szCs w:val="28"/>
          <w:lang w:val="uk-UA"/>
        </w:rPr>
        <w:t>Загальні збори приймають рішення більшістю в 2/3 голосів працівників, що прий</w:t>
      </w:r>
      <w:r w:rsidR="00721674">
        <w:rPr>
          <w:sz w:val="28"/>
          <w:szCs w:val="28"/>
          <w:lang w:val="uk-UA"/>
        </w:rPr>
        <w:t>мають участь у загальних зборах.</w:t>
      </w:r>
    </w:p>
    <w:p w:rsidR="005E7DF8" w:rsidRDefault="005E7DF8" w:rsidP="005E7DF8">
      <w:pPr>
        <w:numPr>
          <w:ilvl w:val="2"/>
          <w:numId w:val="9"/>
        </w:numPr>
        <w:tabs>
          <w:tab w:val="left" w:pos="0"/>
        </w:tabs>
        <w:ind w:left="0" w:firstLine="720"/>
        <w:jc w:val="both"/>
        <w:rPr>
          <w:sz w:val="28"/>
          <w:szCs w:val="28"/>
          <w:lang w:val="uk-UA"/>
        </w:rPr>
      </w:pPr>
      <w:r>
        <w:rPr>
          <w:sz w:val="28"/>
          <w:szCs w:val="28"/>
          <w:lang w:val="uk-UA"/>
        </w:rPr>
        <w:t>Інтереси трудового колективу представляє голова Ради трудового колективу, який в установленому порядку укладає колективний договір з адміністрацією підприємства.</w:t>
      </w:r>
    </w:p>
    <w:p w:rsidR="00303E21" w:rsidRDefault="00303E21" w:rsidP="00322EF4">
      <w:pPr>
        <w:tabs>
          <w:tab w:val="left" w:pos="0"/>
        </w:tabs>
        <w:rPr>
          <w:sz w:val="28"/>
          <w:szCs w:val="28"/>
          <w:lang w:val="uk-UA"/>
        </w:rPr>
      </w:pPr>
    </w:p>
    <w:p w:rsidR="00303E21" w:rsidRDefault="00303E21" w:rsidP="00322EF4">
      <w:pPr>
        <w:tabs>
          <w:tab w:val="left" w:pos="0"/>
        </w:tabs>
        <w:rPr>
          <w:sz w:val="28"/>
          <w:szCs w:val="28"/>
          <w:lang w:val="uk-UA"/>
        </w:rPr>
      </w:pPr>
    </w:p>
    <w:p w:rsidR="005E7DF8" w:rsidRDefault="005E7DF8" w:rsidP="00322EF4">
      <w:pPr>
        <w:tabs>
          <w:tab w:val="left" w:pos="0"/>
        </w:tabs>
        <w:rPr>
          <w:b/>
          <w:sz w:val="28"/>
          <w:szCs w:val="28"/>
          <w:lang w:val="uk-UA"/>
        </w:rPr>
      </w:pPr>
      <w:r>
        <w:rPr>
          <w:b/>
          <w:sz w:val="28"/>
          <w:szCs w:val="28"/>
          <w:lang w:val="uk-UA"/>
        </w:rPr>
        <w:lastRenderedPageBreak/>
        <w:t>7. ОБЛІК ТА ЗВІТНІСТЬ</w:t>
      </w:r>
    </w:p>
    <w:p w:rsidR="005E7DF8" w:rsidRDefault="005E7DF8" w:rsidP="005E7DF8">
      <w:pPr>
        <w:numPr>
          <w:ilvl w:val="1"/>
          <w:numId w:val="10"/>
        </w:numPr>
        <w:tabs>
          <w:tab w:val="left" w:pos="0"/>
        </w:tabs>
        <w:ind w:left="0" w:firstLine="720"/>
        <w:jc w:val="both"/>
        <w:rPr>
          <w:sz w:val="28"/>
          <w:szCs w:val="28"/>
          <w:lang w:val="uk-UA"/>
        </w:rPr>
      </w:pPr>
      <w:r>
        <w:rPr>
          <w:sz w:val="28"/>
          <w:szCs w:val="28"/>
          <w:lang w:val="uk-UA"/>
        </w:rPr>
        <w:t>Підприємство здійснює первинний (оперативний) та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господарської діяльності, інші дані, визначені законом.</w:t>
      </w:r>
    </w:p>
    <w:p w:rsidR="005E7DF8" w:rsidRDefault="005E7DF8" w:rsidP="005E7DF8">
      <w:pPr>
        <w:numPr>
          <w:ilvl w:val="1"/>
          <w:numId w:val="10"/>
        </w:numPr>
        <w:tabs>
          <w:tab w:val="left" w:pos="0"/>
        </w:tabs>
        <w:ind w:left="0" w:firstLine="720"/>
        <w:jc w:val="both"/>
        <w:rPr>
          <w:sz w:val="28"/>
          <w:szCs w:val="28"/>
          <w:lang w:val="uk-UA"/>
        </w:rPr>
      </w:pPr>
      <w:r>
        <w:rPr>
          <w:sz w:val="28"/>
          <w:szCs w:val="28"/>
          <w:lang w:val="uk-UA"/>
        </w:rPr>
        <w:t>Підприємство щорічно подає Засновнику звіт про результати своєї діяльності за минулий рік у встановлений строк.</w:t>
      </w:r>
    </w:p>
    <w:p w:rsidR="00322EF4" w:rsidRDefault="005E7DF8" w:rsidP="00261EA7">
      <w:pPr>
        <w:numPr>
          <w:ilvl w:val="1"/>
          <w:numId w:val="10"/>
        </w:numPr>
        <w:tabs>
          <w:tab w:val="left" w:pos="0"/>
        </w:tabs>
        <w:ind w:left="0" w:firstLine="720"/>
        <w:jc w:val="both"/>
        <w:rPr>
          <w:sz w:val="28"/>
          <w:szCs w:val="28"/>
          <w:lang w:val="uk-UA"/>
        </w:rPr>
      </w:pPr>
      <w:r w:rsidRPr="00322EF4">
        <w:rPr>
          <w:sz w:val="28"/>
          <w:szCs w:val="28"/>
          <w:lang w:val="uk-UA"/>
        </w:rPr>
        <w:t>Ревізійна перевірка фінансово-господарської діяльності Підприємства проводиться Засновником  не більше одного разу на рік.</w:t>
      </w:r>
    </w:p>
    <w:p w:rsidR="005E7DF8" w:rsidRPr="00322EF4" w:rsidRDefault="005E7DF8" w:rsidP="00261EA7">
      <w:pPr>
        <w:numPr>
          <w:ilvl w:val="1"/>
          <w:numId w:val="10"/>
        </w:numPr>
        <w:tabs>
          <w:tab w:val="left" w:pos="0"/>
        </w:tabs>
        <w:ind w:left="0" w:firstLine="720"/>
        <w:jc w:val="both"/>
        <w:rPr>
          <w:sz w:val="28"/>
          <w:szCs w:val="28"/>
          <w:lang w:val="uk-UA"/>
        </w:rPr>
      </w:pPr>
      <w:r w:rsidRPr="00322EF4">
        <w:rPr>
          <w:sz w:val="28"/>
          <w:szCs w:val="28"/>
          <w:lang w:val="uk-UA"/>
        </w:rPr>
        <w:t>Перевірка діяльності підприємства іншими контролюючими органами здійснюється у відповідності з чинним законодавством України.</w:t>
      </w:r>
    </w:p>
    <w:p w:rsidR="005E7DF8" w:rsidRDefault="005E7DF8" w:rsidP="005E7DF8">
      <w:pPr>
        <w:numPr>
          <w:ilvl w:val="1"/>
          <w:numId w:val="10"/>
        </w:numPr>
        <w:tabs>
          <w:tab w:val="left" w:pos="0"/>
        </w:tabs>
        <w:ind w:left="0" w:firstLine="720"/>
        <w:jc w:val="both"/>
        <w:rPr>
          <w:sz w:val="28"/>
          <w:szCs w:val="28"/>
          <w:lang w:val="uk-UA"/>
        </w:rPr>
      </w:pPr>
      <w:r>
        <w:rPr>
          <w:sz w:val="28"/>
          <w:szCs w:val="28"/>
          <w:lang w:val="uk-UA"/>
        </w:rPr>
        <w:t>Відомості не передбачені державною статистичною звітністю Підприємство надає згідно чинного законодавства.</w:t>
      </w:r>
    </w:p>
    <w:p w:rsidR="005E7DF8" w:rsidRDefault="005E7DF8" w:rsidP="005E7DF8">
      <w:pPr>
        <w:numPr>
          <w:ilvl w:val="1"/>
          <w:numId w:val="10"/>
        </w:numPr>
        <w:tabs>
          <w:tab w:val="left" w:pos="0"/>
        </w:tabs>
        <w:ind w:left="0" w:firstLine="720"/>
        <w:jc w:val="both"/>
        <w:rPr>
          <w:sz w:val="28"/>
          <w:szCs w:val="28"/>
          <w:lang w:val="uk-UA"/>
        </w:rPr>
      </w:pPr>
      <w:r>
        <w:rPr>
          <w:sz w:val="28"/>
          <w:szCs w:val="28"/>
          <w:lang w:val="uk-UA"/>
        </w:rPr>
        <w:t>Директор Підприємства та головний бухгалтер персонально відповідають за дотриманням порядку ведення та достовірність обліку.</w:t>
      </w:r>
    </w:p>
    <w:p w:rsidR="00322EF4" w:rsidRDefault="00322EF4" w:rsidP="00322EF4">
      <w:pPr>
        <w:jc w:val="center"/>
        <w:rPr>
          <w:sz w:val="28"/>
          <w:szCs w:val="28"/>
          <w:lang w:val="uk-UA"/>
        </w:rPr>
      </w:pPr>
    </w:p>
    <w:p w:rsidR="005E7DF8" w:rsidRDefault="005E7DF8" w:rsidP="00322EF4">
      <w:pPr>
        <w:jc w:val="center"/>
        <w:rPr>
          <w:b/>
          <w:sz w:val="28"/>
          <w:szCs w:val="28"/>
          <w:lang w:val="uk-UA"/>
        </w:rPr>
      </w:pPr>
      <w:r>
        <w:rPr>
          <w:b/>
          <w:sz w:val="28"/>
          <w:szCs w:val="28"/>
          <w:lang w:val="uk-UA"/>
        </w:rPr>
        <w:t>8. ВІДПОВІДАЛЬНІСТЬ ПІДПРИЄМСТВА</w:t>
      </w:r>
    </w:p>
    <w:p w:rsidR="00322EF4" w:rsidRDefault="005E7DF8" w:rsidP="00322EF4">
      <w:pPr>
        <w:numPr>
          <w:ilvl w:val="1"/>
          <w:numId w:val="11"/>
        </w:numPr>
        <w:tabs>
          <w:tab w:val="left" w:pos="0"/>
        </w:tabs>
        <w:ind w:left="0" w:firstLine="720"/>
        <w:jc w:val="both"/>
        <w:rPr>
          <w:sz w:val="28"/>
          <w:szCs w:val="28"/>
          <w:lang w:val="uk-UA"/>
        </w:rPr>
      </w:pPr>
      <w:r>
        <w:rPr>
          <w:sz w:val="28"/>
          <w:szCs w:val="28"/>
          <w:lang w:val="uk-UA"/>
        </w:rPr>
        <w:t>За порушення договірних зобов’язань, кредитно-розрахункової та податкової дисципліни, вимог до якості продукції Підприємство несе відповідальність, передбачену законодавством України.</w:t>
      </w:r>
    </w:p>
    <w:p w:rsidR="00322EF4" w:rsidRPr="00322EF4" w:rsidRDefault="005E7DF8" w:rsidP="00322EF4">
      <w:pPr>
        <w:numPr>
          <w:ilvl w:val="1"/>
          <w:numId w:val="11"/>
        </w:numPr>
        <w:tabs>
          <w:tab w:val="left" w:pos="0"/>
        </w:tabs>
        <w:ind w:left="0" w:firstLine="720"/>
        <w:jc w:val="both"/>
        <w:rPr>
          <w:sz w:val="28"/>
          <w:szCs w:val="28"/>
          <w:lang w:val="uk-UA"/>
        </w:rPr>
      </w:pPr>
      <w:r w:rsidRPr="00322EF4">
        <w:rPr>
          <w:sz w:val="28"/>
          <w:szCs w:val="28"/>
          <w:lang w:val="uk-UA"/>
        </w:rPr>
        <w:t>Підприємство забезпечує безпеку виробництва, санітарно-гігієнічні норми і вимоги, щодо захисту здоров’я його працівників, населення і споживачів продукції.Підприємство зобов’язане охороняти навколишнє середовище від забруднення та інших шкідливих впливів.</w:t>
      </w:r>
    </w:p>
    <w:p w:rsidR="005E7DF8" w:rsidRDefault="005E7DF8" w:rsidP="005E7DF8">
      <w:pPr>
        <w:tabs>
          <w:tab w:val="left" w:pos="0"/>
        </w:tabs>
        <w:rPr>
          <w:b/>
          <w:sz w:val="28"/>
          <w:szCs w:val="28"/>
          <w:lang w:val="uk-UA"/>
        </w:rPr>
      </w:pPr>
      <w:r>
        <w:rPr>
          <w:b/>
          <w:sz w:val="28"/>
          <w:szCs w:val="28"/>
          <w:lang w:val="uk-UA"/>
        </w:rPr>
        <w:t>9. ВІДНОСИНИ ПІДПРИЄМСТВА З ОРГАНАМИ</w:t>
      </w:r>
    </w:p>
    <w:p w:rsidR="005E7DF8" w:rsidRDefault="005E7DF8" w:rsidP="005E7DF8">
      <w:pPr>
        <w:tabs>
          <w:tab w:val="left" w:pos="0"/>
        </w:tabs>
        <w:ind w:firstLine="720"/>
        <w:jc w:val="center"/>
        <w:rPr>
          <w:b/>
          <w:sz w:val="28"/>
          <w:szCs w:val="28"/>
          <w:lang w:val="uk-UA"/>
        </w:rPr>
      </w:pPr>
      <w:r>
        <w:rPr>
          <w:b/>
          <w:sz w:val="28"/>
          <w:szCs w:val="28"/>
          <w:lang w:val="uk-UA"/>
        </w:rPr>
        <w:t>ДЕРАВЖНОГО УПРАВЛІННЯ ТА МІСЦЕВОГО САМОВРЯДУВАННЯ</w:t>
      </w:r>
    </w:p>
    <w:p w:rsidR="005E7DF8" w:rsidRDefault="005E7DF8" w:rsidP="005E7DF8">
      <w:pPr>
        <w:numPr>
          <w:ilvl w:val="1"/>
          <w:numId w:val="12"/>
        </w:numPr>
        <w:tabs>
          <w:tab w:val="left" w:pos="0"/>
        </w:tabs>
        <w:ind w:left="0" w:firstLine="720"/>
        <w:jc w:val="both"/>
        <w:rPr>
          <w:sz w:val="28"/>
          <w:szCs w:val="28"/>
          <w:lang w:val="uk-UA"/>
        </w:rPr>
      </w:pPr>
      <w:r>
        <w:rPr>
          <w:sz w:val="28"/>
          <w:szCs w:val="28"/>
          <w:lang w:val="uk-UA"/>
        </w:rPr>
        <w:t>Держава гарантує додержання прав і законних інтересів підприємства. Втручання в господарську та іншу діяльність підприємства  з боку держави і громадських органів, політичних партій і рухів не допускається, крім випадків, передбачених законодавством України.</w:t>
      </w:r>
    </w:p>
    <w:p w:rsidR="005E7DF8" w:rsidRDefault="005E7DF8" w:rsidP="005E7DF8">
      <w:pPr>
        <w:numPr>
          <w:ilvl w:val="1"/>
          <w:numId w:val="12"/>
        </w:numPr>
        <w:tabs>
          <w:tab w:val="left" w:pos="0"/>
        </w:tabs>
        <w:ind w:left="0" w:firstLine="720"/>
        <w:jc w:val="both"/>
        <w:rPr>
          <w:sz w:val="28"/>
          <w:szCs w:val="28"/>
          <w:lang w:val="uk-UA"/>
        </w:rPr>
      </w:pPr>
      <w:r>
        <w:rPr>
          <w:sz w:val="28"/>
          <w:szCs w:val="28"/>
          <w:lang w:val="uk-UA"/>
        </w:rPr>
        <w:t>Взаємовідносини підприємства з органами державного управління, місцевого самоврядування будуються відповідно до вимог Цивільного та Господарського кодексів України, Закону України «Про місцеве самоврядування в Україні», інших законодавчих актів України, які встановлюють компетенцію цих органів.</w:t>
      </w:r>
    </w:p>
    <w:p w:rsidR="005E7DF8" w:rsidRDefault="005E7DF8" w:rsidP="005E7DF8">
      <w:pPr>
        <w:numPr>
          <w:ilvl w:val="1"/>
          <w:numId w:val="12"/>
        </w:numPr>
        <w:tabs>
          <w:tab w:val="left" w:pos="0"/>
        </w:tabs>
        <w:ind w:left="0" w:firstLine="720"/>
        <w:jc w:val="both"/>
        <w:rPr>
          <w:sz w:val="28"/>
          <w:szCs w:val="28"/>
          <w:lang w:val="uk-UA"/>
        </w:rPr>
      </w:pPr>
      <w:r>
        <w:rPr>
          <w:sz w:val="28"/>
          <w:szCs w:val="28"/>
          <w:lang w:val="uk-UA"/>
        </w:rPr>
        <w:t>Контроль за окремими сторонами діяльності підприємства здійснюють:</w:t>
      </w:r>
    </w:p>
    <w:p w:rsidR="005E7DF8" w:rsidRPr="00077020" w:rsidRDefault="005E7DF8" w:rsidP="005E7DF8">
      <w:pPr>
        <w:tabs>
          <w:tab w:val="left" w:pos="0"/>
        </w:tabs>
        <w:jc w:val="both"/>
        <w:rPr>
          <w:sz w:val="28"/>
          <w:szCs w:val="28"/>
          <w:lang w:val="uk-UA"/>
        </w:rPr>
      </w:pPr>
      <w:r>
        <w:rPr>
          <w:sz w:val="28"/>
          <w:szCs w:val="28"/>
          <w:lang w:val="uk-UA"/>
        </w:rPr>
        <w:t>-</w:t>
      </w:r>
      <w:r w:rsidRPr="00077020">
        <w:rPr>
          <w:sz w:val="28"/>
          <w:szCs w:val="28"/>
          <w:lang w:val="uk-UA"/>
        </w:rPr>
        <w:t>податкова інспекція, державні органи, що наглядають за екологією, безпекою виробництва та праці, протипожежної безпеки і інші органи відповідно до законодавства України.</w:t>
      </w:r>
    </w:p>
    <w:p w:rsidR="005E7DF8" w:rsidRDefault="005E7DF8" w:rsidP="005E7DF8">
      <w:pPr>
        <w:numPr>
          <w:ilvl w:val="1"/>
          <w:numId w:val="12"/>
        </w:numPr>
        <w:tabs>
          <w:tab w:val="left" w:pos="0"/>
        </w:tabs>
        <w:ind w:left="0" w:firstLine="720"/>
        <w:jc w:val="both"/>
        <w:rPr>
          <w:sz w:val="28"/>
          <w:szCs w:val="28"/>
          <w:lang w:val="uk-UA"/>
        </w:rPr>
      </w:pPr>
      <w:r>
        <w:rPr>
          <w:sz w:val="28"/>
          <w:szCs w:val="28"/>
          <w:lang w:val="uk-UA"/>
        </w:rPr>
        <w:t>Підприємство подає інформацію про окремі сторони своєї діяльності відповідним контролюючим органам у встановленому законодавчими актами порядку або за їх вимогою.</w:t>
      </w:r>
    </w:p>
    <w:p w:rsidR="005E7DF8" w:rsidRDefault="005E7DF8" w:rsidP="00322EF4">
      <w:pPr>
        <w:tabs>
          <w:tab w:val="left" w:pos="0"/>
        </w:tabs>
        <w:ind w:firstLine="720"/>
        <w:jc w:val="both"/>
        <w:rPr>
          <w:sz w:val="28"/>
          <w:szCs w:val="28"/>
          <w:lang w:val="uk-UA"/>
        </w:rPr>
      </w:pPr>
      <w:r>
        <w:rPr>
          <w:sz w:val="28"/>
          <w:szCs w:val="28"/>
          <w:lang w:val="uk-UA"/>
        </w:rPr>
        <w:t>Якщо ці вимоги виходять за межі повноважень  цих органів підприємство має право їх не виконувати.</w:t>
      </w:r>
    </w:p>
    <w:p w:rsidR="005E7DF8" w:rsidRDefault="005E7DF8" w:rsidP="005E7DF8">
      <w:pPr>
        <w:numPr>
          <w:ilvl w:val="1"/>
          <w:numId w:val="12"/>
        </w:numPr>
        <w:tabs>
          <w:tab w:val="left" w:pos="0"/>
        </w:tabs>
        <w:ind w:left="0" w:firstLine="720"/>
        <w:jc w:val="both"/>
        <w:rPr>
          <w:sz w:val="28"/>
          <w:szCs w:val="28"/>
          <w:lang w:val="uk-UA"/>
        </w:rPr>
      </w:pPr>
      <w:r>
        <w:rPr>
          <w:sz w:val="28"/>
          <w:szCs w:val="28"/>
          <w:lang w:val="uk-UA"/>
        </w:rPr>
        <w:lastRenderedPageBreak/>
        <w:t>Директор підприємства має право на одержання інформації про результати інспектування і перевірок протягом 30 днів від їх початку. Директор підприємства має право оскаржити дії службових осіб, що здійснюють контроль за діяльністю підприємства в порядку, передбаченому законодавством України.</w:t>
      </w:r>
    </w:p>
    <w:p w:rsidR="00322EF4" w:rsidRDefault="00322EF4" w:rsidP="00322EF4">
      <w:pPr>
        <w:tabs>
          <w:tab w:val="left" w:pos="0"/>
        </w:tabs>
        <w:ind w:left="720"/>
        <w:jc w:val="both"/>
        <w:rPr>
          <w:sz w:val="28"/>
          <w:szCs w:val="28"/>
          <w:lang w:val="uk-UA"/>
        </w:rPr>
      </w:pPr>
    </w:p>
    <w:p w:rsidR="005E7DF8" w:rsidRDefault="005E7DF8" w:rsidP="005E7DF8">
      <w:pPr>
        <w:numPr>
          <w:ilvl w:val="0"/>
          <w:numId w:val="13"/>
        </w:numPr>
        <w:tabs>
          <w:tab w:val="left" w:pos="426"/>
        </w:tabs>
        <w:ind w:left="-360" w:firstLine="0"/>
        <w:jc w:val="center"/>
        <w:rPr>
          <w:b/>
          <w:sz w:val="28"/>
          <w:szCs w:val="28"/>
          <w:lang w:val="uk-UA"/>
        </w:rPr>
      </w:pPr>
      <w:r>
        <w:rPr>
          <w:b/>
          <w:sz w:val="28"/>
          <w:szCs w:val="28"/>
          <w:lang w:val="uk-UA"/>
        </w:rPr>
        <w:t>ПРИПИНЕННЯ ПІДПРИЄМСТВА</w:t>
      </w:r>
    </w:p>
    <w:p w:rsidR="005E7DF8" w:rsidRDefault="005E7DF8" w:rsidP="005E7DF8">
      <w:pPr>
        <w:tabs>
          <w:tab w:val="left" w:pos="0"/>
        </w:tabs>
        <w:ind w:firstLine="720"/>
        <w:jc w:val="both"/>
        <w:rPr>
          <w:sz w:val="28"/>
          <w:szCs w:val="28"/>
          <w:lang w:val="uk-UA"/>
        </w:rPr>
      </w:pPr>
      <w:r>
        <w:rPr>
          <w:sz w:val="28"/>
          <w:szCs w:val="28"/>
          <w:lang w:val="uk-UA"/>
        </w:rPr>
        <w:t>10.1. Припинення Підприємства здійснюється  шляхом його  реорганізації (злиття, приєднання, поділу, виділення, перетворення або ліквідації). Реорганізація Підприємства  проводиться за рішенням  Засновника.</w:t>
      </w:r>
    </w:p>
    <w:p w:rsidR="00322EF4" w:rsidRDefault="005E7DF8" w:rsidP="003338ED">
      <w:pPr>
        <w:numPr>
          <w:ilvl w:val="1"/>
          <w:numId w:val="14"/>
        </w:numPr>
        <w:tabs>
          <w:tab w:val="left" w:pos="0"/>
          <w:tab w:val="left" w:pos="1418"/>
        </w:tabs>
        <w:ind w:left="0" w:firstLine="720"/>
        <w:jc w:val="both"/>
        <w:rPr>
          <w:sz w:val="28"/>
          <w:szCs w:val="28"/>
          <w:lang w:val="uk-UA"/>
        </w:rPr>
      </w:pPr>
      <w:r w:rsidRPr="00322EF4">
        <w:rPr>
          <w:sz w:val="28"/>
          <w:szCs w:val="28"/>
          <w:lang w:val="uk-UA"/>
        </w:rPr>
        <w:t>При реорганізації Підприємства вся сукупність його прав і обов’язків переходить до правонаступника.</w:t>
      </w:r>
    </w:p>
    <w:p w:rsidR="005E7DF8" w:rsidRPr="00322EF4" w:rsidRDefault="005E7DF8" w:rsidP="003338ED">
      <w:pPr>
        <w:numPr>
          <w:ilvl w:val="1"/>
          <w:numId w:val="14"/>
        </w:numPr>
        <w:tabs>
          <w:tab w:val="left" w:pos="0"/>
          <w:tab w:val="left" w:pos="1418"/>
        </w:tabs>
        <w:ind w:left="0" w:firstLine="720"/>
        <w:jc w:val="both"/>
        <w:rPr>
          <w:sz w:val="28"/>
          <w:szCs w:val="28"/>
          <w:lang w:val="uk-UA"/>
        </w:rPr>
      </w:pPr>
      <w:r w:rsidRPr="00322EF4">
        <w:rPr>
          <w:sz w:val="28"/>
          <w:szCs w:val="28"/>
          <w:lang w:val="uk-UA"/>
        </w:rPr>
        <w:t>Підприємство може бути ліквідовано:</w:t>
      </w:r>
    </w:p>
    <w:p w:rsidR="005E7DF8" w:rsidRDefault="005E7DF8" w:rsidP="005E7DF8">
      <w:pPr>
        <w:numPr>
          <w:ilvl w:val="0"/>
          <w:numId w:val="7"/>
        </w:numPr>
        <w:tabs>
          <w:tab w:val="left" w:pos="0"/>
        </w:tabs>
        <w:ind w:left="0" w:firstLine="720"/>
        <w:jc w:val="both"/>
        <w:rPr>
          <w:sz w:val="28"/>
          <w:szCs w:val="28"/>
          <w:lang w:val="uk-UA"/>
        </w:rPr>
      </w:pPr>
      <w:r>
        <w:rPr>
          <w:sz w:val="28"/>
          <w:szCs w:val="28"/>
          <w:lang w:val="uk-UA"/>
        </w:rPr>
        <w:t>за рішенням Засновника;</w:t>
      </w:r>
    </w:p>
    <w:p w:rsidR="005E7DF8" w:rsidRDefault="005E7DF8" w:rsidP="005E7DF8">
      <w:pPr>
        <w:numPr>
          <w:ilvl w:val="0"/>
          <w:numId w:val="7"/>
        </w:numPr>
        <w:tabs>
          <w:tab w:val="left" w:pos="0"/>
        </w:tabs>
        <w:ind w:left="0" w:firstLine="720"/>
        <w:jc w:val="both"/>
        <w:rPr>
          <w:sz w:val="28"/>
          <w:szCs w:val="28"/>
          <w:lang w:val="uk-UA"/>
        </w:rPr>
      </w:pPr>
      <w:r>
        <w:rPr>
          <w:sz w:val="28"/>
          <w:szCs w:val="28"/>
          <w:lang w:val="uk-UA"/>
        </w:rPr>
        <w:t>на підставі рішення суду або господарського суду;</w:t>
      </w:r>
    </w:p>
    <w:p w:rsidR="005E7DF8" w:rsidRDefault="005E7DF8" w:rsidP="005E7DF8">
      <w:pPr>
        <w:numPr>
          <w:ilvl w:val="0"/>
          <w:numId w:val="7"/>
        </w:numPr>
        <w:tabs>
          <w:tab w:val="left" w:pos="0"/>
        </w:tabs>
        <w:ind w:left="0" w:firstLine="720"/>
        <w:jc w:val="both"/>
        <w:rPr>
          <w:sz w:val="28"/>
          <w:szCs w:val="28"/>
          <w:lang w:val="uk-UA"/>
        </w:rPr>
      </w:pPr>
      <w:r>
        <w:rPr>
          <w:sz w:val="28"/>
          <w:szCs w:val="28"/>
          <w:lang w:val="uk-UA"/>
        </w:rPr>
        <w:t>з інших  підстав, передбачених чинним законодавством України.</w:t>
      </w:r>
    </w:p>
    <w:p w:rsidR="005E7DF8" w:rsidRDefault="005E7DF8" w:rsidP="005E7DF8">
      <w:pPr>
        <w:numPr>
          <w:ilvl w:val="1"/>
          <w:numId w:val="14"/>
        </w:numPr>
        <w:tabs>
          <w:tab w:val="left" w:pos="0"/>
          <w:tab w:val="left" w:pos="1418"/>
        </w:tabs>
        <w:ind w:left="0" w:firstLine="720"/>
        <w:jc w:val="both"/>
        <w:rPr>
          <w:sz w:val="28"/>
          <w:szCs w:val="28"/>
          <w:lang w:val="uk-UA"/>
        </w:rPr>
      </w:pPr>
      <w:r>
        <w:rPr>
          <w:sz w:val="28"/>
          <w:szCs w:val="28"/>
          <w:lang w:val="uk-UA"/>
        </w:rPr>
        <w:t>Засновник, суд або орган, що прийняв рішення про припинення Підприємства, зобов’язані негайно письмово повідомити про це орган, що здійснює державну реєстрацію.</w:t>
      </w:r>
    </w:p>
    <w:p w:rsidR="005E7DF8" w:rsidRDefault="005E7DF8" w:rsidP="005E7DF8">
      <w:pPr>
        <w:numPr>
          <w:ilvl w:val="1"/>
          <w:numId w:val="14"/>
        </w:numPr>
        <w:tabs>
          <w:tab w:val="left" w:pos="0"/>
          <w:tab w:val="left" w:pos="1418"/>
        </w:tabs>
        <w:ind w:left="0" w:firstLine="720"/>
        <w:jc w:val="both"/>
        <w:rPr>
          <w:sz w:val="28"/>
          <w:szCs w:val="28"/>
          <w:lang w:val="uk-UA"/>
        </w:rPr>
      </w:pPr>
      <w:r>
        <w:rPr>
          <w:sz w:val="28"/>
          <w:szCs w:val="28"/>
          <w:lang w:val="uk-UA"/>
        </w:rPr>
        <w:t>Засновник, суд або орган, що прийняв рішення про припинення Підприємства, призначають за погодженням з органом, який здійснює державну реєстрацію, комісію з припинення Підприємства (ліквідаційну комісію, ліквідатора тощо) та встановлюють порядок і строки припинення  Підприємства відповідно до законодавства України.</w:t>
      </w:r>
    </w:p>
    <w:p w:rsidR="005E7DF8" w:rsidRDefault="005E7DF8" w:rsidP="005E7DF8">
      <w:pPr>
        <w:numPr>
          <w:ilvl w:val="1"/>
          <w:numId w:val="14"/>
        </w:numPr>
        <w:tabs>
          <w:tab w:val="left" w:pos="0"/>
          <w:tab w:val="left" w:pos="1418"/>
        </w:tabs>
        <w:ind w:left="0" w:firstLine="720"/>
        <w:jc w:val="both"/>
        <w:rPr>
          <w:sz w:val="28"/>
          <w:szCs w:val="28"/>
          <w:lang w:val="uk-UA"/>
        </w:rPr>
      </w:pPr>
      <w:r>
        <w:rPr>
          <w:sz w:val="28"/>
          <w:szCs w:val="28"/>
          <w:lang w:val="uk-UA"/>
        </w:rPr>
        <w:t>З моменту призначення ліквідаційної комісії   юридичної особи, що припиняється, повідомлення про припинення Підприємства, порядок та строк видачі вимог кредиторів до нього. Цей строк не може становити менше двох місяців з дня  публікації повідомлення про припинення Підприємства.</w:t>
      </w:r>
    </w:p>
    <w:p w:rsidR="005E7DF8" w:rsidRDefault="005E7DF8" w:rsidP="005E7DF8">
      <w:pPr>
        <w:numPr>
          <w:ilvl w:val="1"/>
          <w:numId w:val="14"/>
        </w:numPr>
        <w:tabs>
          <w:tab w:val="left" w:pos="0"/>
          <w:tab w:val="left" w:pos="1418"/>
        </w:tabs>
        <w:ind w:left="0" w:firstLine="720"/>
        <w:jc w:val="both"/>
        <w:rPr>
          <w:sz w:val="28"/>
          <w:szCs w:val="28"/>
          <w:lang w:val="uk-UA"/>
        </w:rPr>
      </w:pPr>
      <w:r>
        <w:rPr>
          <w:sz w:val="28"/>
          <w:szCs w:val="28"/>
          <w:lang w:val="uk-UA"/>
        </w:rPr>
        <w:t xml:space="preserve">Комісія вживає всіх необхідних заходів щодо виявлення кредиторів, а також письмово повідомляє їх про припинення  Підприємства. </w:t>
      </w:r>
    </w:p>
    <w:p w:rsidR="005E7DF8" w:rsidRDefault="005E7DF8" w:rsidP="005E7DF8">
      <w:pPr>
        <w:jc w:val="center"/>
        <w:rPr>
          <w:b/>
          <w:sz w:val="28"/>
          <w:szCs w:val="28"/>
          <w:lang w:val="uk-UA"/>
        </w:rPr>
      </w:pPr>
    </w:p>
    <w:p w:rsidR="005E7DF8" w:rsidRDefault="005E7DF8" w:rsidP="005E7DF8">
      <w:pPr>
        <w:jc w:val="center"/>
        <w:rPr>
          <w:b/>
          <w:sz w:val="28"/>
          <w:szCs w:val="28"/>
          <w:lang w:val="uk-UA"/>
        </w:rPr>
      </w:pPr>
      <w:r>
        <w:rPr>
          <w:b/>
          <w:sz w:val="28"/>
          <w:szCs w:val="28"/>
          <w:lang w:val="uk-UA"/>
        </w:rPr>
        <w:t xml:space="preserve">11. ПОРЯДОК ВНЕСЕННЯ ЗМІН ДО </w:t>
      </w:r>
    </w:p>
    <w:p w:rsidR="00322EF4" w:rsidRDefault="005E7DF8" w:rsidP="005E7DF8">
      <w:pPr>
        <w:jc w:val="center"/>
        <w:rPr>
          <w:b/>
          <w:sz w:val="28"/>
          <w:szCs w:val="28"/>
          <w:lang w:val="uk-UA"/>
        </w:rPr>
      </w:pPr>
      <w:r>
        <w:rPr>
          <w:b/>
          <w:sz w:val="28"/>
          <w:szCs w:val="28"/>
          <w:lang w:val="uk-UA"/>
        </w:rPr>
        <w:t>УСТАНОВЧИХ ДОКУМЕНТІВ</w:t>
      </w:r>
    </w:p>
    <w:p w:rsidR="005E7DF8" w:rsidRDefault="005E7DF8" w:rsidP="005E7DF8">
      <w:pPr>
        <w:tabs>
          <w:tab w:val="left" w:pos="0"/>
        </w:tabs>
        <w:ind w:firstLine="720"/>
        <w:jc w:val="both"/>
        <w:rPr>
          <w:sz w:val="28"/>
          <w:szCs w:val="28"/>
          <w:lang w:val="uk-UA"/>
        </w:rPr>
      </w:pPr>
      <w:r>
        <w:rPr>
          <w:sz w:val="28"/>
          <w:szCs w:val="28"/>
          <w:lang w:val="uk-UA"/>
        </w:rPr>
        <w:t>11.1 Прийняття рішення про внесення змін та доповнень до Статуту відноситься до компетенції Засновника.</w:t>
      </w:r>
    </w:p>
    <w:p w:rsidR="00322EF4" w:rsidRDefault="005E7DF8" w:rsidP="00322EF4">
      <w:pPr>
        <w:tabs>
          <w:tab w:val="left" w:pos="0"/>
        </w:tabs>
        <w:ind w:firstLine="720"/>
        <w:jc w:val="both"/>
        <w:rPr>
          <w:sz w:val="28"/>
          <w:szCs w:val="28"/>
          <w:lang w:val="uk-UA"/>
        </w:rPr>
      </w:pPr>
      <w:r>
        <w:rPr>
          <w:sz w:val="28"/>
          <w:szCs w:val="28"/>
          <w:lang w:val="uk-UA"/>
        </w:rPr>
        <w:t>11.2 Зміни та доповнення до Статуту вносяться шляхом викладення його в новій редакції або у вигляді окремих додатків, які повинні пройти державну реєстрацію.</w:t>
      </w:r>
    </w:p>
    <w:p w:rsidR="00322EF4" w:rsidRDefault="00322EF4" w:rsidP="005E7DF8">
      <w:pPr>
        <w:rPr>
          <w:sz w:val="28"/>
          <w:szCs w:val="28"/>
          <w:lang w:val="uk-UA"/>
        </w:rPr>
      </w:pPr>
    </w:p>
    <w:p w:rsidR="00322EF4" w:rsidRDefault="00322EF4" w:rsidP="005E7DF8">
      <w:pPr>
        <w:rPr>
          <w:sz w:val="28"/>
          <w:szCs w:val="28"/>
          <w:lang w:val="uk-UA"/>
        </w:rPr>
      </w:pPr>
    </w:p>
    <w:p w:rsidR="005E7DF8" w:rsidRPr="00CE078D" w:rsidRDefault="005E7DF8" w:rsidP="005E7DF8">
      <w:pPr>
        <w:rPr>
          <w:sz w:val="28"/>
          <w:szCs w:val="28"/>
          <w:lang w:val="uk-UA"/>
        </w:rPr>
      </w:pPr>
      <w:r w:rsidRPr="00CE078D">
        <w:rPr>
          <w:sz w:val="28"/>
          <w:szCs w:val="28"/>
          <w:lang w:val="uk-UA"/>
        </w:rPr>
        <w:t>Директор КП «Послуга»                                           Ніязов Руслан Юсупович</w:t>
      </w:r>
    </w:p>
    <w:p w:rsidR="000750D0" w:rsidRPr="005E7DF8" w:rsidRDefault="000750D0">
      <w:pPr>
        <w:rPr>
          <w:lang w:val="uk-UA"/>
        </w:rPr>
      </w:pPr>
    </w:p>
    <w:sectPr w:rsidR="000750D0" w:rsidRPr="005E7DF8" w:rsidSect="00322EF4">
      <w:headerReference w:type="default" r:id="rId8"/>
      <w:pgSz w:w="11906" w:h="16838"/>
      <w:pgMar w:top="1134"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1AF" w:rsidRDefault="000E61AF" w:rsidP="00322EF4">
      <w:r>
        <w:separator/>
      </w:r>
    </w:p>
  </w:endnote>
  <w:endnote w:type="continuationSeparator" w:id="1">
    <w:p w:rsidR="000E61AF" w:rsidRDefault="000E61AF" w:rsidP="00322EF4">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panose1 w:val="05010000000000000000"/>
    <w:charset w:val="00"/>
    <w:family w:val="auto"/>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1AF" w:rsidRDefault="000E61AF" w:rsidP="00322EF4">
      <w:r>
        <w:separator/>
      </w:r>
    </w:p>
  </w:footnote>
  <w:footnote w:type="continuationSeparator" w:id="1">
    <w:p w:rsidR="000E61AF" w:rsidRDefault="000E61AF" w:rsidP="00322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374983"/>
      <w:docPartObj>
        <w:docPartGallery w:val="Page Numbers (Top of Page)"/>
        <w:docPartUnique/>
      </w:docPartObj>
    </w:sdtPr>
    <w:sdtContent>
      <w:p w:rsidR="00322EF4" w:rsidRDefault="00587436">
        <w:pPr>
          <w:pStyle w:val="a4"/>
          <w:jc w:val="center"/>
        </w:pPr>
        <w:r>
          <w:fldChar w:fldCharType="begin"/>
        </w:r>
        <w:r w:rsidR="00322EF4">
          <w:instrText>PAGE   \* MERGEFORMAT</w:instrText>
        </w:r>
        <w:r>
          <w:fldChar w:fldCharType="separate"/>
        </w:r>
        <w:r w:rsidR="0085700D">
          <w:rPr>
            <w:noProof/>
          </w:rPr>
          <w:t>7</w:t>
        </w:r>
        <w:r>
          <w:fldChar w:fldCharType="end"/>
        </w:r>
      </w:p>
    </w:sdtContent>
  </w:sdt>
  <w:p w:rsidR="00322EF4" w:rsidRDefault="00322EF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00000004"/>
    <w:name w:val="WW8Num4"/>
    <w:lvl w:ilvl="0">
      <w:start w:val="10"/>
      <w:numFmt w:val="decimal"/>
      <w:lvlText w:val="%1."/>
      <w:lvlJc w:val="left"/>
      <w:pPr>
        <w:tabs>
          <w:tab w:val="num" w:pos="2280"/>
        </w:tabs>
        <w:ind w:left="2280" w:hanging="660"/>
      </w:pPr>
    </w:lvl>
    <w:lvl w:ilvl="1">
      <w:start w:val="2"/>
      <w:numFmt w:val="decimal"/>
      <w:lvlText w:val="%1.%2"/>
      <w:lvlJc w:val="left"/>
      <w:pPr>
        <w:tabs>
          <w:tab w:val="num" w:pos="2160"/>
        </w:tabs>
        <w:ind w:left="2160" w:hanging="540"/>
      </w:pPr>
    </w:lvl>
    <w:lvl w:ilvl="2">
      <w:start w:val="1"/>
      <w:numFmt w:val="decimal"/>
      <w:lvlText w:val="%1.%2.%3"/>
      <w:lvlJc w:val="left"/>
      <w:pPr>
        <w:tabs>
          <w:tab w:val="num" w:pos="2340"/>
        </w:tabs>
        <w:ind w:left="234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2700"/>
        </w:tabs>
        <w:ind w:left="2700" w:hanging="1080"/>
      </w:pPr>
    </w:lvl>
    <w:lvl w:ilvl="5">
      <w:start w:val="1"/>
      <w:numFmt w:val="decimal"/>
      <w:lvlText w:val="%1.%2.%3.%4.%5.%6"/>
      <w:lvlJc w:val="left"/>
      <w:pPr>
        <w:tabs>
          <w:tab w:val="num" w:pos="2700"/>
        </w:tabs>
        <w:ind w:left="270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060"/>
        </w:tabs>
        <w:ind w:left="3060" w:hanging="1440"/>
      </w:pPr>
    </w:lvl>
    <w:lvl w:ilvl="8">
      <w:start w:val="1"/>
      <w:numFmt w:val="decimal"/>
      <w:lvlText w:val="%1.%2.%3.%4.%5.%6.%7.%8.%9"/>
      <w:lvlJc w:val="left"/>
      <w:pPr>
        <w:tabs>
          <w:tab w:val="num" w:pos="3420"/>
        </w:tabs>
        <w:ind w:left="3420" w:hanging="1800"/>
      </w:pPr>
    </w:lvl>
  </w:abstractNum>
  <w:abstractNum w:abstractNumId="2">
    <w:nsid w:val="00000005"/>
    <w:multiLevelType w:val="singleLevel"/>
    <w:tmpl w:val="00000005"/>
    <w:name w:val="WW8Num5"/>
    <w:lvl w:ilvl="0">
      <w:start w:val="2"/>
      <w:numFmt w:val="bullet"/>
      <w:lvlText w:val="-"/>
      <w:lvlJc w:val="left"/>
      <w:pPr>
        <w:tabs>
          <w:tab w:val="num" w:pos="1637"/>
        </w:tabs>
        <w:ind w:left="1637" w:hanging="360"/>
      </w:pPr>
      <w:rPr>
        <w:rFonts w:ascii="OpenSymbol" w:hAnsi="OpenSymbol" w:cs="OpenSymbol"/>
      </w:rPr>
    </w:lvl>
  </w:abstractNum>
  <w:abstractNum w:abstractNumId="3">
    <w:nsid w:val="00000006"/>
    <w:multiLevelType w:val="multilevel"/>
    <w:tmpl w:val="00000006"/>
    <w:name w:val="WW8Num6"/>
    <w:lvl w:ilvl="0">
      <w:start w:val="4"/>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7"/>
    <w:multiLevelType w:val="singleLevel"/>
    <w:tmpl w:val="00000007"/>
    <w:name w:val="WW8Num7"/>
    <w:lvl w:ilvl="0">
      <w:start w:val="10"/>
      <w:numFmt w:val="decimal"/>
      <w:lvlText w:val="%1."/>
      <w:lvlJc w:val="left"/>
      <w:pPr>
        <w:tabs>
          <w:tab w:val="num" w:pos="720"/>
        </w:tabs>
        <w:ind w:left="720" w:hanging="360"/>
      </w:pPr>
    </w:lvl>
  </w:abstractNum>
  <w:abstractNum w:abstractNumId="5">
    <w:nsid w:val="00000009"/>
    <w:multiLevelType w:val="multilevel"/>
    <w:tmpl w:val="00000009"/>
    <w:name w:val="WW8Num9"/>
    <w:lvl w:ilvl="0">
      <w:start w:val="6"/>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10"/>
    <w:lvl w:ilvl="0">
      <w:start w:val="6"/>
      <w:numFmt w:val="decimal"/>
      <w:lvlText w:val="%1."/>
      <w:lvlJc w:val="left"/>
      <w:pPr>
        <w:tabs>
          <w:tab w:val="num" w:pos="660"/>
        </w:tabs>
        <w:ind w:left="660" w:hanging="660"/>
      </w:pPr>
    </w:lvl>
    <w:lvl w:ilvl="1">
      <w:start w:val="4"/>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B"/>
    <w:multiLevelType w:val="multilevel"/>
    <w:tmpl w:val="0000000B"/>
    <w:name w:val="WW8Num11"/>
    <w:lvl w:ilvl="0">
      <w:start w:val="5"/>
      <w:numFmt w:val="decimal"/>
      <w:lvlText w:val="%1."/>
      <w:lvlJc w:val="left"/>
      <w:pPr>
        <w:tabs>
          <w:tab w:val="num" w:pos="2220"/>
        </w:tabs>
        <w:ind w:left="2220" w:hanging="360"/>
      </w:pPr>
    </w:lvl>
    <w:lvl w:ilvl="1">
      <w:start w:val="1"/>
      <w:numFmt w:val="decimal"/>
      <w:lvlText w:val="%1.%2"/>
      <w:lvlJc w:val="left"/>
      <w:pPr>
        <w:tabs>
          <w:tab w:val="num" w:pos="1860"/>
        </w:tabs>
        <w:ind w:left="186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240"/>
        </w:tabs>
        <w:ind w:left="3240" w:hanging="1800"/>
      </w:pPr>
    </w:lvl>
  </w:abstractNum>
  <w:abstractNum w:abstractNumId="8">
    <w:nsid w:val="0000000C"/>
    <w:multiLevelType w:val="multilevel"/>
    <w:tmpl w:val="0000000C"/>
    <w:name w:val="WW8Num12"/>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D"/>
    <w:multiLevelType w:val="multilevel"/>
    <w:tmpl w:val="47D4F81C"/>
    <w:name w:val="WW8Num13"/>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lvlText w:val="%1.%2"/>
      <w:lvlJc w:val="left"/>
      <w:pPr>
        <w:tabs>
          <w:tab w:val="num" w:pos="420"/>
        </w:tabs>
        <w:ind w:left="42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240"/>
        </w:tabs>
        <w:ind w:left="3240" w:hanging="1800"/>
      </w:pPr>
    </w:lvl>
  </w:abstractNum>
  <w:abstractNum w:abstractNumId="10">
    <w:nsid w:val="0000000E"/>
    <w:multiLevelType w:val="multilevel"/>
    <w:tmpl w:val="0000000E"/>
    <w:name w:val="WW8Num14"/>
    <w:lvl w:ilvl="0">
      <w:start w:val="2"/>
      <w:numFmt w:val="decimal"/>
      <w:lvlText w:val="%1"/>
      <w:lvlJc w:val="left"/>
      <w:pPr>
        <w:tabs>
          <w:tab w:val="num" w:pos="1020"/>
        </w:tabs>
        <w:ind w:left="1020" w:hanging="1020"/>
      </w:pPr>
    </w:lvl>
    <w:lvl w:ilvl="1">
      <w:start w:val="2"/>
      <w:numFmt w:val="decimal"/>
      <w:lvlText w:val="%1.%2"/>
      <w:lvlJc w:val="left"/>
      <w:pPr>
        <w:tabs>
          <w:tab w:val="num" w:pos="1440"/>
        </w:tabs>
        <w:ind w:left="1440" w:hanging="1020"/>
      </w:pPr>
    </w:lvl>
    <w:lvl w:ilvl="2">
      <w:start w:val="1"/>
      <w:numFmt w:val="decimal"/>
      <w:lvlText w:val="%1.%2.%3"/>
      <w:lvlJc w:val="left"/>
      <w:pPr>
        <w:tabs>
          <w:tab w:val="num" w:pos="1860"/>
        </w:tabs>
        <w:ind w:left="1860" w:hanging="1020"/>
      </w:pPr>
    </w:lvl>
    <w:lvl w:ilvl="3">
      <w:start w:val="1"/>
      <w:numFmt w:val="decimal"/>
      <w:lvlText w:val="%1.%2.%3.%4"/>
      <w:lvlJc w:val="left"/>
      <w:pPr>
        <w:tabs>
          <w:tab w:val="num" w:pos="2280"/>
        </w:tabs>
        <w:ind w:left="2280" w:hanging="10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1">
    <w:nsid w:val="0000000F"/>
    <w:multiLevelType w:val="multilevel"/>
    <w:tmpl w:val="0000000F"/>
    <w:name w:val="WW8Num15"/>
    <w:lvl w:ilvl="0">
      <w:start w:val="9"/>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0"/>
    <w:multiLevelType w:val="multilevel"/>
    <w:tmpl w:val="00000010"/>
    <w:name w:val="WW8Num16"/>
    <w:lvl w:ilvl="0">
      <w:start w:val="3"/>
      <w:numFmt w:val="decimal"/>
      <w:lvlText w:val="%1."/>
      <w:lvlJc w:val="left"/>
      <w:pPr>
        <w:tabs>
          <w:tab w:val="num" w:pos="2220"/>
        </w:tabs>
        <w:ind w:left="2220" w:hanging="360"/>
      </w:pPr>
    </w:lvl>
    <w:lvl w:ilvl="1">
      <w:start w:val="1"/>
      <w:numFmt w:val="decimal"/>
      <w:lvlText w:val="%1.%2"/>
      <w:lvlJc w:val="left"/>
      <w:pPr>
        <w:tabs>
          <w:tab w:val="num" w:pos="1860"/>
        </w:tabs>
        <w:ind w:left="186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240"/>
        </w:tabs>
        <w:ind w:left="3240" w:hanging="1800"/>
      </w:pPr>
    </w:lvl>
  </w:abstractNum>
  <w:abstractNum w:abstractNumId="13">
    <w:nsid w:val="68DA300B"/>
    <w:multiLevelType w:val="multilevel"/>
    <w:tmpl w:val="A8B46E30"/>
    <w:lvl w:ilvl="0">
      <w:start w:val="5"/>
      <w:numFmt w:val="decimal"/>
      <w:lvlText w:val="%1"/>
      <w:lvlJc w:val="left"/>
      <w:pPr>
        <w:ind w:left="390" w:hanging="390"/>
      </w:pPr>
    </w:lvl>
    <w:lvl w:ilvl="1">
      <w:start w:val="3"/>
      <w:numFmt w:val="decimal"/>
      <w:lvlText w:val="%1.%2"/>
      <w:lvlJc w:val="left"/>
      <w:pPr>
        <w:ind w:left="990" w:hanging="390"/>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0"/>
    </w:lvlOverride>
  </w:num>
  <w:num w:numId="14">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7DF8"/>
    <w:rsid w:val="000750D0"/>
    <w:rsid w:val="000E61AF"/>
    <w:rsid w:val="00154473"/>
    <w:rsid w:val="00303E21"/>
    <w:rsid w:val="003218C4"/>
    <w:rsid w:val="00322EF4"/>
    <w:rsid w:val="00587436"/>
    <w:rsid w:val="005E7DF8"/>
    <w:rsid w:val="00703015"/>
    <w:rsid w:val="00721674"/>
    <w:rsid w:val="0085700D"/>
    <w:rsid w:val="009A55BA"/>
    <w:rsid w:val="00C351E0"/>
    <w:rsid w:val="00D45B17"/>
    <w:rsid w:val="00F24B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DF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5E7DF8"/>
    <w:pPr>
      <w:keepNext/>
      <w:tabs>
        <w:tab w:val="num" w:pos="0"/>
      </w:tabs>
      <w:ind w:left="432" w:hanging="432"/>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DF8"/>
    <w:rPr>
      <w:rFonts w:ascii="Times New Roman" w:eastAsia="Times New Roman" w:hAnsi="Times New Roman" w:cs="Times New Roman"/>
      <w:sz w:val="32"/>
      <w:szCs w:val="20"/>
      <w:lang w:eastAsia="ar-SA"/>
    </w:rPr>
  </w:style>
  <w:style w:type="paragraph" w:styleId="a3">
    <w:name w:val="List Paragraph"/>
    <w:basedOn w:val="a"/>
    <w:uiPriority w:val="34"/>
    <w:qFormat/>
    <w:rsid w:val="005E7DF8"/>
    <w:pPr>
      <w:ind w:left="720"/>
      <w:contextualSpacing/>
    </w:pPr>
  </w:style>
  <w:style w:type="paragraph" w:styleId="a4">
    <w:name w:val="header"/>
    <w:basedOn w:val="a"/>
    <w:link w:val="a5"/>
    <w:uiPriority w:val="99"/>
    <w:unhideWhenUsed/>
    <w:rsid w:val="00322EF4"/>
    <w:pPr>
      <w:tabs>
        <w:tab w:val="center" w:pos="4677"/>
        <w:tab w:val="right" w:pos="9355"/>
      </w:tabs>
    </w:pPr>
  </w:style>
  <w:style w:type="character" w:customStyle="1" w:styleId="a5">
    <w:name w:val="Верхний колонтитул Знак"/>
    <w:basedOn w:val="a0"/>
    <w:link w:val="a4"/>
    <w:uiPriority w:val="99"/>
    <w:rsid w:val="00322EF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322EF4"/>
    <w:pPr>
      <w:tabs>
        <w:tab w:val="center" w:pos="4677"/>
        <w:tab w:val="right" w:pos="9355"/>
      </w:tabs>
    </w:pPr>
  </w:style>
  <w:style w:type="character" w:customStyle="1" w:styleId="a7">
    <w:name w:val="Нижний колонтитул Знак"/>
    <w:basedOn w:val="a0"/>
    <w:link w:val="a6"/>
    <w:uiPriority w:val="99"/>
    <w:rsid w:val="00322EF4"/>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C351E0"/>
    <w:rPr>
      <w:rFonts w:ascii="Segoe UI" w:hAnsi="Segoe UI" w:cs="Segoe UI"/>
      <w:sz w:val="18"/>
      <w:szCs w:val="18"/>
    </w:rPr>
  </w:style>
  <w:style w:type="character" w:customStyle="1" w:styleId="a9">
    <w:name w:val="Текст выноски Знак"/>
    <w:basedOn w:val="a0"/>
    <w:link w:val="a8"/>
    <w:uiPriority w:val="99"/>
    <w:semiHidden/>
    <w:rsid w:val="00C351E0"/>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9BB57-9BF1-43E6-8CB2-F632B7CB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13873</Words>
  <Characters>7908</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comptv7</cp:lastModifiedBy>
  <cp:revision>8</cp:revision>
  <cp:lastPrinted>2017-08-14T06:59:00Z</cp:lastPrinted>
  <dcterms:created xsi:type="dcterms:W3CDTF">2017-05-19T10:11:00Z</dcterms:created>
  <dcterms:modified xsi:type="dcterms:W3CDTF">2017-08-14T10:42:00Z</dcterms:modified>
</cp:coreProperties>
</file>